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5BD" w:rsidRDefault="00E625BD" w:rsidP="00F37705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  <w:lang w:eastAsia="en-US"/>
        </w:rPr>
      </w:pPr>
      <w:bookmarkStart w:id="0" w:name="_GoBack"/>
      <w:bookmarkEnd w:id="0"/>
    </w:p>
    <w:p w:rsidR="00E625BD" w:rsidRDefault="00E625BD" w:rsidP="00FB1D3D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99835" cy="8913962"/>
            <wp:effectExtent l="19050" t="0" r="5715" b="0"/>
            <wp:docPr id="1" name="Рисунок 1" descr="C:\Documents and Settings\Admin\Рабочий стол\копии для сайта\Дзюд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копии для сайта\Дзюдо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13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5BD" w:rsidRDefault="00E625BD" w:rsidP="00FB1D3D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FB1D3D" w:rsidRPr="002D51F5" w:rsidRDefault="00FB1D3D" w:rsidP="00FB1D3D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2D51F5">
        <w:rPr>
          <w:rFonts w:eastAsia="Calibri"/>
          <w:b/>
          <w:bCs/>
          <w:sz w:val="28"/>
          <w:szCs w:val="28"/>
          <w:lang w:eastAsia="en-US"/>
        </w:rPr>
        <w:t>Содержание:</w:t>
      </w:r>
    </w:p>
    <w:p w:rsidR="00FB1D3D" w:rsidRDefault="00FB1D3D" w:rsidP="00FB1D3D">
      <w:pPr>
        <w:autoSpaceDE w:val="0"/>
        <w:autoSpaceDN w:val="0"/>
        <w:adjustRightInd w:val="0"/>
        <w:jc w:val="center"/>
        <w:rPr>
          <w:rFonts w:eastAsia="Calibri"/>
          <w:b/>
          <w:bCs/>
          <w:color w:val="FF0000"/>
          <w:sz w:val="28"/>
          <w:szCs w:val="28"/>
          <w:lang w:eastAsia="en-US"/>
        </w:rPr>
      </w:pPr>
    </w:p>
    <w:p w:rsidR="00D57CBC" w:rsidRPr="002073AE" w:rsidRDefault="00D57CBC" w:rsidP="00FB1D3D">
      <w:pPr>
        <w:autoSpaceDE w:val="0"/>
        <w:autoSpaceDN w:val="0"/>
        <w:adjustRightInd w:val="0"/>
        <w:jc w:val="center"/>
        <w:rPr>
          <w:rFonts w:eastAsia="Calibri"/>
          <w:b/>
          <w:bCs/>
          <w:color w:val="FF0000"/>
          <w:sz w:val="28"/>
          <w:szCs w:val="28"/>
          <w:lang w:eastAsia="en-US"/>
        </w:rPr>
      </w:pPr>
    </w:p>
    <w:p w:rsidR="00737BF0" w:rsidRDefault="00737BF0" w:rsidP="00D57CBC">
      <w:p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b/>
          <w:bCs/>
          <w:color w:val="FF0000"/>
          <w:sz w:val="28"/>
          <w:szCs w:val="28"/>
          <w:lang w:eastAsia="en-US"/>
        </w:rPr>
      </w:pPr>
    </w:p>
    <w:p w:rsidR="00FB1D3D" w:rsidRPr="002D51F5" w:rsidRDefault="00FB1D3D" w:rsidP="00D57CBC">
      <w:p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2D51F5">
        <w:rPr>
          <w:rFonts w:eastAsia="Calibri"/>
          <w:sz w:val="28"/>
          <w:szCs w:val="28"/>
          <w:lang w:eastAsia="en-US"/>
        </w:rPr>
        <w:t>ПОЯС</w:t>
      </w:r>
      <w:r w:rsidR="00DE607A" w:rsidRPr="002D51F5">
        <w:rPr>
          <w:rFonts w:eastAsia="Calibri"/>
          <w:sz w:val="28"/>
          <w:szCs w:val="28"/>
          <w:lang w:eastAsia="en-US"/>
        </w:rPr>
        <w:t>НИТЕЛЬНАЯ ЗАПИСКА</w:t>
      </w:r>
      <w:r w:rsidR="00737BF0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3</w:t>
      </w:r>
    </w:p>
    <w:p w:rsidR="00FB1D3D" w:rsidRPr="002D51F5" w:rsidRDefault="00737BF0" w:rsidP="00D57CBC">
      <w:p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37BF0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="00DE607A" w:rsidRPr="002D51F5">
        <w:rPr>
          <w:rFonts w:eastAsia="Calibri"/>
          <w:sz w:val="28"/>
          <w:szCs w:val="28"/>
          <w:lang w:eastAsia="en-US"/>
        </w:rPr>
        <w:t>УЧЕБНЫЙ ПЛАН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7</w:t>
      </w:r>
    </w:p>
    <w:p w:rsidR="00FB1D3D" w:rsidRPr="002D51F5" w:rsidRDefault="00737BF0" w:rsidP="00D57CBC">
      <w:p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</w:t>
      </w:r>
      <w:r w:rsidR="00FB1D3D" w:rsidRPr="002D51F5">
        <w:rPr>
          <w:rFonts w:eastAsia="Calibri"/>
          <w:sz w:val="28"/>
          <w:szCs w:val="28"/>
          <w:lang w:eastAsia="en-US"/>
        </w:rPr>
        <w:t>МЕТ</w:t>
      </w:r>
      <w:r w:rsidR="00DE607A" w:rsidRPr="002D51F5">
        <w:rPr>
          <w:rFonts w:eastAsia="Calibri"/>
          <w:sz w:val="28"/>
          <w:szCs w:val="28"/>
          <w:lang w:eastAsia="en-US"/>
        </w:rPr>
        <w:t>ОДИЧЕСКАЯ ЧАСТЬ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14</w:t>
      </w:r>
    </w:p>
    <w:p w:rsidR="002D51F5" w:rsidRPr="002D51F5" w:rsidRDefault="00737BF0" w:rsidP="00D57CBC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2.1.</w:t>
      </w:r>
      <w:r w:rsidR="00FB1D3D" w:rsidRPr="002D51F5">
        <w:rPr>
          <w:rFonts w:eastAsia="Calibri"/>
          <w:sz w:val="28"/>
          <w:szCs w:val="28"/>
          <w:lang w:eastAsia="en-US"/>
        </w:rPr>
        <w:t>Теория и методика физи</w:t>
      </w:r>
      <w:r w:rsidR="00DE607A" w:rsidRPr="002D51F5">
        <w:rPr>
          <w:rFonts w:eastAsia="Calibri"/>
          <w:sz w:val="28"/>
          <w:szCs w:val="28"/>
          <w:lang w:eastAsia="en-US"/>
        </w:rPr>
        <w:t>ческой культуры и спорта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14</w:t>
      </w:r>
    </w:p>
    <w:p w:rsidR="00FB1D3D" w:rsidRPr="002D51F5" w:rsidRDefault="00737BF0" w:rsidP="00D57CBC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2.2.</w:t>
      </w:r>
      <w:r w:rsidR="00FB1D3D" w:rsidRPr="002D51F5">
        <w:rPr>
          <w:rFonts w:eastAsia="Calibri"/>
          <w:sz w:val="28"/>
          <w:szCs w:val="28"/>
          <w:lang w:eastAsia="en-US"/>
        </w:rPr>
        <w:t xml:space="preserve">Общая и специальная </w:t>
      </w:r>
      <w:r w:rsidR="00DE607A" w:rsidRPr="002D51F5">
        <w:rPr>
          <w:rFonts w:eastAsia="Calibri"/>
          <w:sz w:val="28"/>
          <w:szCs w:val="28"/>
          <w:lang w:eastAsia="en-US"/>
        </w:rPr>
        <w:t>физи</w:t>
      </w:r>
      <w:r w:rsidR="002D51F5">
        <w:rPr>
          <w:rFonts w:eastAsia="Calibri"/>
          <w:sz w:val="28"/>
          <w:szCs w:val="28"/>
          <w:lang w:eastAsia="en-US"/>
        </w:rPr>
        <w:t xml:space="preserve">ческая подготовка, другие виды </w:t>
      </w:r>
      <w:r w:rsidR="00DE607A" w:rsidRPr="002D51F5">
        <w:rPr>
          <w:rFonts w:eastAsia="Calibri"/>
          <w:sz w:val="28"/>
          <w:szCs w:val="28"/>
          <w:lang w:eastAsia="en-US"/>
        </w:rPr>
        <w:t>спорта и подвижные игры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16</w:t>
      </w:r>
    </w:p>
    <w:p w:rsidR="00FB1D3D" w:rsidRPr="002D51F5" w:rsidRDefault="00737BF0" w:rsidP="00D57CBC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2.3.</w:t>
      </w:r>
      <w:r w:rsidR="00FB1D3D" w:rsidRPr="002D51F5">
        <w:rPr>
          <w:rFonts w:eastAsia="Calibri"/>
          <w:sz w:val="28"/>
          <w:szCs w:val="28"/>
          <w:lang w:eastAsia="en-US"/>
        </w:rPr>
        <w:t>Избранный вид спорта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22</w:t>
      </w:r>
    </w:p>
    <w:p w:rsidR="00FB1D3D" w:rsidRPr="002D51F5" w:rsidRDefault="00737BF0" w:rsidP="00D57CBC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2.3.1.</w:t>
      </w:r>
      <w:r w:rsidR="00FB1D3D" w:rsidRPr="002D51F5">
        <w:rPr>
          <w:rFonts w:eastAsia="Calibri"/>
          <w:sz w:val="28"/>
          <w:szCs w:val="28"/>
          <w:lang w:eastAsia="en-US"/>
        </w:rPr>
        <w:t>Технико-тактическая подготовка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22</w:t>
      </w:r>
    </w:p>
    <w:p w:rsidR="00DE607A" w:rsidRPr="002D51F5" w:rsidRDefault="00737BF0" w:rsidP="00D57CBC">
      <w:pPr>
        <w:tabs>
          <w:tab w:val="left" w:pos="8080"/>
          <w:tab w:val="left" w:pos="8364"/>
        </w:tabs>
        <w:suppressAutoHyphens w:val="0"/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2.3.2.</w:t>
      </w:r>
      <w:r w:rsidR="00DE607A" w:rsidRPr="002D51F5">
        <w:rPr>
          <w:rFonts w:eastAsia="Calibri"/>
          <w:sz w:val="28"/>
          <w:szCs w:val="28"/>
          <w:lang w:eastAsia="en-US"/>
        </w:rPr>
        <w:t>Психологическая подготовка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26</w:t>
      </w:r>
    </w:p>
    <w:p w:rsidR="00FB1D3D" w:rsidRPr="002D51F5" w:rsidRDefault="00737BF0" w:rsidP="00D57CBC">
      <w:pPr>
        <w:tabs>
          <w:tab w:val="left" w:pos="7938"/>
        </w:tabs>
        <w:suppressAutoHyphens w:val="0"/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2.3.3.</w:t>
      </w:r>
      <w:r w:rsidR="00FB1D3D" w:rsidRPr="002D51F5">
        <w:rPr>
          <w:rFonts w:eastAsia="Calibri"/>
          <w:sz w:val="28"/>
          <w:szCs w:val="28"/>
          <w:lang w:eastAsia="en-US"/>
        </w:rPr>
        <w:t>Соревнователь</w:t>
      </w:r>
      <w:r w:rsidR="00DE607A" w:rsidRPr="002D51F5">
        <w:rPr>
          <w:rFonts w:eastAsia="Calibri"/>
          <w:sz w:val="28"/>
          <w:szCs w:val="28"/>
          <w:lang w:eastAsia="en-US"/>
        </w:rPr>
        <w:t>ная деятельность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27</w:t>
      </w:r>
    </w:p>
    <w:p w:rsidR="00FB1D3D" w:rsidRPr="002D51F5" w:rsidRDefault="00737BF0" w:rsidP="00D57CBC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2.3.4.</w:t>
      </w:r>
      <w:r w:rsidR="00FB1D3D" w:rsidRPr="002D51F5">
        <w:rPr>
          <w:rFonts w:eastAsia="Calibri"/>
          <w:sz w:val="28"/>
          <w:szCs w:val="28"/>
          <w:lang w:eastAsia="en-US"/>
        </w:rPr>
        <w:t>Инструкторская и с</w:t>
      </w:r>
      <w:r w:rsidR="00DE607A" w:rsidRPr="002D51F5">
        <w:rPr>
          <w:rFonts w:eastAsia="Calibri"/>
          <w:sz w:val="28"/>
          <w:szCs w:val="28"/>
          <w:lang w:eastAsia="en-US"/>
        </w:rPr>
        <w:t>удейская практика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33</w:t>
      </w:r>
    </w:p>
    <w:p w:rsidR="00FB1D3D" w:rsidRPr="002D51F5" w:rsidRDefault="00737BF0" w:rsidP="00D57CBC">
      <w:p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</w:t>
      </w:r>
      <w:r w:rsidR="00FB1D3D" w:rsidRPr="002D51F5">
        <w:rPr>
          <w:rFonts w:eastAsia="Calibri"/>
          <w:sz w:val="28"/>
          <w:szCs w:val="28"/>
          <w:lang w:eastAsia="en-US"/>
        </w:rPr>
        <w:t>СИСТЕМА КОНТРОЛЯ И ЗАЧЕТНЫ</w:t>
      </w:r>
      <w:r w:rsidR="00DE607A" w:rsidRPr="002D51F5">
        <w:rPr>
          <w:rFonts w:eastAsia="Calibri"/>
          <w:sz w:val="28"/>
          <w:szCs w:val="28"/>
          <w:lang w:eastAsia="en-US"/>
        </w:rPr>
        <w:t>Е ТРЕБОВАНИЯ</w:t>
      </w:r>
      <w:r w:rsidR="00D57CBC">
        <w:rPr>
          <w:rFonts w:eastAsia="Calibri"/>
          <w:sz w:val="28"/>
          <w:szCs w:val="28"/>
          <w:lang w:eastAsia="en-US"/>
        </w:rPr>
        <w:t>34</w:t>
      </w:r>
    </w:p>
    <w:p w:rsidR="00DE607A" w:rsidRPr="002D51F5" w:rsidRDefault="00737BF0" w:rsidP="00D57CBC">
      <w:p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</w:t>
      </w:r>
      <w:r w:rsidR="00116993">
        <w:rPr>
          <w:rFonts w:eastAsia="Calibri"/>
          <w:sz w:val="28"/>
          <w:szCs w:val="28"/>
          <w:lang w:eastAsia="en-US"/>
        </w:rPr>
        <w:t>ТЕХНИКАБЕЗОПАСНОСТИ НА ЗАНЯТИЯХ ДЗЮДО</w:t>
      </w:r>
      <w:r w:rsidR="00D57CBC">
        <w:rPr>
          <w:rFonts w:eastAsia="Calibri"/>
          <w:sz w:val="28"/>
          <w:szCs w:val="28"/>
          <w:lang w:eastAsia="en-US"/>
        </w:rPr>
        <w:t xml:space="preserve">                                  37              </w:t>
      </w:r>
    </w:p>
    <w:p w:rsidR="00FB1D3D" w:rsidRPr="002D51F5" w:rsidRDefault="00737BF0" w:rsidP="00D57CBC">
      <w:p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</w:t>
      </w:r>
      <w:r w:rsidR="00FB1D3D" w:rsidRPr="002D51F5">
        <w:rPr>
          <w:rFonts w:eastAsia="Calibri"/>
          <w:sz w:val="28"/>
          <w:szCs w:val="28"/>
          <w:lang w:eastAsia="en-US"/>
        </w:rPr>
        <w:t>ВОСПИТ</w:t>
      </w:r>
      <w:r w:rsidR="00DE607A" w:rsidRPr="002D51F5">
        <w:rPr>
          <w:rFonts w:eastAsia="Calibri"/>
          <w:sz w:val="28"/>
          <w:szCs w:val="28"/>
          <w:lang w:eastAsia="en-US"/>
        </w:rPr>
        <w:t xml:space="preserve">АТЕЛЬНАЯ РАБОТА </w:t>
      </w:r>
      <w:r w:rsidR="00D57CBC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38</w:t>
      </w:r>
    </w:p>
    <w:p w:rsidR="00FB1D3D" w:rsidRPr="002D51F5" w:rsidRDefault="00737BF0" w:rsidP="00D57CBC">
      <w:p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6.</w:t>
      </w:r>
      <w:r w:rsidR="00FB1D3D" w:rsidRPr="002D51F5">
        <w:rPr>
          <w:rFonts w:eastAsia="Calibri"/>
          <w:sz w:val="28"/>
          <w:szCs w:val="28"/>
          <w:lang w:eastAsia="en-US"/>
        </w:rPr>
        <w:t>МАТЕРИАЛЬНО</w:t>
      </w:r>
      <w:r w:rsidR="00DE607A" w:rsidRPr="002D51F5">
        <w:rPr>
          <w:rFonts w:eastAsia="Calibri"/>
          <w:sz w:val="28"/>
          <w:szCs w:val="28"/>
          <w:lang w:eastAsia="en-US"/>
        </w:rPr>
        <w:t xml:space="preserve">-ТЕХНИЧЕСКОЕ ОБЕСПЕЧЕНИЕ </w:t>
      </w:r>
      <w:r w:rsidR="00D57CBC">
        <w:rPr>
          <w:rFonts w:eastAsia="Calibri"/>
          <w:sz w:val="28"/>
          <w:szCs w:val="28"/>
          <w:lang w:eastAsia="en-US"/>
        </w:rPr>
        <w:t xml:space="preserve">                                       39</w:t>
      </w:r>
    </w:p>
    <w:p w:rsidR="00FB1D3D" w:rsidRPr="002D51F5" w:rsidRDefault="00FB1D3D" w:rsidP="00D57CBC">
      <w:pPr>
        <w:tabs>
          <w:tab w:val="left" w:pos="7938"/>
        </w:tabs>
        <w:suppressAutoHyphens w:val="0"/>
        <w:spacing w:line="360" w:lineRule="auto"/>
        <w:jc w:val="both"/>
        <w:rPr>
          <w:rFonts w:eastAsia="Arial"/>
          <w:sz w:val="28"/>
          <w:szCs w:val="28"/>
          <w:lang w:eastAsia="ru-RU"/>
        </w:rPr>
      </w:pPr>
      <w:r w:rsidRPr="002D51F5">
        <w:rPr>
          <w:rFonts w:eastAsia="Arial"/>
          <w:sz w:val="28"/>
          <w:szCs w:val="28"/>
          <w:lang w:eastAsia="ru-RU"/>
        </w:rPr>
        <w:t>ИНФОРМАЦИОННО</w:t>
      </w:r>
      <w:r w:rsidR="00DE607A" w:rsidRPr="002D51F5">
        <w:rPr>
          <w:rFonts w:eastAsia="Arial"/>
          <w:sz w:val="28"/>
          <w:szCs w:val="28"/>
          <w:lang w:eastAsia="ru-RU"/>
        </w:rPr>
        <w:t>-МЕТОДИЧЕСКОЕ ОБЕСПЕЧЕНИЕ</w:t>
      </w:r>
      <w:r w:rsidR="00D57CBC">
        <w:rPr>
          <w:rFonts w:eastAsia="Arial"/>
          <w:sz w:val="28"/>
          <w:szCs w:val="28"/>
          <w:lang w:eastAsia="ru-RU"/>
        </w:rPr>
        <w:t xml:space="preserve">                               41</w:t>
      </w:r>
    </w:p>
    <w:p w:rsidR="00FB1D3D" w:rsidRPr="0098025B" w:rsidRDefault="00FB1D3D" w:rsidP="00D57CBC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  <w:lang w:eastAsia="en-US"/>
        </w:rPr>
      </w:pPr>
    </w:p>
    <w:p w:rsidR="008350FF" w:rsidRPr="00C60565" w:rsidRDefault="008350FF" w:rsidP="00D57CBC">
      <w:pPr>
        <w:spacing w:line="360" w:lineRule="auto"/>
        <w:rPr>
          <w:sz w:val="28"/>
          <w:szCs w:val="28"/>
        </w:rPr>
      </w:pPr>
    </w:p>
    <w:p w:rsidR="008350FF" w:rsidRPr="00C60565" w:rsidRDefault="008350FF" w:rsidP="008350FF">
      <w:pPr>
        <w:ind w:left="360"/>
        <w:rPr>
          <w:sz w:val="28"/>
          <w:szCs w:val="28"/>
        </w:rPr>
      </w:pPr>
    </w:p>
    <w:p w:rsidR="008350FF" w:rsidRPr="00C60565" w:rsidRDefault="008350FF" w:rsidP="008350FF">
      <w:pPr>
        <w:ind w:left="360"/>
        <w:rPr>
          <w:sz w:val="28"/>
          <w:szCs w:val="28"/>
        </w:rPr>
      </w:pPr>
    </w:p>
    <w:p w:rsidR="00045D8D" w:rsidRDefault="00045D8D">
      <w:pPr>
        <w:rPr>
          <w:sz w:val="24"/>
          <w:szCs w:val="24"/>
        </w:rPr>
      </w:pPr>
    </w:p>
    <w:p w:rsidR="0096261D" w:rsidRPr="0096261D" w:rsidRDefault="0096261D" w:rsidP="0096261D">
      <w:pPr>
        <w:ind w:left="5812"/>
        <w:rPr>
          <w:sz w:val="24"/>
          <w:szCs w:val="24"/>
        </w:rPr>
      </w:pPr>
    </w:p>
    <w:p w:rsidR="0096261D" w:rsidRDefault="0096261D" w:rsidP="0096261D"/>
    <w:p w:rsidR="0096261D" w:rsidRDefault="0096261D" w:rsidP="0096261D"/>
    <w:p w:rsidR="0096261D" w:rsidRDefault="0096261D" w:rsidP="0096261D"/>
    <w:p w:rsidR="00CE1437" w:rsidRDefault="00CE1437" w:rsidP="0096261D">
      <w:pPr>
        <w:rPr>
          <w:b/>
          <w:sz w:val="32"/>
          <w:szCs w:val="32"/>
        </w:rPr>
      </w:pPr>
    </w:p>
    <w:p w:rsidR="000E2A29" w:rsidRDefault="000E2A29" w:rsidP="00045D8D">
      <w:pPr>
        <w:jc w:val="center"/>
        <w:rPr>
          <w:b/>
          <w:sz w:val="32"/>
          <w:szCs w:val="32"/>
        </w:rPr>
      </w:pPr>
    </w:p>
    <w:p w:rsidR="00D57CBC" w:rsidRDefault="00D57CBC" w:rsidP="00045D8D">
      <w:pPr>
        <w:jc w:val="center"/>
        <w:rPr>
          <w:b/>
          <w:sz w:val="32"/>
          <w:szCs w:val="32"/>
        </w:rPr>
      </w:pPr>
    </w:p>
    <w:p w:rsidR="00FB1D3D" w:rsidRDefault="00FB1D3D" w:rsidP="002D51F5">
      <w:pPr>
        <w:rPr>
          <w:sz w:val="28"/>
          <w:szCs w:val="28"/>
        </w:rPr>
      </w:pPr>
    </w:p>
    <w:p w:rsidR="002B580B" w:rsidRDefault="002B580B" w:rsidP="002D51F5">
      <w:pPr>
        <w:rPr>
          <w:sz w:val="28"/>
          <w:szCs w:val="28"/>
        </w:rPr>
      </w:pPr>
    </w:p>
    <w:p w:rsidR="002D51F5" w:rsidRDefault="002D51F5" w:rsidP="002D51F5">
      <w:pPr>
        <w:rPr>
          <w:b/>
          <w:sz w:val="32"/>
          <w:szCs w:val="32"/>
        </w:rPr>
      </w:pPr>
    </w:p>
    <w:p w:rsidR="00045D8D" w:rsidRDefault="003D695B" w:rsidP="00AB6620">
      <w:pPr>
        <w:ind w:firstLine="709"/>
        <w:jc w:val="center"/>
        <w:rPr>
          <w:b/>
          <w:sz w:val="28"/>
          <w:szCs w:val="28"/>
        </w:rPr>
      </w:pPr>
      <w:r w:rsidRPr="003D695B">
        <w:rPr>
          <w:b/>
          <w:sz w:val="28"/>
          <w:szCs w:val="28"/>
        </w:rPr>
        <w:t>ПОЯСНИТЕЛЬНАЯ ЗАПИСКА</w:t>
      </w:r>
    </w:p>
    <w:p w:rsidR="00E51DD6" w:rsidRDefault="00E51DD6" w:rsidP="00AB6620">
      <w:pPr>
        <w:ind w:firstLine="709"/>
        <w:jc w:val="both"/>
        <w:rPr>
          <w:b/>
          <w:sz w:val="28"/>
          <w:szCs w:val="28"/>
        </w:rPr>
      </w:pPr>
    </w:p>
    <w:p w:rsidR="00CA6B4E" w:rsidRPr="00E51DD6" w:rsidRDefault="00CA6B4E" w:rsidP="00AB6620">
      <w:pPr>
        <w:tabs>
          <w:tab w:val="left" w:pos="426"/>
        </w:tabs>
        <w:suppressAutoHyphens w:val="0"/>
        <w:ind w:firstLine="709"/>
        <w:jc w:val="both"/>
        <w:rPr>
          <w:rFonts w:eastAsia="Arial"/>
          <w:color w:val="000000"/>
          <w:sz w:val="28"/>
          <w:szCs w:val="28"/>
          <w:lang w:eastAsia="ru-RU"/>
        </w:rPr>
      </w:pPr>
      <w:r w:rsidRPr="00E51DD6">
        <w:rPr>
          <w:rFonts w:eastAsia="Arial"/>
          <w:color w:val="000000"/>
          <w:sz w:val="28"/>
          <w:szCs w:val="28"/>
          <w:lang w:eastAsia="ru-RU"/>
        </w:rPr>
        <w:t>«Дзюдо» - это вид спортивной борьбы, культивируемый в большинстве стран мира. В России дзюдо является одним из популярных видов спорта. На сегодняшний день дзюдо является олимпийским видом спорта. Технический арсенал дзюдо включает в себя:</w:t>
      </w:r>
    </w:p>
    <w:p w:rsidR="00CA6B4E" w:rsidRPr="00E51DD6" w:rsidRDefault="00CA6B4E" w:rsidP="00AB6620">
      <w:pPr>
        <w:suppressAutoHyphens w:val="0"/>
        <w:ind w:firstLine="709"/>
        <w:jc w:val="both"/>
        <w:rPr>
          <w:rFonts w:eastAsia="Arial"/>
          <w:color w:val="000000"/>
          <w:sz w:val="28"/>
          <w:szCs w:val="28"/>
          <w:lang w:eastAsia="ru-RU"/>
        </w:rPr>
      </w:pPr>
      <w:r w:rsidRPr="00E51DD6">
        <w:rPr>
          <w:rFonts w:eastAsia="Arial"/>
          <w:color w:val="000000"/>
          <w:sz w:val="28"/>
          <w:szCs w:val="28"/>
          <w:lang w:eastAsia="ru-RU"/>
        </w:rPr>
        <w:t>- бросковую технику;</w:t>
      </w:r>
    </w:p>
    <w:p w:rsidR="00CA6B4E" w:rsidRPr="00E51DD6" w:rsidRDefault="00CA6B4E" w:rsidP="00AB6620">
      <w:pPr>
        <w:suppressAutoHyphens w:val="0"/>
        <w:ind w:firstLine="709"/>
        <w:jc w:val="both"/>
        <w:rPr>
          <w:rFonts w:eastAsia="Arial"/>
          <w:color w:val="000000"/>
          <w:sz w:val="28"/>
          <w:szCs w:val="28"/>
          <w:lang w:eastAsia="ru-RU"/>
        </w:rPr>
      </w:pPr>
      <w:r w:rsidRPr="00E51DD6">
        <w:rPr>
          <w:rFonts w:eastAsia="Arial"/>
          <w:color w:val="000000"/>
          <w:sz w:val="28"/>
          <w:szCs w:val="28"/>
          <w:lang w:eastAsia="ru-RU"/>
        </w:rPr>
        <w:t>- технику удержаний;</w:t>
      </w:r>
    </w:p>
    <w:p w:rsidR="00CA6B4E" w:rsidRPr="00E51DD6" w:rsidRDefault="00CA6B4E" w:rsidP="00AB6620">
      <w:pPr>
        <w:suppressAutoHyphens w:val="0"/>
        <w:ind w:firstLine="709"/>
        <w:jc w:val="both"/>
        <w:rPr>
          <w:rFonts w:eastAsia="Arial"/>
          <w:color w:val="000000"/>
          <w:sz w:val="28"/>
          <w:szCs w:val="28"/>
          <w:lang w:eastAsia="ru-RU"/>
        </w:rPr>
      </w:pPr>
      <w:r w:rsidRPr="00E51DD6">
        <w:rPr>
          <w:rFonts w:eastAsia="Arial"/>
          <w:color w:val="000000"/>
          <w:sz w:val="28"/>
          <w:szCs w:val="28"/>
          <w:lang w:eastAsia="ru-RU"/>
        </w:rPr>
        <w:t>- технику болевых приёмов на локтевой сустав;</w:t>
      </w:r>
    </w:p>
    <w:p w:rsidR="00CA6B4E" w:rsidRPr="00E51DD6" w:rsidRDefault="00CA6B4E" w:rsidP="00AB6620">
      <w:pPr>
        <w:suppressAutoHyphens w:val="0"/>
        <w:ind w:firstLine="709"/>
        <w:jc w:val="both"/>
        <w:rPr>
          <w:rFonts w:eastAsia="Arial"/>
          <w:color w:val="000000"/>
          <w:sz w:val="28"/>
          <w:szCs w:val="28"/>
          <w:lang w:eastAsia="ru-RU"/>
        </w:rPr>
      </w:pPr>
      <w:r w:rsidRPr="00E51DD6">
        <w:rPr>
          <w:rFonts w:eastAsia="Arial"/>
          <w:color w:val="000000"/>
          <w:sz w:val="28"/>
          <w:szCs w:val="28"/>
          <w:lang w:eastAsia="ru-RU"/>
        </w:rPr>
        <w:t>- технику удушающих приёмов.</w:t>
      </w:r>
    </w:p>
    <w:p w:rsidR="00CA6B4E" w:rsidRPr="00E51DD6" w:rsidRDefault="00CA6B4E" w:rsidP="00AB6620">
      <w:pPr>
        <w:suppressAutoHyphens w:val="0"/>
        <w:ind w:firstLine="709"/>
        <w:jc w:val="both"/>
        <w:rPr>
          <w:rFonts w:eastAsia="Arial"/>
          <w:color w:val="000000"/>
          <w:sz w:val="28"/>
          <w:szCs w:val="28"/>
          <w:lang w:eastAsia="ru-RU"/>
        </w:rPr>
      </w:pPr>
      <w:r w:rsidRPr="00E51DD6">
        <w:rPr>
          <w:rFonts w:eastAsia="Arial"/>
          <w:color w:val="000000"/>
          <w:sz w:val="28"/>
          <w:szCs w:val="28"/>
          <w:lang w:eastAsia="ru-RU"/>
        </w:rPr>
        <w:t>Занятия этим видом единоборства направлены на физическое и духовное совершенствование личности на основе совершенствования техники, тактики и философии дзюдо.</w:t>
      </w:r>
    </w:p>
    <w:p w:rsidR="000440A0" w:rsidRPr="00E51DD6" w:rsidRDefault="00CA6B4E" w:rsidP="00AB6620">
      <w:pPr>
        <w:suppressAutoHyphens w:val="0"/>
        <w:ind w:firstLine="709"/>
        <w:jc w:val="both"/>
        <w:rPr>
          <w:rFonts w:eastAsia="Arial"/>
          <w:color w:val="000000"/>
          <w:sz w:val="28"/>
          <w:szCs w:val="28"/>
          <w:lang w:eastAsia="ru-RU"/>
        </w:rPr>
      </w:pPr>
      <w:r w:rsidRPr="00E51DD6">
        <w:rPr>
          <w:rFonts w:eastAsia="Arial"/>
          <w:color w:val="000000"/>
          <w:sz w:val="28"/>
          <w:szCs w:val="28"/>
          <w:lang w:eastAsia="ru-RU"/>
        </w:rPr>
        <w:t>Абсолютная цель занятия дзюдо - изучить себя, чтобы принести больше пользы окружающему миру.</w:t>
      </w:r>
    </w:p>
    <w:p w:rsidR="000440A0" w:rsidRPr="00E51DD6" w:rsidRDefault="000440A0" w:rsidP="00AB6620">
      <w:pPr>
        <w:suppressAutoHyphens w:val="0"/>
        <w:ind w:firstLine="709"/>
        <w:jc w:val="both"/>
        <w:rPr>
          <w:rFonts w:eastAsia="Arial"/>
          <w:color w:val="000000"/>
          <w:sz w:val="28"/>
          <w:szCs w:val="28"/>
          <w:lang w:eastAsia="ru-RU"/>
        </w:rPr>
      </w:pPr>
      <w:r w:rsidRPr="00E51DD6">
        <w:rPr>
          <w:rFonts w:eastAsia="Arial"/>
          <w:color w:val="000000"/>
          <w:sz w:val="28"/>
          <w:szCs w:val="28"/>
          <w:lang w:eastAsia="ru-RU"/>
        </w:rPr>
        <w:t xml:space="preserve">Программа разработана в соответствии с Федеральным законом «Об образовании в Российской Федерации»,Федеральным законом «О </w:t>
      </w:r>
      <w:r w:rsidR="000E2A29" w:rsidRPr="00E51DD6">
        <w:rPr>
          <w:rFonts w:eastAsia="Arial"/>
          <w:color w:val="000000"/>
          <w:sz w:val="28"/>
          <w:szCs w:val="28"/>
          <w:lang w:eastAsia="ru-RU"/>
        </w:rPr>
        <w:t>ф</w:t>
      </w:r>
      <w:r w:rsidRPr="00E51DD6">
        <w:rPr>
          <w:rFonts w:eastAsia="Arial"/>
          <w:color w:val="000000"/>
          <w:sz w:val="28"/>
          <w:szCs w:val="28"/>
          <w:lang w:eastAsia="ru-RU"/>
        </w:rPr>
        <w:t>изической к</w:t>
      </w:r>
      <w:r w:rsidR="0096261D" w:rsidRPr="00E51DD6">
        <w:rPr>
          <w:rFonts w:eastAsia="Arial"/>
          <w:color w:val="000000"/>
          <w:sz w:val="28"/>
          <w:szCs w:val="28"/>
          <w:lang w:eastAsia="ru-RU"/>
        </w:rPr>
        <w:t>ультуре в Российской Федерации»</w:t>
      </w:r>
      <w:r w:rsidRPr="00E51DD6">
        <w:rPr>
          <w:rFonts w:eastAsia="Arial"/>
          <w:color w:val="000000"/>
          <w:sz w:val="28"/>
          <w:szCs w:val="28"/>
          <w:lang w:eastAsia="ru-RU"/>
        </w:rPr>
        <w:t>; Ус</w:t>
      </w:r>
      <w:r w:rsidR="0096261D" w:rsidRPr="00E51DD6">
        <w:rPr>
          <w:rFonts w:eastAsia="Arial"/>
          <w:color w:val="000000"/>
          <w:sz w:val="28"/>
          <w:szCs w:val="28"/>
          <w:lang w:eastAsia="ru-RU"/>
        </w:rPr>
        <w:t xml:space="preserve">тавом </w:t>
      </w:r>
      <w:r w:rsidR="003D695B" w:rsidRPr="00E51DD6">
        <w:rPr>
          <w:rFonts w:eastAsia="Arial"/>
          <w:color w:val="000000"/>
          <w:sz w:val="28"/>
          <w:szCs w:val="28"/>
          <w:lang w:eastAsia="ru-RU"/>
        </w:rPr>
        <w:t xml:space="preserve">МАУ ДО </w:t>
      </w:r>
      <w:r w:rsidR="0096261D" w:rsidRPr="00E51DD6">
        <w:rPr>
          <w:rFonts w:eastAsia="Arial"/>
          <w:color w:val="000000"/>
          <w:sz w:val="28"/>
          <w:szCs w:val="28"/>
          <w:lang w:eastAsia="ru-RU"/>
        </w:rPr>
        <w:t xml:space="preserve">ДЮСШ </w:t>
      </w:r>
      <w:r w:rsidR="00FC7867">
        <w:rPr>
          <w:rFonts w:eastAsia="Arial"/>
          <w:color w:val="000000"/>
          <w:sz w:val="28"/>
          <w:szCs w:val="28"/>
          <w:lang w:eastAsia="ru-RU"/>
        </w:rPr>
        <w:t>г. Багратионовска</w:t>
      </w:r>
      <w:r w:rsidRPr="00E51DD6">
        <w:rPr>
          <w:rFonts w:eastAsia="Arial"/>
          <w:color w:val="000000"/>
          <w:sz w:val="28"/>
          <w:szCs w:val="28"/>
          <w:lang w:eastAsia="ru-RU"/>
        </w:rPr>
        <w:t>,на основе следующих нормативно -правовых документов, определяющих функционирование спортивной школы:</w:t>
      </w:r>
    </w:p>
    <w:p w:rsidR="000E2A29" w:rsidRPr="00E51DD6" w:rsidRDefault="000440A0" w:rsidP="00AB6620">
      <w:pPr>
        <w:suppressAutoHyphens w:val="0"/>
        <w:ind w:firstLine="709"/>
        <w:jc w:val="both"/>
        <w:rPr>
          <w:rFonts w:eastAsia="Arial"/>
          <w:color w:val="000000"/>
          <w:sz w:val="28"/>
          <w:szCs w:val="28"/>
          <w:lang w:eastAsia="ru-RU"/>
        </w:rPr>
      </w:pPr>
      <w:r w:rsidRPr="00E51DD6">
        <w:rPr>
          <w:rFonts w:eastAsia="Arial"/>
          <w:color w:val="000000"/>
          <w:sz w:val="28"/>
          <w:szCs w:val="28"/>
          <w:lang w:eastAsia="ru-RU"/>
        </w:rPr>
        <w:t xml:space="preserve">-приказа </w:t>
      </w:r>
      <w:proofErr w:type="spellStart"/>
      <w:r w:rsidRPr="00E51DD6">
        <w:rPr>
          <w:rFonts w:eastAsia="Arial"/>
          <w:color w:val="000000"/>
          <w:sz w:val="28"/>
          <w:szCs w:val="28"/>
          <w:lang w:eastAsia="ru-RU"/>
        </w:rPr>
        <w:t>Мин</w:t>
      </w:r>
      <w:r w:rsidR="00CA6B4E" w:rsidRPr="00E51DD6">
        <w:rPr>
          <w:rFonts w:eastAsia="Arial"/>
          <w:color w:val="000000"/>
          <w:sz w:val="28"/>
          <w:szCs w:val="28"/>
          <w:lang w:eastAsia="ru-RU"/>
        </w:rPr>
        <w:t>спорта</w:t>
      </w:r>
      <w:proofErr w:type="spellEnd"/>
      <w:r w:rsidR="00CA6B4E" w:rsidRPr="00E51DD6">
        <w:rPr>
          <w:rFonts w:eastAsia="Arial"/>
          <w:color w:val="000000"/>
          <w:sz w:val="28"/>
          <w:szCs w:val="28"/>
          <w:lang w:eastAsia="ru-RU"/>
        </w:rPr>
        <w:t xml:space="preserve"> России от 12.09.2013 г. №</w:t>
      </w:r>
      <w:r w:rsidRPr="00E51DD6">
        <w:rPr>
          <w:rFonts w:eastAsia="Arial"/>
          <w:color w:val="000000"/>
          <w:sz w:val="28"/>
          <w:szCs w:val="28"/>
          <w:lang w:eastAsia="ru-RU"/>
        </w:rPr>
        <w:t xml:space="preserve"> 730 «Об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срокам </w:t>
      </w:r>
      <w:proofErr w:type="gramStart"/>
      <w:r w:rsidRPr="00E51DD6">
        <w:rPr>
          <w:rFonts w:eastAsia="Arial"/>
          <w:color w:val="000000"/>
          <w:sz w:val="28"/>
          <w:szCs w:val="28"/>
          <w:lang w:eastAsia="ru-RU"/>
        </w:rPr>
        <w:t>обучения по</w:t>
      </w:r>
      <w:proofErr w:type="gramEnd"/>
      <w:r w:rsidRPr="00E51DD6">
        <w:rPr>
          <w:rFonts w:eastAsia="Arial"/>
          <w:color w:val="000000"/>
          <w:sz w:val="28"/>
          <w:szCs w:val="28"/>
          <w:lang w:eastAsia="ru-RU"/>
        </w:rPr>
        <w:t xml:space="preserve"> этим программам»,</w:t>
      </w:r>
    </w:p>
    <w:p w:rsidR="000E2A29" w:rsidRPr="00E51DD6" w:rsidRDefault="000E2A29" w:rsidP="00AB6620">
      <w:pPr>
        <w:suppressAutoHyphens w:val="0"/>
        <w:ind w:firstLine="709"/>
        <w:jc w:val="both"/>
        <w:rPr>
          <w:rFonts w:eastAsia="Arial"/>
          <w:color w:val="000000"/>
          <w:sz w:val="28"/>
          <w:szCs w:val="28"/>
          <w:lang w:eastAsia="ru-RU"/>
        </w:rPr>
      </w:pPr>
      <w:r w:rsidRPr="00E51DD6">
        <w:rPr>
          <w:rFonts w:eastAsia="Arial"/>
          <w:color w:val="000000"/>
          <w:sz w:val="28"/>
          <w:szCs w:val="28"/>
          <w:lang w:eastAsia="ru-RU"/>
        </w:rPr>
        <w:t xml:space="preserve">- </w:t>
      </w:r>
      <w:r w:rsidR="007C37EE" w:rsidRPr="00E51DD6">
        <w:rPr>
          <w:rFonts w:eastAsia="Arial"/>
          <w:color w:val="000000"/>
          <w:sz w:val="28"/>
          <w:szCs w:val="28"/>
          <w:lang w:eastAsia="ru-RU"/>
        </w:rPr>
        <w:t xml:space="preserve">приказа </w:t>
      </w:r>
      <w:proofErr w:type="spellStart"/>
      <w:r w:rsidR="007C37EE" w:rsidRPr="00E51DD6">
        <w:rPr>
          <w:rFonts w:eastAsia="Arial"/>
          <w:color w:val="000000"/>
          <w:sz w:val="28"/>
          <w:szCs w:val="28"/>
          <w:lang w:eastAsia="ru-RU"/>
        </w:rPr>
        <w:t>Минспорта</w:t>
      </w:r>
      <w:proofErr w:type="spellEnd"/>
      <w:r w:rsidR="007C37EE" w:rsidRPr="00E51DD6">
        <w:rPr>
          <w:rFonts w:eastAsia="Arial"/>
          <w:color w:val="000000"/>
          <w:sz w:val="28"/>
          <w:szCs w:val="28"/>
          <w:lang w:eastAsia="ru-RU"/>
        </w:rPr>
        <w:t xml:space="preserve"> России от 12.09.2012</w:t>
      </w:r>
      <w:r w:rsidR="00CA6B4E" w:rsidRPr="00E51DD6">
        <w:rPr>
          <w:rFonts w:eastAsia="Arial"/>
          <w:color w:val="000000"/>
          <w:sz w:val="28"/>
          <w:szCs w:val="28"/>
          <w:lang w:eastAsia="ru-RU"/>
        </w:rPr>
        <w:t xml:space="preserve"> г. №</w:t>
      </w:r>
      <w:r w:rsidR="007C37EE" w:rsidRPr="00E51DD6">
        <w:rPr>
          <w:rFonts w:eastAsia="Arial"/>
          <w:color w:val="000000"/>
          <w:sz w:val="28"/>
          <w:szCs w:val="28"/>
          <w:lang w:eastAsia="ru-RU"/>
        </w:rPr>
        <w:t>231</w:t>
      </w:r>
      <w:r w:rsidR="000440A0" w:rsidRPr="00E51DD6">
        <w:rPr>
          <w:rFonts w:eastAsia="Arial"/>
          <w:color w:val="000000"/>
          <w:sz w:val="28"/>
          <w:szCs w:val="28"/>
          <w:lang w:eastAsia="ru-RU"/>
        </w:rPr>
        <w:t xml:space="preserve"> «Об утверждении Федерального стандарта спортивной подготовки по виду спорта дзюдо»</w:t>
      </w:r>
      <w:r w:rsidRPr="00E51DD6">
        <w:rPr>
          <w:rFonts w:eastAsia="Arial"/>
          <w:color w:val="000000"/>
          <w:sz w:val="28"/>
          <w:szCs w:val="28"/>
          <w:lang w:eastAsia="ru-RU"/>
        </w:rPr>
        <w:t xml:space="preserve">; </w:t>
      </w:r>
    </w:p>
    <w:p w:rsidR="00CA6B4E" w:rsidRPr="00E51DD6" w:rsidRDefault="000E2A29" w:rsidP="00AB6620">
      <w:pPr>
        <w:suppressAutoHyphens w:val="0"/>
        <w:ind w:firstLine="709"/>
        <w:jc w:val="both"/>
        <w:rPr>
          <w:rFonts w:eastAsia="Arial"/>
          <w:color w:val="000000"/>
          <w:sz w:val="28"/>
          <w:szCs w:val="28"/>
          <w:lang w:eastAsia="ru-RU"/>
        </w:rPr>
      </w:pPr>
      <w:r w:rsidRPr="00E51DD6">
        <w:rPr>
          <w:rFonts w:eastAsia="Arial"/>
          <w:color w:val="000000"/>
          <w:sz w:val="28"/>
          <w:szCs w:val="28"/>
          <w:lang w:eastAsia="ru-RU"/>
        </w:rPr>
        <w:t xml:space="preserve">- </w:t>
      </w:r>
      <w:r w:rsidR="000440A0" w:rsidRPr="00E51DD6">
        <w:rPr>
          <w:rFonts w:eastAsia="Arial"/>
          <w:color w:val="000000"/>
          <w:sz w:val="28"/>
          <w:szCs w:val="28"/>
          <w:lang w:eastAsia="ru-RU"/>
        </w:rPr>
        <w:t xml:space="preserve">приказа </w:t>
      </w:r>
      <w:proofErr w:type="spellStart"/>
      <w:r w:rsidR="000440A0" w:rsidRPr="00E51DD6">
        <w:rPr>
          <w:rFonts w:eastAsia="Arial"/>
          <w:color w:val="000000"/>
          <w:sz w:val="28"/>
          <w:szCs w:val="28"/>
          <w:lang w:eastAsia="ru-RU"/>
        </w:rPr>
        <w:t>Минсп</w:t>
      </w:r>
      <w:r w:rsidR="00CA6B4E" w:rsidRPr="00E51DD6">
        <w:rPr>
          <w:rFonts w:eastAsia="Arial"/>
          <w:color w:val="000000"/>
          <w:sz w:val="28"/>
          <w:szCs w:val="28"/>
          <w:lang w:eastAsia="ru-RU"/>
        </w:rPr>
        <w:t>орта</w:t>
      </w:r>
      <w:proofErr w:type="spellEnd"/>
      <w:r w:rsidR="00CA6B4E" w:rsidRPr="00E51DD6">
        <w:rPr>
          <w:rFonts w:eastAsia="Arial"/>
          <w:color w:val="000000"/>
          <w:sz w:val="28"/>
          <w:szCs w:val="28"/>
          <w:lang w:eastAsia="ru-RU"/>
        </w:rPr>
        <w:t xml:space="preserve"> России от 27.12.2013 г. № </w:t>
      </w:r>
      <w:r w:rsidR="000440A0" w:rsidRPr="00E51DD6">
        <w:rPr>
          <w:rFonts w:eastAsia="Arial"/>
          <w:color w:val="000000"/>
          <w:sz w:val="28"/>
          <w:szCs w:val="28"/>
          <w:lang w:eastAsia="ru-RU"/>
        </w:rPr>
        <w:t>1125 «Об утверждении особенностей организации и осуществления образовательной</w:t>
      </w:r>
      <w:r w:rsidRPr="00E51DD6">
        <w:rPr>
          <w:rFonts w:eastAsia="Arial"/>
          <w:color w:val="000000"/>
          <w:sz w:val="28"/>
          <w:szCs w:val="28"/>
          <w:lang w:eastAsia="ru-RU"/>
        </w:rPr>
        <w:t>;</w:t>
      </w:r>
      <w:r w:rsidR="000440A0" w:rsidRPr="00E51DD6">
        <w:rPr>
          <w:rFonts w:eastAsia="Arial"/>
          <w:color w:val="000000"/>
          <w:sz w:val="28"/>
          <w:szCs w:val="28"/>
          <w:lang w:eastAsia="ru-RU"/>
        </w:rPr>
        <w:t xml:space="preserve"> тренировочной и методической деятельности в области физической культуры и спорта»</w:t>
      </w:r>
      <w:r w:rsidRPr="00E51DD6">
        <w:rPr>
          <w:rFonts w:eastAsia="Arial"/>
          <w:color w:val="000000"/>
          <w:sz w:val="28"/>
          <w:szCs w:val="28"/>
          <w:lang w:eastAsia="ru-RU"/>
        </w:rPr>
        <w:t>.</w:t>
      </w:r>
    </w:p>
    <w:p w:rsidR="00CA6B4E" w:rsidRPr="00CA6B4E" w:rsidRDefault="00CA6B4E" w:rsidP="00AB6620">
      <w:pPr>
        <w:suppressAutoHyphens w:val="0"/>
        <w:ind w:firstLine="709"/>
        <w:jc w:val="both"/>
        <w:rPr>
          <w:rFonts w:eastAsia="Arial"/>
          <w:color w:val="000000"/>
          <w:sz w:val="28"/>
          <w:szCs w:val="28"/>
          <w:lang w:eastAsia="ru-RU"/>
        </w:rPr>
      </w:pPr>
      <w:proofErr w:type="gramStart"/>
      <w:r w:rsidRPr="00CA6B4E">
        <w:rPr>
          <w:rFonts w:eastAsia="Arial"/>
          <w:color w:val="000000"/>
          <w:sz w:val="28"/>
          <w:szCs w:val="28"/>
          <w:lang w:eastAsia="ru-RU"/>
        </w:rPr>
        <w:t>Дополнительная предпрофессиональная программа</w:t>
      </w:r>
      <w:r>
        <w:rPr>
          <w:rFonts w:eastAsia="Arial"/>
          <w:color w:val="000000"/>
          <w:sz w:val="28"/>
          <w:szCs w:val="28"/>
          <w:lang w:eastAsia="ru-RU"/>
        </w:rPr>
        <w:t xml:space="preserve"> «Дзюдо»</w:t>
      </w:r>
      <w:r w:rsidRPr="00CA6B4E">
        <w:rPr>
          <w:rFonts w:eastAsia="Arial"/>
          <w:color w:val="000000"/>
          <w:sz w:val="28"/>
          <w:szCs w:val="28"/>
          <w:lang w:eastAsia="ru-RU"/>
        </w:rPr>
        <w:t xml:space="preserve"> направлена на отбор одар</w:t>
      </w:r>
      <w:r>
        <w:rPr>
          <w:rFonts w:eastAsia="Arial"/>
          <w:color w:val="000000"/>
          <w:sz w:val="28"/>
          <w:szCs w:val="28"/>
          <w:lang w:eastAsia="ru-RU"/>
        </w:rPr>
        <w:t>е</w:t>
      </w:r>
      <w:r w:rsidRPr="00CA6B4E">
        <w:rPr>
          <w:rFonts w:eastAsia="Arial"/>
          <w:color w:val="000000"/>
          <w:sz w:val="28"/>
          <w:szCs w:val="28"/>
          <w:lang w:eastAsia="ru-RU"/>
        </w:rPr>
        <w:t>нных детей, создание условий для их физического воспитания и физического развития, получение ими начальных знаний, умений и навыков в  области физической культуры и спорта (в том числе в избранном виде спорта); подготовку к успешному переводу с этапов на этапы спортивной подготовки, в том числе в дальнейшем для освоения программ спортивной подготовки;</w:t>
      </w:r>
      <w:proofErr w:type="gramEnd"/>
      <w:r w:rsidRPr="00CA6B4E">
        <w:rPr>
          <w:rFonts w:eastAsia="Arial"/>
          <w:color w:val="000000"/>
          <w:sz w:val="28"/>
          <w:szCs w:val="28"/>
          <w:lang w:eastAsia="ru-RU"/>
        </w:rPr>
        <w:t xml:space="preserve"> подготовку одаренных детей к поступлению в образовательные организации, реализующие профессиональные образовательные программы в области физической культуры и спорта. </w:t>
      </w:r>
    </w:p>
    <w:p w:rsidR="00CA6B4E" w:rsidRPr="00CA6B4E" w:rsidRDefault="00CA6B4E" w:rsidP="00AB6620">
      <w:pPr>
        <w:suppressAutoHyphens w:val="0"/>
        <w:ind w:firstLine="709"/>
        <w:jc w:val="both"/>
        <w:rPr>
          <w:rFonts w:eastAsia="Arial"/>
          <w:color w:val="000000"/>
          <w:sz w:val="28"/>
          <w:szCs w:val="28"/>
          <w:lang w:eastAsia="ru-RU"/>
        </w:rPr>
      </w:pPr>
      <w:r>
        <w:rPr>
          <w:rFonts w:eastAsia="Arial"/>
          <w:color w:val="000000"/>
          <w:sz w:val="28"/>
          <w:szCs w:val="28"/>
          <w:lang w:eastAsia="ru-RU"/>
        </w:rPr>
        <w:t>На все</w:t>
      </w:r>
      <w:r w:rsidRPr="00CA6B4E">
        <w:rPr>
          <w:rFonts w:eastAsia="Arial"/>
          <w:color w:val="000000"/>
          <w:sz w:val="28"/>
          <w:szCs w:val="28"/>
          <w:lang w:eastAsia="ru-RU"/>
        </w:rPr>
        <w:t xml:space="preserve">х этапах обучения рассматриваются пути максимальной реализации индивидуальных возможностей организма спортсмена и его двигательного потенциала. </w:t>
      </w:r>
    </w:p>
    <w:p w:rsidR="00CA6B4E" w:rsidRPr="00CA6B4E" w:rsidRDefault="00CA6B4E" w:rsidP="00AB6620">
      <w:pPr>
        <w:suppressAutoHyphens w:val="0"/>
        <w:ind w:firstLine="709"/>
        <w:jc w:val="both"/>
        <w:rPr>
          <w:rFonts w:eastAsia="Arial"/>
          <w:color w:val="000000"/>
          <w:sz w:val="28"/>
          <w:szCs w:val="28"/>
          <w:lang w:eastAsia="ru-RU"/>
        </w:rPr>
      </w:pPr>
      <w:r w:rsidRPr="00CA6B4E">
        <w:rPr>
          <w:rFonts w:eastAsia="Arial"/>
          <w:color w:val="000000"/>
          <w:sz w:val="28"/>
          <w:szCs w:val="28"/>
          <w:lang w:eastAsia="ru-RU"/>
        </w:rPr>
        <w:lastRenderedPageBreak/>
        <w:t xml:space="preserve">Цель –развитие и совершенствование физических качеств и двигательных способностей, улучшение физической подготовленности и физического развития посредством занятий </w:t>
      </w:r>
      <w:r w:rsidR="00D57CBC">
        <w:rPr>
          <w:rFonts w:eastAsia="Arial"/>
          <w:color w:val="000000"/>
          <w:sz w:val="28"/>
          <w:szCs w:val="28"/>
          <w:lang w:eastAsia="ru-RU"/>
        </w:rPr>
        <w:t>дзюдо</w:t>
      </w:r>
      <w:r w:rsidRPr="00CA6B4E">
        <w:rPr>
          <w:rFonts w:eastAsia="Arial"/>
          <w:color w:val="000000"/>
          <w:sz w:val="28"/>
          <w:szCs w:val="28"/>
          <w:lang w:eastAsia="ru-RU"/>
        </w:rPr>
        <w:t>.</w:t>
      </w:r>
    </w:p>
    <w:p w:rsidR="00CA6B4E" w:rsidRPr="00CA6B4E" w:rsidRDefault="00CA6B4E" w:rsidP="00AB6620">
      <w:pPr>
        <w:suppressAutoHyphens w:val="0"/>
        <w:ind w:firstLine="709"/>
        <w:jc w:val="both"/>
        <w:rPr>
          <w:rFonts w:eastAsia="Arial"/>
          <w:color w:val="000000"/>
          <w:sz w:val="28"/>
          <w:szCs w:val="28"/>
          <w:lang w:eastAsia="ru-RU"/>
        </w:rPr>
      </w:pPr>
      <w:r w:rsidRPr="00CA6B4E">
        <w:rPr>
          <w:rFonts w:eastAsia="Arial"/>
          <w:color w:val="000000"/>
          <w:sz w:val="28"/>
          <w:szCs w:val="28"/>
          <w:lang w:eastAsia="ru-RU"/>
        </w:rPr>
        <w:t xml:space="preserve">Задачи: </w:t>
      </w:r>
    </w:p>
    <w:p w:rsidR="00CA6B4E" w:rsidRPr="00CA6B4E" w:rsidRDefault="00CA6B4E" w:rsidP="00AB6620">
      <w:pPr>
        <w:numPr>
          <w:ilvl w:val="0"/>
          <w:numId w:val="18"/>
        </w:numPr>
        <w:tabs>
          <w:tab w:val="left" w:pos="1134"/>
        </w:tabs>
        <w:suppressAutoHyphens w:val="0"/>
        <w:ind w:firstLine="709"/>
        <w:jc w:val="both"/>
        <w:rPr>
          <w:rFonts w:eastAsia="Arial"/>
          <w:color w:val="000000"/>
          <w:sz w:val="28"/>
          <w:szCs w:val="28"/>
          <w:lang w:eastAsia="ru-RU"/>
        </w:rPr>
      </w:pPr>
      <w:r w:rsidRPr="00CA6B4E">
        <w:rPr>
          <w:rFonts w:eastAsia="Arial"/>
          <w:color w:val="000000"/>
          <w:sz w:val="28"/>
          <w:szCs w:val="28"/>
          <w:lang w:eastAsia="ru-RU"/>
        </w:rPr>
        <w:t xml:space="preserve">Формирование и развитие творческих и спортивных способностей детей, удовлетворение их индивидуальных потребностей в физическом, интеллектуальном и нравственном совершенствовании. </w:t>
      </w:r>
    </w:p>
    <w:p w:rsidR="00CA6B4E" w:rsidRPr="00CA6B4E" w:rsidRDefault="00CA6B4E" w:rsidP="00AB6620">
      <w:pPr>
        <w:numPr>
          <w:ilvl w:val="0"/>
          <w:numId w:val="18"/>
        </w:numPr>
        <w:tabs>
          <w:tab w:val="left" w:pos="1134"/>
        </w:tabs>
        <w:suppressAutoHyphens w:val="0"/>
        <w:ind w:firstLine="709"/>
        <w:jc w:val="both"/>
        <w:rPr>
          <w:rFonts w:eastAsia="Arial"/>
          <w:color w:val="000000"/>
          <w:sz w:val="28"/>
          <w:szCs w:val="28"/>
          <w:lang w:eastAsia="ru-RU"/>
        </w:rPr>
      </w:pPr>
      <w:r w:rsidRPr="00CA6B4E">
        <w:rPr>
          <w:rFonts w:eastAsia="Arial"/>
          <w:color w:val="000000"/>
          <w:sz w:val="28"/>
          <w:szCs w:val="28"/>
          <w:lang w:eastAsia="ru-RU"/>
        </w:rPr>
        <w:t xml:space="preserve">Формирование культуры здорового и безопасного образа жизни, укрепление здоровья </w:t>
      </w:r>
      <w:proofErr w:type="gramStart"/>
      <w:r w:rsidRPr="00CA6B4E">
        <w:rPr>
          <w:rFonts w:eastAsia="Arial"/>
          <w:color w:val="000000"/>
          <w:sz w:val="28"/>
          <w:szCs w:val="28"/>
          <w:lang w:eastAsia="ru-RU"/>
        </w:rPr>
        <w:t>обучающихся</w:t>
      </w:r>
      <w:proofErr w:type="gramEnd"/>
      <w:r w:rsidRPr="00CA6B4E">
        <w:rPr>
          <w:rFonts w:eastAsia="Arial"/>
          <w:color w:val="000000"/>
          <w:sz w:val="28"/>
          <w:szCs w:val="28"/>
          <w:lang w:eastAsia="ru-RU"/>
        </w:rPr>
        <w:t xml:space="preserve">. </w:t>
      </w:r>
    </w:p>
    <w:p w:rsidR="00CA6B4E" w:rsidRPr="00CA6B4E" w:rsidRDefault="00CA6B4E" w:rsidP="00AB6620">
      <w:pPr>
        <w:numPr>
          <w:ilvl w:val="0"/>
          <w:numId w:val="18"/>
        </w:numPr>
        <w:tabs>
          <w:tab w:val="left" w:pos="1134"/>
        </w:tabs>
        <w:suppressAutoHyphens w:val="0"/>
        <w:ind w:firstLine="709"/>
        <w:jc w:val="both"/>
        <w:rPr>
          <w:rFonts w:eastAsia="Arial"/>
          <w:color w:val="000000"/>
          <w:sz w:val="28"/>
          <w:szCs w:val="28"/>
          <w:lang w:eastAsia="ru-RU"/>
        </w:rPr>
      </w:pPr>
      <w:r w:rsidRPr="00CA6B4E">
        <w:rPr>
          <w:rFonts w:eastAsia="Arial"/>
          <w:color w:val="000000"/>
          <w:sz w:val="28"/>
          <w:szCs w:val="28"/>
          <w:lang w:eastAsia="ru-RU"/>
        </w:rPr>
        <w:t xml:space="preserve">Формирование навыков адаптации к жизни в обществе, профессиональной ориентации. </w:t>
      </w:r>
    </w:p>
    <w:p w:rsidR="00CA6B4E" w:rsidRPr="00CA6B4E" w:rsidRDefault="00CA6B4E" w:rsidP="00AB6620">
      <w:pPr>
        <w:numPr>
          <w:ilvl w:val="0"/>
          <w:numId w:val="18"/>
        </w:numPr>
        <w:tabs>
          <w:tab w:val="left" w:pos="1134"/>
        </w:tabs>
        <w:suppressAutoHyphens w:val="0"/>
        <w:ind w:firstLine="709"/>
        <w:jc w:val="both"/>
        <w:rPr>
          <w:rFonts w:eastAsia="Arial"/>
          <w:color w:val="000000"/>
          <w:sz w:val="28"/>
          <w:szCs w:val="28"/>
          <w:lang w:eastAsia="ru-RU"/>
        </w:rPr>
      </w:pPr>
      <w:r w:rsidRPr="00CA6B4E">
        <w:rPr>
          <w:rFonts w:eastAsia="Arial"/>
          <w:color w:val="000000"/>
          <w:sz w:val="28"/>
          <w:szCs w:val="28"/>
          <w:lang w:eastAsia="ru-RU"/>
        </w:rPr>
        <w:t xml:space="preserve">Выявление и поддержка детей, проявивших выдающиеся способности в спорте. </w:t>
      </w:r>
    </w:p>
    <w:p w:rsidR="00CA6B4E" w:rsidRPr="00CA6B4E" w:rsidRDefault="00CA6B4E" w:rsidP="00AB6620">
      <w:pPr>
        <w:suppressAutoHyphens w:val="0"/>
        <w:ind w:firstLine="709"/>
        <w:jc w:val="both"/>
        <w:rPr>
          <w:rFonts w:eastAsia="Arial"/>
          <w:color w:val="000000"/>
          <w:sz w:val="28"/>
          <w:szCs w:val="28"/>
          <w:lang w:eastAsia="ru-RU"/>
        </w:rPr>
      </w:pPr>
      <w:r w:rsidRPr="00CA6B4E">
        <w:rPr>
          <w:rFonts w:eastAsia="Arial"/>
          <w:color w:val="000000"/>
          <w:sz w:val="28"/>
          <w:szCs w:val="28"/>
          <w:lang w:eastAsia="ru-RU"/>
        </w:rPr>
        <w:t xml:space="preserve">В основе решения поставленных задач, лежит выведение спортсмена на высокий уровень спортивных достижений, выполнения требований для присвоения спортивных разрядов и званий. </w:t>
      </w:r>
    </w:p>
    <w:p w:rsidR="000E2A29" w:rsidRDefault="000440A0" w:rsidP="00AB6620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Образовательная программа базируется на следующих методических принципах:</w:t>
      </w:r>
    </w:p>
    <w:p w:rsidR="000E2A29" w:rsidRDefault="000E2A29" w:rsidP="00AB6620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0440A0">
        <w:rPr>
          <w:sz w:val="28"/>
          <w:szCs w:val="28"/>
          <w:lang w:eastAsia="ru-RU"/>
        </w:rPr>
        <w:t>принцип комплектности предполагает тесную взаимосвязь всех сторон учебно-тренировочного процессав оптимальном соотношении;</w:t>
      </w:r>
    </w:p>
    <w:p w:rsidR="000E2A29" w:rsidRDefault="000E2A29" w:rsidP="00AB6620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0440A0">
        <w:rPr>
          <w:sz w:val="28"/>
          <w:szCs w:val="28"/>
          <w:lang w:eastAsia="ru-RU"/>
        </w:rPr>
        <w:t xml:space="preserve"> принцип преемственности определяет системность изложения программного материала по этапам годичного и многолетнего циклов и его соответствия требованиям высшего спортивного мастерства, при обеспечении преемственности задач, методов и средств обучения и подготовки, объемов тренировочных и соревновательных нагрузок, роста показателей уровня подготовленности;</w:t>
      </w:r>
    </w:p>
    <w:p w:rsidR="000440A0" w:rsidRDefault="000E2A29" w:rsidP="00AB6620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0440A0">
        <w:rPr>
          <w:sz w:val="28"/>
          <w:szCs w:val="28"/>
          <w:lang w:eastAsia="ru-RU"/>
        </w:rPr>
        <w:t xml:space="preserve"> принцип вариативности</w:t>
      </w:r>
      <w:r>
        <w:rPr>
          <w:sz w:val="28"/>
          <w:szCs w:val="28"/>
          <w:lang w:eastAsia="ru-RU"/>
        </w:rPr>
        <w:t>,</w:t>
      </w:r>
      <w:r w:rsidR="000440A0">
        <w:rPr>
          <w:sz w:val="28"/>
          <w:szCs w:val="28"/>
          <w:lang w:eastAsia="ru-RU"/>
        </w:rPr>
        <w:t xml:space="preserve"> предусматривает вариативность программного материала в зависимости от этапа многолетней подготовки, возрастных индивидуальных особенностей обучающихся.</w:t>
      </w:r>
    </w:p>
    <w:p w:rsidR="003D2DC3" w:rsidRPr="00CA6B4E" w:rsidRDefault="000440A0" w:rsidP="00AB6620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Программа является </w:t>
      </w:r>
      <w:proofErr w:type="gramStart"/>
      <w:r>
        <w:rPr>
          <w:sz w:val="28"/>
          <w:szCs w:val="28"/>
          <w:lang w:eastAsia="ru-RU"/>
        </w:rPr>
        <w:t>основн</w:t>
      </w:r>
      <w:r w:rsidR="003D695B">
        <w:rPr>
          <w:sz w:val="28"/>
          <w:szCs w:val="28"/>
          <w:lang w:eastAsia="ru-RU"/>
        </w:rPr>
        <w:t xml:space="preserve">ым регламентирующим документом, </w:t>
      </w:r>
      <w:r>
        <w:rPr>
          <w:sz w:val="28"/>
          <w:szCs w:val="28"/>
          <w:lang w:eastAsia="ru-RU"/>
        </w:rPr>
        <w:t>обеспечивающим эффективное построение образовательного процесса в системе многолетней спортивной подготовки и содействует</w:t>
      </w:r>
      <w:proofErr w:type="gramEnd"/>
      <w:r>
        <w:rPr>
          <w:sz w:val="28"/>
          <w:szCs w:val="28"/>
          <w:lang w:eastAsia="ru-RU"/>
        </w:rPr>
        <w:t xml:space="preserve"> успешному решению задач физического воспитания детей.</w:t>
      </w:r>
    </w:p>
    <w:p w:rsidR="00045D8D" w:rsidRPr="000440A0" w:rsidRDefault="00045D8D" w:rsidP="00AB6620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0440A0">
        <w:rPr>
          <w:sz w:val="28"/>
          <w:szCs w:val="28"/>
        </w:rPr>
        <w:t xml:space="preserve">      Настоящая учебная программа для </w:t>
      </w:r>
      <w:r w:rsidR="00E81D24">
        <w:rPr>
          <w:sz w:val="28"/>
          <w:szCs w:val="28"/>
        </w:rPr>
        <w:t xml:space="preserve">МАУ ДО </w:t>
      </w:r>
      <w:r w:rsidRPr="000440A0">
        <w:rPr>
          <w:sz w:val="28"/>
          <w:szCs w:val="28"/>
        </w:rPr>
        <w:t>ДЮСШ</w:t>
      </w:r>
      <w:r w:rsidR="00FC7867">
        <w:rPr>
          <w:sz w:val="28"/>
          <w:szCs w:val="28"/>
        </w:rPr>
        <w:t>г. Багратионовска</w:t>
      </w:r>
      <w:r w:rsidRPr="000440A0">
        <w:rPr>
          <w:sz w:val="28"/>
          <w:szCs w:val="28"/>
        </w:rPr>
        <w:t xml:space="preserve"> рассчитана:</w:t>
      </w:r>
    </w:p>
    <w:p w:rsidR="00045D8D" w:rsidRPr="000440A0" w:rsidRDefault="00045D8D" w:rsidP="00AB6620">
      <w:pPr>
        <w:ind w:firstLine="709"/>
        <w:jc w:val="both"/>
        <w:rPr>
          <w:sz w:val="28"/>
          <w:szCs w:val="28"/>
        </w:rPr>
      </w:pPr>
      <w:r w:rsidRPr="000440A0">
        <w:rPr>
          <w:sz w:val="28"/>
          <w:szCs w:val="28"/>
        </w:rPr>
        <w:t>- на два года обучения в группах начальной подготовки (НП),</w:t>
      </w:r>
    </w:p>
    <w:p w:rsidR="00CA6B4E" w:rsidRPr="000440A0" w:rsidRDefault="002F6428" w:rsidP="00AB66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пять лет</w:t>
      </w:r>
      <w:r w:rsidR="00045D8D" w:rsidRPr="000440A0">
        <w:rPr>
          <w:sz w:val="28"/>
          <w:szCs w:val="28"/>
        </w:rPr>
        <w:t xml:space="preserve"> обучения в учебно-тренировочных </w:t>
      </w:r>
      <w:r w:rsidR="00CA6B4E">
        <w:rPr>
          <w:sz w:val="28"/>
          <w:szCs w:val="28"/>
        </w:rPr>
        <w:t>группах (УТ</w:t>
      </w:r>
      <w:r w:rsidR="000E2A29">
        <w:rPr>
          <w:sz w:val="28"/>
          <w:szCs w:val="28"/>
        </w:rPr>
        <w:t>).</w:t>
      </w:r>
    </w:p>
    <w:p w:rsidR="00045D8D" w:rsidRDefault="00CE1437" w:rsidP="00AB6620">
      <w:pPr>
        <w:ind w:firstLine="709"/>
        <w:jc w:val="both"/>
        <w:rPr>
          <w:sz w:val="28"/>
          <w:szCs w:val="28"/>
        </w:rPr>
      </w:pPr>
      <w:r w:rsidRPr="008607D5">
        <w:rPr>
          <w:b/>
          <w:i/>
          <w:sz w:val="28"/>
          <w:szCs w:val="28"/>
        </w:rPr>
        <w:t>Основные за</w:t>
      </w:r>
      <w:r w:rsidR="008607D5">
        <w:rPr>
          <w:b/>
          <w:i/>
          <w:sz w:val="28"/>
          <w:szCs w:val="28"/>
        </w:rPr>
        <w:t xml:space="preserve">дачи этапа начальной подготовки- </w:t>
      </w:r>
      <w:r w:rsidR="008607D5">
        <w:rPr>
          <w:sz w:val="28"/>
          <w:szCs w:val="28"/>
        </w:rPr>
        <w:t>вовлечение максимального числа детей и подростков в систему спортивной подготовки по дзюдо, направленную на гармоническое развитие физических качеств, общей физической подготовки и изучение базовой техники дзюдо</w:t>
      </w:r>
      <w:r w:rsidR="005503C2">
        <w:rPr>
          <w:sz w:val="28"/>
          <w:szCs w:val="28"/>
        </w:rPr>
        <w:t>, волевых и морально-этических качеств личности, формирования потребности к занятиям спортом и ведения здорового образа жизни.</w:t>
      </w:r>
    </w:p>
    <w:p w:rsidR="004B33FE" w:rsidRDefault="004B33FE" w:rsidP="00AB6620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В учебно-тренировочных группах задачи подготовки </w:t>
      </w:r>
      <w:r>
        <w:rPr>
          <w:sz w:val="28"/>
          <w:szCs w:val="28"/>
        </w:rPr>
        <w:t>отвеча</w:t>
      </w:r>
      <w:r w:rsidR="004669E0">
        <w:rPr>
          <w:sz w:val="28"/>
          <w:szCs w:val="28"/>
        </w:rPr>
        <w:t>ю</w:t>
      </w:r>
      <w:r>
        <w:rPr>
          <w:sz w:val="28"/>
          <w:szCs w:val="28"/>
        </w:rPr>
        <w:t>т основным требованиям формированиям</w:t>
      </w:r>
      <w:r w:rsidR="00C24BCC">
        <w:rPr>
          <w:sz w:val="28"/>
          <w:szCs w:val="28"/>
        </w:rPr>
        <w:t xml:space="preserve"> спортивного мастерства в дзюдо, к которым относятся –состояние здоровья, дальнейшее развитие физических качеств, функциональной подготовленности, совершенствование технико-тактического арсенала борьбы дзюдо и приобретение соревновательного опыта с целью повышения спортивных результатов, воспитание</w:t>
      </w:r>
      <w:r w:rsidR="004669E0">
        <w:rPr>
          <w:sz w:val="28"/>
          <w:szCs w:val="28"/>
        </w:rPr>
        <w:t xml:space="preserve"> с</w:t>
      </w:r>
      <w:r w:rsidR="00C24BCC">
        <w:rPr>
          <w:sz w:val="28"/>
          <w:szCs w:val="28"/>
        </w:rPr>
        <w:t>пециальных психических качеств.</w:t>
      </w:r>
    </w:p>
    <w:p w:rsidR="0048513B" w:rsidRPr="00E51DD6" w:rsidRDefault="0096261D" w:rsidP="00AB6620">
      <w:pPr>
        <w:suppressAutoHyphens w:val="0"/>
        <w:ind w:firstLine="709"/>
        <w:jc w:val="both"/>
        <w:rPr>
          <w:rFonts w:eastAsia="Arial"/>
          <w:color w:val="000000"/>
          <w:sz w:val="28"/>
          <w:szCs w:val="28"/>
          <w:lang w:eastAsia="ru-RU"/>
        </w:rPr>
      </w:pPr>
      <w:r w:rsidRPr="00E51DD6">
        <w:rPr>
          <w:rFonts w:eastAsia="Arial"/>
          <w:color w:val="000000"/>
          <w:sz w:val="28"/>
          <w:szCs w:val="28"/>
          <w:lang w:eastAsia="ru-RU"/>
        </w:rPr>
        <w:t xml:space="preserve">Сроки реализации программы - </w:t>
      </w:r>
      <w:r w:rsidR="008350FF" w:rsidRPr="00E51DD6">
        <w:rPr>
          <w:rFonts w:eastAsia="Arial"/>
          <w:color w:val="000000"/>
          <w:sz w:val="28"/>
          <w:szCs w:val="28"/>
          <w:lang w:eastAsia="ru-RU"/>
        </w:rPr>
        <w:t>7</w:t>
      </w:r>
      <w:r w:rsidR="0048513B" w:rsidRPr="00E51DD6">
        <w:rPr>
          <w:rFonts w:eastAsia="Arial"/>
          <w:color w:val="000000"/>
          <w:sz w:val="28"/>
          <w:szCs w:val="28"/>
          <w:lang w:eastAsia="ru-RU"/>
        </w:rPr>
        <w:t xml:space="preserve"> лет.</w:t>
      </w:r>
      <w:r w:rsidR="00CA6B4E" w:rsidRPr="00E51DD6">
        <w:rPr>
          <w:rFonts w:eastAsia="Arial"/>
          <w:color w:val="000000"/>
          <w:sz w:val="28"/>
          <w:szCs w:val="28"/>
          <w:lang w:eastAsia="ru-RU"/>
        </w:rPr>
        <w:t xml:space="preserve"> Возраст детей, участвующих в реализации данной программы: с 10 до 18 лет.</w:t>
      </w:r>
    </w:p>
    <w:p w:rsidR="00CA6B4E" w:rsidRPr="00CA6B4E" w:rsidRDefault="00CA6B4E" w:rsidP="00AB6620">
      <w:pPr>
        <w:suppressAutoHyphens w:val="0"/>
        <w:ind w:firstLine="709"/>
        <w:jc w:val="both"/>
        <w:rPr>
          <w:rFonts w:eastAsia="Arial"/>
          <w:color w:val="000000"/>
          <w:sz w:val="28"/>
          <w:szCs w:val="28"/>
          <w:lang w:eastAsia="ru-RU"/>
        </w:rPr>
      </w:pPr>
      <w:r w:rsidRPr="00CA6B4E">
        <w:rPr>
          <w:rFonts w:eastAsia="Arial"/>
          <w:color w:val="000000"/>
          <w:sz w:val="28"/>
          <w:szCs w:val="28"/>
          <w:lang w:eastAsia="ru-RU"/>
        </w:rPr>
        <w:t>Учебные группы комплектуются с учетом возраста и спортивной п</w:t>
      </w:r>
      <w:r w:rsidR="00E81D24">
        <w:rPr>
          <w:rFonts w:eastAsia="Arial"/>
          <w:color w:val="000000"/>
          <w:sz w:val="28"/>
          <w:szCs w:val="28"/>
          <w:lang w:eastAsia="ru-RU"/>
        </w:rPr>
        <w:t xml:space="preserve">одготовленности </w:t>
      </w:r>
      <w:proofErr w:type="gramStart"/>
      <w:r w:rsidR="00E81D24">
        <w:rPr>
          <w:rFonts w:eastAsia="Arial"/>
          <w:color w:val="000000"/>
          <w:sz w:val="28"/>
          <w:szCs w:val="28"/>
          <w:lang w:eastAsia="ru-RU"/>
        </w:rPr>
        <w:t>занимающихся</w:t>
      </w:r>
      <w:proofErr w:type="gramEnd"/>
      <w:r w:rsidR="00E81D24">
        <w:rPr>
          <w:rFonts w:eastAsia="Arial"/>
          <w:color w:val="000000"/>
          <w:sz w:val="28"/>
          <w:szCs w:val="28"/>
          <w:lang w:eastAsia="ru-RU"/>
        </w:rPr>
        <w:t xml:space="preserve">. </w:t>
      </w:r>
      <w:r w:rsidRPr="00CA6B4E">
        <w:rPr>
          <w:rFonts w:eastAsia="Arial"/>
          <w:color w:val="000000"/>
          <w:sz w:val="28"/>
          <w:szCs w:val="28"/>
          <w:lang w:eastAsia="ru-RU"/>
        </w:rPr>
        <w:t xml:space="preserve">На этап НП зачисляются учащиеся общеобразовательных школ, достигшие 10-летнего возраста, желающие заниматься </w:t>
      </w:r>
      <w:r>
        <w:rPr>
          <w:rFonts w:eastAsia="Arial"/>
          <w:color w:val="000000"/>
          <w:sz w:val="28"/>
          <w:szCs w:val="28"/>
          <w:lang w:eastAsia="ru-RU"/>
        </w:rPr>
        <w:t>дзюдо</w:t>
      </w:r>
      <w:r w:rsidRPr="00CA6B4E">
        <w:rPr>
          <w:rFonts w:eastAsia="Arial"/>
          <w:color w:val="000000"/>
          <w:sz w:val="28"/>
          <w:szCs w:val="28"/>
          <w:lang w:eastAsia="ru-RU"/>
        </w:rPr>
        <w:t xml:space="preserve"> и имеющие письменное разрешение врача – педиатра и прошедшие отбор. На этом этапе осуществляется физкультурно-оздоровительная и воспитательная работа, направленная на разностороннюю физическую подготовку, овладение основами техники и тактики </w:t>
      </w:r>
      <w:r>
        <w:rPr>
          <w:rFonts w:eastAsia="Arial"/>
          <w:color w:val="000000"/>
          <w:sz w:val="28"/>
          <w:szCs w:val="28"/>
          <w:lang w:eastAsia="ru-RU"/>
        </w:rPr>
        <w:t>дзюдо</w:t>
      </w:r>
      <w:r w:rsidRPr="00CA6B4E">
        <w:rPr>
          <w:rFonts w:eastAsia="Arial"/>
          <w:color w:val="000000"/>
          <w:sz w:val="28"/>
          <w:szCs w:val="28"/>
          <w:lang w:eastAsia="ru-RU"/>
        </w:rPr>
        <w:t>, выполнение контрольных нормативов для зачисления на УТ.</w:t>
      </w:r>
    </w:p>
    <w:p w:rsidR="00CA6B4E" w:rsidRPr="00CA6B4E" w:rsidRDefault="00CA6B4E" w:rsidP="00AB6620">
      <w:pPr>
        <w:suppressAutoHyphens w:val="0"/>
        <w:ind w:firstLine="709"/>
        <w:jc w:val="both"/>
        <w:rPr>
          <w:rFonts w:eastAsia="Arial"/>
          <w:color w:val="000000"/>
          <w:sz w:val="28"/>
          <w:szCs w:val="28"/>
          <w:lang w:eastAsia="ru-RU"/>
        </w:rPr>
      </w:pPr>
      <w:r w:rsidRPr="00CA6B4E">
        <w:rPr>
          <w:rFonts w:eastAsia="Arial"/>
          <w:color w:val="000000"/>
          <w:sz w:val="28"/>
          <w:szCs w:val="28"/>
          <w:lang w:eastAsia="ru-RU"/>
        </w:rPr>
        <w:t>Группы УТ формируются на конкурсной основе из здоровых и практически здоровых учащихся, прошедших необходимую подготовку, и выполнивших приёмные нормативы по общефизической, специальной и технико-тактической подготовке. Перевод по годам обучения в группах УТ осуществляется при условии выполнения контрольно-переводных нормативов по общей физической, специальной и технико-тактической подготовке.</w:t>
      </w:r>
    </w:p>
    <w:p w:rsidR="00411177" w:rsidRPr="00CA6B4E" w:rsidRDefault="00411177" w:rsidP="00AB6620">
      <w:pPr>
        <w:suppressAutoHyphens w:val="0"/>
        <w:ind w:firstLine="709"/>
        <w:jc w:val="both"/>
        <w:rPr>
          <w:rFonts w:eastAsia="Arial"/>
          <w:color w:val="000000"/>
          <w:sz w:val="28"/>
          <w:szCs w:val="28"/>
          <w:lang w:eastAsia="ru-RU"/>
        </w:rPr>
      </w:pPr>
      <w:r w:rsidRPr="00411177">
        <w:rPr>
          <w:rFonts w:eastAsia="Arial"/>
          <w:color w:val="000000"/>
          <w:sz w:val="28"/>
          <w:szCs w:val="28"/>
          <w:lang w:eastAsia="ru-RU"/>
        </w:rPr>
        <w:t xml:space="preserve">Тренировочная работа на отделении по видам спорта проводится круглогодично на основании данной дополнительной предпрофессиональной программы из расчета 52 недели. На этапе начальной подготовки 1 год </w:t>
      </w:r>
      <w:r>
        <w:rPr>
          <w:rFonts w:eastAsia="Arial"/>
          <w:color w:val="000000"/>
          <w:sz w:val="28"/>
          <w:szCs w:val="28"/>
          <w:lang w:eastAsia="ru-RU"/>
        </w:rPr>
        <w:t xml:space="preserve">- </w:t>
      </w:r>
      <w:r w:rsidRPr="00411177">
        <w:rPr>
          <w:rFonts w:eastAsia="Arial"/>
          <w:color w:val="000000"/>
          <w:sz w:val="28"/>
          <w:szCs w:val="28"/>
          <w:lang w:eastAsia="ru-RU"/>
        </w:rPr>
        <w:t xml:space="preserve">6 часов в неделю, на этапе начальной подготовки 2 год </w:t>
      </w:r>
      <w:r>
        <w:rPr>
          <w:rFonts w:eastAsia="Arial"/>
          <w:color w:val="000000"/>
          <w:sz w:val="28"/>
          <w:szCs w:val="28"/>
          <w:lang w:eastAsia="ru-RU"/>
        </w:rPr>
        <w:t xml:space="preserve">- </w:t>
      </w:r>
      <w:r w:rsidRPr="00411177">
        <w:rPr>
          <w:rFonts w:eastAsia="Arial"/>
          <w:color w:val="000000"/>
          <w:sz w:val="28"/>
          <w:szCs w:val="28"/>
          <w:lang w:eastAsia="ru-RU"/>
        </w:rPr>
        <w:t xml:space="preserve">8 часов в неделю; на тренировочном этапе (базовая подготовка) 12 часов в неделю, на тренировочном этапе (период спортивной специализации) 18 часов в неделю. </w:t>
      </w:r>
    </w:p>
    <w:p w:rsidR="0048513B" w:rsidRPr="00851054" w:rsidRDefault="0048513B" w:rsidP="00AB6620">
      <w:pPr>
        <w:suppressAutoHyphens w:val="0"/>
        <w:ind w:firstLine="709"/>
        <w:jc w:val="both"/>
        <w:rPr>
          <w:rFonts w:eastAsia="Arial"/>
          <w:color w:val="000000"/>
          <w:sz w:val="28"/>
          <w:szCs w:val="28"/>
          <w:lang w:eastAsia="ru-RU"/>
        </w:rPr>
      </w:pPr>
      <w:r w:rsidRPr="00851054">
        <w:rPr>
          <w:rFonts w:eastAsia="Arial"/>
          <w:color w:val="000000"/>
          <w:sz w:val="28"/>
          <w:szCs w:val="28"/>
          <w:lang w:eastAsia="ru-RU"/>
        </w:rPr>
        <w:t>Формы занятий:</w:t>
      </w:r>
    </w:p>
    <w:p w:rsidR="0048513B" w:rsidRPr="00E51DD6" w:rsidRDefault="0048513B" w:rsidP="00AB6620">
      <w:pPr>
        <w:suppressAutoHyphens w:val="0"/>
        <w:ind w:firstLine="709"/>
        <w:jc w:val="both"/>
        <w:rPr>
          <w:rFonts w:eastAsia="Arial"/>
          <w:color w:val="000000"/>
          <w:sz w:val="28"/>
          <w:szCs w:val="28"/>
          <w:lang w:eastAsia="ru-RU"/>
        </w:rPr>
      </w:pPr>
      <w:r w:rsidRPr="00E51DD6">
        <w:rPr>
          <w:rFonts w:eastAsia="Arial"/>
          <w:color w:val="000000"/>
          <w:sz w:val="28"/>
          <w:szCs w:val="28"/>
          <w:lang w:eastAsia="ru-RU"/>
        </w:rPr>
        <w:t>- учебно-тренировочные;</w:t>
      </w:r>
    </w:p>
    <w:p w:rsidR="0048513B" w:rsidRPr="00E51DD6" w:rsidRDefault="0048513B" w:rsidP="00AB6620">
      <w:pPr>
        <w:suppressAutoHyphens w:val="0"/>
        <w:ind w:firstLine="709"/>
        <w:jc w:val="both"/>
        <w:rPr>
          <w:rFonts w:eastAsia="Arial"/>
          <w:color w:val="000000"/>
          <w:sz w:val="28"/>
          <w:szCs w:val="28"/>
          <w:lang w:eastAsia="ru-RU"/>
        </w:rPr>
      </w:pPr>
      <w:r w:rsidRPr="00E51DD6">
        <w:rPr>
          <w:rFonts w:eastAsia="Arial"/>
          <w:color w:val="000000"/>
          <w:sz w:val="28"/>
          <w:szCs w:val="28"/>
          <w:lang w:eastAsia="ru-RU"/>
        </w:rPr>
        <w:t>- соревнования;</w:t>
      </w:r>
    </w:p>
    <w:p w:rsidR="0048513B" w:rsidRPr="00E51DD6" w:rsidRDefault="0048513B" w:rsidP="00AB6620">
      <w:pPr>
        <w:suppressAutoHyphens w:val="0"/>
        <w:ind w:firstLine="709"/>
        <w:jc w:val="both"/>
        <w:rPr>
          <w:rFonts w:eastAsia="Arial"/>
          <w:color w:val="000000"/>
          <w:sz w:val="28"/>
          <w:szCs w:val="28"/>
          <w:lang w:eastAsia="ru-RU"/>
        </w:rPr>
      </w:pPr>
      <w:r w:rsidRPr="00E51DD6">
        <w:rPr>
          <w:rFonts w:eastAsia="Arial"/>
          <w:color w:val="000000"/>
          <w:sz w:val="28"/>
          <w:szCs w:val="28"/>
          <w:lang w:eastAsia="ru-RU"/>
        </w:rPr>
        <w:t>- учебно-тренировочные сборы:</w:t>
      </w:r>
    </w:p>
    <w:p w:rsidR="0048513B" w:rsidRPr="00E51DD6" w:rsidRDefault="0048513B" w:rsidP="00AB6620">
      <w:pPr>
        <w:suppressAutoHyphens w:val="0"/>
        <w:ind w:firstLine="709"/>
        <w:jc w:val="both"/>
        <w:rPr>
          <w:rFonts w:eastAsia="Arial"/>
          <w:color w:val="000000"/>
          <w:sz w:val="28"/>
          <w:szCs w:val="28"/>
          <w:lang w:eastAsia="ru-RU"/>
        </w:rPr>
      </w:pPr>
      <w:r w:rsidRPr="00E51DD6">
        <w:rPr>
          <w:rFonts w:eastAsia="Arial"/>
          <w:color w:val="000000"/>
          <w:sz w:val="28"/>
          <w:szCs w:val="28"/>
          <w:lang w:eastAsia="ru-RU"/>
        </w:rPr>
        <w:t>- спортивно-оздоровительные лагеря;</w:t>
      </w:r>
    </w:p>
    <w:p w:rsidR="0048513B" w:rsidRPr="00E51DD6" w:rsidRDefault="0048513B" w:rsidP="00AB6620">
      <w:pPr>
        <w:suppressAutoHyphens w:val="0"/>
        <w:ind w:firstLine="709"/>
        <w:jc w:val="both"/>
        <w:rPr>
          <w:rFonts w:eastAsia="Arial"/>
          <w:color w:val="000000"/>
          <w:sz w:val="28"/>
          <w:szCs w:val="28"/>
          <w:lang w:eastAsia="ru-RU"/>
        </w:rPr>
      </w:pPr>
      <w:r w:rsidRPr="00E51DD6">
        <w:rPr>
          <w:rFonts w:eastAsia="Arial"/>
          <w:color w:val="000000"/>
          <w:sz w:val="28"/>
          <w:szCs w:val="28"/>
          <w:lang w:eastAsia="ru-RU"/>
        </w:rPr>
        <w:t>- работа по индивидуальным планам в летний период.</w:t>
      </w:r>
    </w:p>
    <w:p w:rsidR="0048513B" w:rsidRPr="00E51DD6" w:rsidRDefault="0048513B" w:rsidP="00AB6620">
      <w:pPr>
        <w:tabs>
          <w:tab w:val="left" w:pos="709"/>
        </w:tabs>
        <w:suppressAutoHyphens w:val="0"/>
        <w:ind w:firstLine="709"/>
        <w:jc w:val="both"/>
        <w:rPr>
          <w:rFonts w:eastAsia="Arial"/>
          <w:color w:val="000000"/>
          <w:sz w:val="28"/>
          <w:szCs w:val="28"/>
          <w:lang w:eastAsia="ru-RU"/>
        </w:rPr>
      </w:pPr>
      <w:r w:rsidRPr="00E51DD6">
        <w:rPr>
          <w:rFonts w:eastAsia="Arial"/>
          <w:color w:val="000000"/>
          <w:sz w:val="28"/>
          <w:szCs w:val="28"/>
          <w:lang w:eastAsia="ru-RU"/>
        </w:rPr>
        <w:t>Условия реализации программы:</w:t>
      </w:r>
    </w:p>
    <w:p w:rsidR="0048513B" w:rsidRPr="00E51DD6" w:rsidRDefault="0048513B" w:rsidP="00AB6620">
      <w:pPr>
        <w:suppressAutoHyphens w:val="0"/>
        <w:ind w:firstLine="709"/>
        <w:jc w:val="both"/>
        <w:rPr>
          <w:rFonts w:eastAsia="Arial"/>
          <w:color w:val="000000"/>
          <w:sz w:val="28"/>
          <w:szCs w:val="28"/>
          <w:lang w:eastAsia="ru-RU"/>
        </w:rPr>
      </w:pPr>
      <w:r w:rsidRPr="00E51DD6">
        <w:rPr>
          <w:rFonts w:eastAsia="Arial"/>
          <w:color w:val="000000"/>
          <w:sz w:val="28"/>
          <w:szCs w:val="28"/>
          <w:lang w:eastAsia="ru-RU"/>
        </w:rPr>
        <w:t>- выполнение в полном объеме учебно-тренировочных работ;</w:t>
      </w:r>
    </w:p>
    <w:p w:rsidR="0048513B" w:rsidRPr="00E51DD6" w:rsidRDefault="0048513B" w:rsidP="00AB6620">
      <w:pPr>
        <w:suppressAutoHyphens w:val="0"/>
        <w:ind w:firstLine="709"/>
        <w:jc w:val="both"/>
        <w:rPr>
          <w:rFonts w:eastAsia="Arial"/>
          <w:color w:val="000000"/>
          <w:sz w:val="28"/>
          <w:szCs w:val="28"/>
          <w:lang w:eastAsia="ru-RU"/>
        </w:rPr>
      </w:pPr>
      <w:r w:rsidRPr="00E51DD6">
        <w:rPr>
          <w:rFonts w:eastAsia="Arial"/>
          <w:color w:val="000000"/>
          <w:sz w:val="28"/>
          <w:szCs w:val="28"/>
          <w:lang w:eastAsia="ru-RU"/>
        </w:rPr>
        <w:t>- выполнение в полном объеме воспитательной работы;</w:t>
      </w:r>
    </w:p>
    <w:p w:rsidR="0048513B" w:rsidRPr="00E51DD6" w:rsidRDefault="0048513B" w:rsidP="00AB6620">
      <w:pPr>
        <w:suppressAutoHyphens w:val="0"/>
        <w:ind w:firstLine="709"/>
        <w:jc w:val="both"/>
        <w:rPr>
          <w:rFonts w:eastAsia="Arial"/>
          <w:color w:val="000000"/>
          <w:sz w:val="28"/>
          <w:szCs w:val="28"/>
          <w:lang w:eastAsia="ru-RU"/>
        </w:rPr>
      </w:pPr>
      <w:r w:rsidRPr="00E51DD6">
        <w:rPr>
          <w:rFonts w:eastAsia="Arial"/>
          <w:color w:val="000000"/>
          <w:sz w:val="28"/>
          <w:szCs w:val="28"/>
          <w:lang w:eastAsia="ru-RU"/>
        </w:rPr>
        <w:t>- систематическое   посещение   у</w:t>
      </w:r>
      <w:r w:rsidR="008350FF" w:rsidRPr="00E51DD6">
        <w:rPr>
          <w:rFonts w:eastAsia="Arial"/>
          <w:color w:val="000000"/>
          <w:sz w:val="28"/>
          <w:szCs w:val="28"/>
          <w:lang w:eastAsia="ru-RU"/>
        </w:rPr>
        <w:t>чебно-тренировочных   занятий,</w:t>
      </w:r>
      <w:r w:rsidRPr="00E51DD6">
        <w:rPr>
          <w:rFonts w:eastAsia="Arial"/>
          <w:color w:val="000000"/>
          <w:sz w:val="28"/>
          <w:szCs w:val="28"/>
          <w:lang w:eastAsia="ru-RU"/>
        </w:rPr>
        <w:t xml:space="preserve"> участие   в   соревнованиях</w:t>
      </w:r>
      <w:r w:rsidR="00A919E2" w:rsidRPr="00E51DD6">
        <w:rPr>
          <w:rFonts w:eastAsia="Arial"/>
          <w:color w:val="000000"/>
          <w:sz w:val="28"/>
          <w:szCs w:val="28"/>
          <w:lang w:eastAsia="ru-RU"/>
        </w:rPr>
        <w:t>,</w:t>
      </w:r>
      <w:r w:rsidRPr="00E51DD6">
        <w:rPr>
          <w:rFonts w:eastAsia="Arial"/>
          <w:color w:val="000000"/>
          <w:sz w:val="28"/>
          <w:szCs w:val="28"/>
          <w:lang w:eastAsia="ru-RU"/>
        </w:rPr>
        <w:t xml:space="preserve"> мероприятиях </w:t>
      </w:r>
      <w:proofErr w:type="gramStart"/>
      <w:r w:rsidRPr="00E51DD6">
        <w:rPr>
          <w:rFonts w:eastAsia="Arial"/>
          <w:color w:val="000000"/>
          <w:sz w:val="28"/>
          <w:szCs w:val="28"/>
          <w:lang w:eastAsia="ru-RU"/>
        </w:rPr>
        <w:t>обучающимися</w:t>
      </w:r>
      <w:proofErr w:type="gramEnd"/>
      <w:r w:rsidRPr="00E51DD6">
        <w:rPr>
          <w:rFonts w:eastAsia="Arial"/>
          <w:color w:val="000000"/>
          <w:sz w:val="28"/>
          <w:szCs w:val="28"/>
          <w:lang w:eastAsia="ru-RU"/>
        </w:rPr>
        <w:t>;</w:t>
      </w:r>
    </w:p>
    <w:p w:rsidR="00637D05" w:rsidRPr="00E51DD6" w:rsidRDefault="00637D05" w:rsidP="00AB6620">
      <w:pPr>
        <w:suppressAutoHyphens w:val="0"/>
        <w:ind w:firstLine="709"/>
        <w:jc w:val="both"/>
        <w:rPr>
          <w:rFonts w:eastAsia="Arial"/>
          <w:color w:val="000000"/>
          <w:sz w:val="28"/>
          <w:szCs w:val="28"/>
          <w:lang w:eastAsia="ru-RU"/>
        </w:rPr>
      </w:pPr>
      <w:r w:rsidRPr="00E51DD6">
        <w:rPr>
          <w:rFonts w:eastAsia="Arial"/>
          <w:color w:val="000000"/>
          <w:sz w:val="28"/>
          <w:szCs w:val="28"/>
          <w:lang w:eastAsia="ru-RU"/>
        </w:rPr>
        <w:t xml:space="preserve">- обеспечение учебно-тренировочного процесса соответствующей </w:t>
      </w:r>
      <w:r w:rsidR="0048513B" w:rsidRPr="00E51DD6">
        <w:rPr>
          <w:rFonts w:eastAsia="Arial"/>
          <w:color w:val="000000"/>
          <w:sz w:val="28"/>
          <w:szCs w:val="28"/>
          <w:lang w:eastAsia="ru-RU"/>
        </w:rPr>
        <w:t>материально-технической базой, соответствующими условиями для проведения занятий.</w:t>
      </w:r>
    </w:p>
    <w:p w:rsidR="00045D8D" w:rsidRPr="00E51DD6" w:rsidRDefault="00045D8D" w:rsidP="00AB6620">
      <w:pPr>
        <w:suppressAutoHyphens w:val="0"/>
        <w:ind w:firstLine="709"/>
        <w:jc w:val="both"/>
        <w:rPr>
          <w:rFonts w:eastAsia="Arial"/>
          <w:color w:val="000000"/>
          <w:sz w:val="28"/>
          <w:szCs w:val="28"/>
          <w:lang w:eastAsia="ru-RU"/>
        </w:rPr>
      </w:pPr>
      <w:r w:rsidRPr="00E51DD6">
        <w:rPr>
          <w:rFonts w:eastAsia="Arial"/>
          <w:color w:val="000000"/>
          <w:sz w:val="28"/>
          <w:szCs w:val="28"/>
          <w:lang w:eastAsia="ru-RU"/>
        </w:rPr>
        <w:t>Способы определения результативности:</w:t>
      </w:r>
    </w:p>
    <w:p w:rsidR="00045D8D" w:rsidRPr="00E51DD6" w:rsidRDefault="00045D8D" w:rsidP="00AB6620">
      <w:pPr>
        <w:suppressAutoHyphens w:val="0"/>
        <w:ind w:firstLine="709"/>
        <w:jc w:val="both"/>
        <w:rPr>
          <w:rFonts w:eastAsia="Arial"/>
          <w:color w:val="000000"/>
          <w:sz w:val="28"/>
          <w:szCs w:val="28"/>
          <w:lang w:eastAsia="ru-RU"/>
        </w:rPr>
      </w:pPr>
      <w:r w:rsidRPr="00E51DD6">
        <w:rPr>
          <w:rFonts w:eastAsia="Arial"/>
          <w:color w:val="000000"/>
          <w:sz w:val="28"/>
          <w:szCs w:val="28"/>
          <w:lang w:eastAsia="ru-RU"/>
        </w:rPr>
        <w:lastRenderedPageBreak/>
        <w:t>- тестирование по общей и специальной физической подготовке;</w:t>
      </w:r>
    </w:p>
    <w:p w:rsidR="00045D8D" w:rsidRPr="00E51DD6" w:rsidRDefault="00045D8D" w:rsidP="00AB6620">
      <w:pPr>
        <w:suppressAutoHyphens w:val="0"/>
        <w:ind w:firstLine="709"/>
        <w:jc w:val="both"/>
        <w:rPr>
          <w:rFonts w:eastAsia="Arial"/>
          <w:color w:val="000000"/>
          <w:sz w:val="28"/>
          <w:szCs w:val="28"/>
          <w:lang w:eastAsia="ru-RU"/>
        </w:rPr>
      </w:pPr>
      <w:r w:rsidRPr="00E51DD6">
        <w:rPr>
          <w:rFonts w:eastAsia="Arial"/>
          <w:color w:val="000000"/>
          <w:sz w:val="28"/>
          <w:szCs w:val="28"/>
          <w:lang w:eastAsia="ru-RU"/>
        </w:rPr>
        <w:t>- выступление на соревнованиях;</w:t>
      </w:r>
    </w:p>
    <w:p w:rsidR="00045D8D" w:rsidRPr="00E51DD6" w:rsidRDefault="00045D8D" w:rsidP="00AB6620">
      <w:pPr>
        <w:suppressAutoHyphens w:val="0"/>
        <w:ind w:firstLine="709"/>
        <w:jc w:val="both"/>
        <w:rPr>
          <w:rFonts w:eastAsia="Arial"/>
          <w:color w:val="000000"/>
          <w:sz w:val="28"/>
          <w:szCs w:val="28"/>
          <w:lang w:eastAsia="ru-RU"/>
        </w:rPr>
      </w:pPr>
      <w:r w:rsidRPr="00E51DD6">
        <w:rPr>
          <w:rFonts w:eastAsia="Arial"/>
          <w:color w:val="000000"/>
          <w:sz w:val="28"/>
          <w:szCs w:val="28"/>
          <w:lang w:eastAsia="ru-RU"/>
        </w:rPr>
        <w:t>- выполнение разрядных требований.</w:t>
      </w:r>
    </w:p>
    <w:p w:rsidR="00E51DD6" w:rsidRDefault="00411177" w:rsidP="00AB6620">
      <w:pPr>
        <w:suppressAutoHyphens w:val="0"/>
        <w:ind w:firstLine="709"/>
        <w:jc w:val="both"/>
        <w:rPr>
          <w:rFonts w:eastAsia="Arial"/>
          <w:color w:val="000000"/>
          <w:sz w:val="28"/>
          <w:szCs w:val="28"/>
          <w:lang w:eastAsia="ru-RU"/>
        </w:rPr>
      </w:pPr>
      <w:r w:rsidRPr="00E51DD6">
        <w:rPr>
          <w:rFonts w:eastAsia="Arial"/>
          <w:color w:val="000000"/>
          <w:sz w:val="28"/>
          <w:szCs w:val="28"/>
          <w:lang w:eastAsia="ru-RU"/>
        </w:rPr>
        <w:t xml:space="preserve">Формы   подведения итогов реализации </w:t>
      </w:r>
      <w:r w:rsidR="00045D8D" w:rsidRPr="00E51DD6">
        <w:rPr>
          <w:rFonts w:eastAsia="Arial"/>
          <w:color w:val="000000"/>
          <w:sz w:val="28"/>
          <w:szCs w:val="28"/>
          <w:lang w:eastAsia="ru-RU"/>
        </w:rPr>
        <w:t xml:space="preserve">программы - промежуточная </w:t>
      </w:r>
      <w:r w:rsidR="00E81D24" w:rsidRPr="00E51DD6">
        <w:rPr>
          <w:rFonts w:eastAsia="Arial"/>
          <w:color w:val="000000"/>
          <w:sz w:val="28"/>
          <w:szCs w:val="28"/>
          <w:lang w:eastAsia="ru-RU"/>
        </w:rPr>
        <w:t xml:space="preserve">и </w:t>
      </w:r>
      <w:r w:rsidR="00045D8D" w:rsidRPr="00E51DD6">
        <w:rPr>
          <w:rFonts w:eastAsia="Arial"/>
          <w:color w:val="000000"/>
          <w:sz w:val="28"/>
          <w:szCs w:val="28"/>
          <w:lang w:eastAsia="ru-RU"/>
        </w:rPr>
        <w:t xml:space="preserve">итоговая аттестация.    </w:t>
      </w:r>
    </w:p>
    <w:p w:rsidR="00763E2E" w:rsidRPr="00E51DD6" w:rsidRDefault="00763E2E" w:rsidP="00AB6620">
      <w:pPr>
        <w:suppressAutoHyphens w:val="0"/>
        <w:ind w:firstLine="709"/>
        <w:jc w:val="both"/>
        <w:rPr>
          <w:rFonts w:eastAsia="Arial"/>
          <w:color w:val="000000"/>
          <w:sz w:val="28"/>
          <w:szCs w:val="28"/>
          <w:lang w:eastAsia="ru-RU"/>
        </w:rPr>
      </w:pPr>
    </w:p>
    <w:p w:rsidR="00411177" w:rsidRPr="00411177" w:rsidRDefault="00411177" w:rsidP="00A331F6">
      <w:pPr>
        <w:suppressAutoHyphens w:val="0"/>
        <w:autoSpaceDE w:val="0"/>
        <w:autoSpaceDN w:val="0"/>
        <w:adjustRightInd w:val="0"/>
        <w:ind w:firstLine="709"/>
        <w:jc w:val="both"/>
        <w:rPr>
          <w:b/>
          <w:i/>
          <w:iCs/>
          <w:sz w:val="28"/>
          <w:szCs w:val="28"/>
          <w:lang w:eastAsia="ru-RU"/>
        </w:rPr>
      </w:pPr>
      <w:r w:rsidRPr="00411177">
        <w:rPr>
          <w:iCs/>
          <w:sz w:val="28"/>
          <w:szCs w:val="28"/>
          <w:lang w:eastAsia="ru-RU"/>
        </w:rPr>
        <w:t xml:space="preserve">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спорта </w:t>
      </w:r>
      <w:r>
        <w:rPr>
          <w:iCs/>
          <w:sz w:val="28"/>
          <w:szCs w:val="28"/>
          <w:lang w:eastAsia="ru-RU"/>
        </w:rPr>
        <w:t>дзюдо</w:t>
      </w:r>
      <w:r w:rsidRPr="00411177">
        <w:rPr>
          <w:iCs/>
          <w:sz w:val="28"/>
          <w:szCs w:val="28"/>
          <w:lang w:eastAsia="ru-RU"/>
        </w:rPr>
        <w:t>:</w:t>
      </w:r>
    </w:p>
    <w:tbl>
      <w:tblPr>
        <w:tblW w:w="0" w:type="auto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820"/>
        <w:gridCol w:w="2758"/>
        <w:gridCol w:w="2043"/>
        <w:gridCol w:w="2160"/>
      </w:tblGrid>
      <w:tr w:rsidR="00411177" w:rsidRPr="00411177" w:rsidTr="00222A80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1177" w:rsidRPr="00411177" w:rsidRDefault="00411177" w:rsidP="0041117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411177">
              <w:rPr>
                <w:sz w:val="28"/>
                <w:szCs w:val="28"/>
                <w:lang w:eastAsia="ru-RU"/>
              </w:rPr>
              <w:t>Этапы спортивной подготовки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1177" w:rsidRPr="00411177" w:rsidRDefault="00411177" w:rsidP="0041117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411177">
              <w:rPr>
                <w:sz w:val="28"/>
                <w:szCs w:val="28"/>
                <w:lang w:eastAsia="ru-RU"/>
              </w:rPr>
              <w:t>Продолжительность этапов (в годах)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1177" w:rsidRPr="00411177" w:rsidRDefault="00411177" w:rsidP="0041117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411177">
              <w:rPr>
                <w:sz w:val="28"/>
                <w:szCs w:val="28"/>
                <w:lang w:eastAsia="ru-RU"/>
              </w:rPr>
              <w:t>Минимальный возраст для зачисления в группы (лет)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1177" w:rsidRPr="00411177" w:rsidRDefault="00411177" w:rsidP="0041117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411177">
              <w:rPr>
                <w:sz w:val="28"/>
                <w:szCs w:val="28"/>
                <w:lang w:eastAsia="ru-RU"/>
              </w:rPr>
              <w:t>Минимальное количество детей в группах</w:t>
            </w:r>
          </w:p>
        </w:tc>
      </w:tr>
      <w:tr w:rsidR="00411177" w:rsidRPr="00411177" w:rsidTr="00222A80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1177" w:rsidRPr="00411177" w:rsidRDefault="00411177" w:rsidP="00411177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411177">
              <w:rPr>
                <w:sz w:val="28"/>
                <w:szCs w:val="28"/>
                <w:lang w:eastAsia="ru-RU"/>
              </w:rPr>
              <w:t>Этап начальной подготовки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1177" w:rsidRPr="00411177" w:rsidRDefault="00411177" w:rsidP="0041117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411177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1177" w:rsidRPr="00411177" w:rsidRDefault="00411177" w:rsidP="0041117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 w:eastAsia="ru-RU"/>
              </w:rPr>
            </w:pPr>
            <w:r w:rsidRPr="00411177">
              <w:rPr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1177" w:rsidRPr="00411177" w:rsidRDefault="00411177" w:rsidP="0041117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411177">
              <w:rPr>
                <w:sz w:val="28"/>
                <w:szCs w:val="28"/>
                <w:lang w:val="en-US" w:eastAsia="ru-RU"/>
              </w:rPr>
              <w:t>1</w:t>
            </w:r>
            <w:r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411177" w:rsidRPr="00411177" w:rsidTr="00222A80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1177" w:rsidRPr="00411177" w:rsidRDefault="00411177" w:rsidP="00411177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411177">
              <w:rPr>
                <w:sz w:val="28"/>
                <w:szCs w:val="28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1177" w:rsidRPr="00411177" w:rsidRDefault="00411177" w:rsidP="0041117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411177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1177" w:rsidRPr="00411177" w:rsidRDefault="00411177" w:rsidP="0041117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 w:eastAsia="ru-RU"/>
              </w:rPr>
            </w:pPr>
            <w:r w:rsidRPr="00411177">
              <w:rPr>
                <w:sz w:val="28"/>
                <w:szCs w:val="28"/>
                <w:lang w:val="en-US" w:eastAsia="ru-RU"/>
              </w:rPr>
              <w:t>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1177" w:rsidRPr="00411177" w:rsidRDefault="00411177" w:rsidP="0041117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 w:eastAsia="ru-RU"/>
              </w:rPr>
            </w:pPr>
            <w:r w:rsidRPr="00411177">
              <w:rPr>
                <w:sz w:val="28"/>
                <w:szCs w:val="28"/>
                <w:lang w:val="en-US" w:eastAsia="ru-RU"/>
              </w:rPr>
              <w:t>10</w:t>
            </w:r>
          </w:p>
        </w:tc>
      </w:tr>
    </w:tbl>
    <w:p w:rsidR="00411177" w:rsidRPr="001A34A0" w:rsidRDefault="00411177" w:rsidP="003D2DC3">
      <w:pPr>
        <w:jc w:val="both"/>
        <w:rPr>
          <w:sz w:val="28"/>
          <w:szCs w:val="28"/>
        </w:rPr>
      </w:pPr>
    </w:p>
    <w:p w:rsidR="00045D8D" w:rsidRPr="00411177" w:rsidRDefault="00045D8D" w:rsidP="00411177">
      <w:pPr>
        <w:rPr>
          <w:sz w:val="28"/>
          <w:szCs w:val="28"/>
        </w:rPr>
      </w:pPr>
      <w:r w:rsidRPr="00411177">
        <w:rPr>
          <w:sz w:val="28"/>
          <w:szCs w:val="28"/>
        </w:rPr>
        <w:t>Объем</w:t>
      </w:r>
      <w:r w:rsidR="00411177">
        <w:rPr>
          <w:sz w:val="28"/>
          <w:szCs w:val="28"/>
        </w:rPr>
        <w:t>ы учебно-тренировочной нагрузки: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2093"/>
        <w:gridCol w:w="1843"/>
        <w:gridCol w:w="2693"/>
        <w:gridCol w:w="3118"/>
      </w:tblGrid>
      <w:tr w:rsidR="00045D8D" w:rsidRPr="000440A0" w:rsidTr="00E51DD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D8D" w:rsidRPr="000440A0" w:rsidRDefault="00045D8D">
            <w:pPr>
              <w:snapToGrid w:val="0"/>
              <w:rPr>
                <w:sz w:val="28"/>
                <w:szCs w:val="28"/>
              </w:rPr>
            </w:pPr>
            <w:r w:rsidRPr="000440A0">
              <w:rPr>
                <w:sz w:val="28"/>
                <w:szCs w:val="28"/>
              </w:rPr>
              <w:t xml:space="preserve">Наименование </w:t>
            </w:r>
          </w:p>
          <w:p w:rsidR="00045D8D" w:rsidRPr="000440A0" w:rsidRDefault="00045D8D">
            <w:pPr>
              <w:rPr>
                <w:sz w:val="28"/>
                <w:szCs w:val="28"/>
              </w:rPr>
            </w:pPr>
            <w:r w:rsidRPr="000440A0">
              <w:rPr>
                <w:sz w:val="28"/>
                <w:szCs w:val="28"/>
              </w:rPr>
              <w:t>группы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D8D" w:rsidRPr="000440A0" w:rsidRDefault="00045D8D">
            <w:pPr>
              <w:snapToGrid w:val="0"/>
              <w:rPr>
                <w:sz w:val="28"/>
                <w:szCs w:val="28"/>
              </w:rPr>
            </w:pPr>
            <w:r w:rsidRPr="000440A0">
              <w:rPr>
                <w:sz w:val="28"/>
                <w:szCs w:val="28"/>
              </w:rPr>
              <w:t>Период</w:t>
            </w:r>
          </w:p>
          <w:p w:rsidR="00045D8D" w:rsidRPr="000440A0" w:rsidRDefault="00045D8D">
            <w:pPr>
              <w:rPr>
                <w:sz w:val="28"/>
                <w:szCs w:val="28"/>
              </w:rPr>
            </w:pPr>
            <w:r w:rsidRPr="000440A0">
              <w:rPr>
                <w:sz w:val="28"/>
                <w:szCs w:val="28"/>
              </w:rPr>
              <w:t>обучения</w:t>
            </w:r>
          </w:p>
          <w:p w:rsidR="00045D8D" w:rsidRPr="000440A0" w:rsidRDefault="00045D8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D8D" w:rsidRPr="000440A0" w:rsidRDefault="00045D8D">
            <w:pPr>
              <w:snapToGrid w:val="0"/>
              <w:rPr>
                <w:sz w:val="28"/>
                <w:szCs w:val="28"/>
              </w:rPr>
            </w:pPr>
            <w:r w:rsidRPr="000440A0">
              <w:rPr>
                <w:sz w:val="28"/>
                <w:szCs w:val="28"/>
              </w:rPr>
              <w:t xml:space="preserve">Максимальный объем </w:t>
            </w:r>
          </w:p>
          <w:p w:rsidR="00045D8D" w:rsidRPr="000440A0" w:rsidRDefault="00045D8D">
            <w:pPr>
              <w:rPr>
                <w:sz w:val="28"/>
                <w:szCs w:val="28"/>
              </w:rPr>
            </w:pPr>
            <w:r w:rsidRPr="000440A0">
              <w:rPr>
                <w:sz w:val="28"/>
                <w:szCs w:val="28"/>
              </w:rPr>
              <w:t>учебно-тренировочной</w:t>
            </w:r>
          </w:p>
          <w:p w:rsidR="00045D8D" w:rsidRPr="000440A0" w:rsidRDefault="00045D8D">
            <w:pPr>
              <w:rPr>
                <w:sz w:val="28"/>
                <w:szCs w:val="28"/>
              </w:rPr>
            </w:pPr>
            <w:r w:rsidRPr="000440A0">
              <w:rPr>
                <w:sz w:val="28"/>
                <w:szCs w:val="28"/>
              </w:rPr>
              <w:t>нагрузки (час/</w:t>
            </w:r>
            <w:proofErr w:type="spellStart"/>
            <w:r w:rsidRPr="000440A0">
              <w:rPr>
                <w:sz w:val="28"/>
                <w:szCs w:val="28"/>
              </w:rPr>
              <w:t>нед</w:t>
            </w:r>
            <w:proofErr w:type="spellEnd"/>
            <w:r w:rsidRPr="000440A0">
              <w:rPr>
                <w:sz w:val="28"/>
                <w:szCs w:val="28"/>
              </w:rPr>
              <w:t>.)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8D" w:rsidRPr="000440A0" w:rsidRDefault="00045D8D">
            <w:pPr>
              <w:snapToGrid w:val="0"/>
              <w:rPr>
                <w:sz w:val="28"/>
                <w:szCs w:val="28"/>
              </w:rPr>
            </w:pPr>
            <w:r w:rsidRPr="000440A0">
              <w:rPr>
                <w:sz w:val="28"/>
                <w:szCs w:val="28"/>
              </w:rPr>
              <w:t xml:space="preserve">Общее количество часов за 52 недели </w:t>
            </w:r>
          </w:p>
          <w:p w:rsidR="00045D8D" w:rsidRPr="000440A0" w:rsidRDefault="00045D8D">
            <w:pPr>
              <w:rPr>
                <w:sz w:val="28"/>
                <w:szCs w:val="28"/>
              </w:rPr>
            </w:pPr>
            <w:r w:rsidRPr="000440A0">
              <w:rPr>
                <w:sz w:val="28"/>
                <w:szCs w:val="28"/>
              </w:rPr>
              <w:t>учебно-тренировочных занятий</w:t>
            </w:r>
          </w:p>
        </w:tc>
      </w:tr>
      <w:tr w:rsidR="00045D8D" w:rsidRPr="000440A0" w:rsidTr="00E51DD6"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D8D" w:rsidRPr="000440A0" w:rsidRDefault="00045D8D">
            <w:pPr>
              <w:snapToGrid w:val="0"/>
              <w:rPr>
                <w:sz w:val="28"/>
                <w:szCs w:val="28"/>
              </w:rPr>
            </w:pPr>
            <w:r w:rsidRPr="000440A0">
              <w:rPr>
                <w:sz w:val="28"/>
                <w:szCs w:val="28"/>
              </w:rPr>
              <w:t>ГНП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D8D" w:rsidRPr="000440A0" w:rsidRDefault="00045D8D">
            <w:pPr>
              <w:snapToGrid w:val="0"/>
              <w:rPr>
                <w:sz w:val="28"/>
                <w:szCs w:val="28"/>
              </w:rPr>
            </w:pPr>
            <w:r w:rsidRPr="000440A0">
              <w:rPr>
                <w:sz w:val="28"/>
                <w:szCs w:val="28"/>
              </w:rPr>
              <w:t>1 год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D8D" w:rsidRPr="000440A0" w:rsidRDefault="00045D8D">
            <w:pPr>
              <w:snapToGrid w:val="0"/>
              <w:rPr>
                <w:sz w:val="28"/>
                <w:szCs w:val="28"/>
              </w:rPr>
            </w:pPr>
            <w:r w:rsidRPr="000440A0">
              <w:rPr>
                <w:sz w:val="28"/>
                <w:szCs w:val="28"/>
              </w:rPr>
              <w:t xml:space="preserve">  6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8D" w:rsidRPr="000440A0" w:rsidRDefault="00045D8D" w:rsidP="00A919E2">
            <w:pPr>
              <w:snapToGrid w:val="0"/>
              <w:jc w:val="center"/>
              <w:rPr>
                <w:sz w:val="28"/>
                <w:szCs w:val="28"/>
              </w:rPr>
            </w:pPr>
            <w:r w:rsidRPr="000440A0">
              <w:rPr>
                <w:sz w:val="28"/>
                <w:szCs w:val="28"/>
              </w:rPr>
              <w:t>312</w:t>
            </w:r>
          </w:p>
        </w:tc>
      </w:tr>
      <w:tr w:rsidR="00045D8D" w:rsidRPr="000440A0" w:rsidTr="00E51DD6"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D8D" w:rsidRPr="000440A0" w:rsidRDefault="00045D8D">
            <w:pPr>
              <w:snapToGrid w:val="0"/>
              <w:rPr>
                <w:sz w:val="28"/>
                <w:szCs w:val="28"/>
              </w:rPr>
            </w:pPr>
            <w:r w:rsidRPr="000440A0">
              <w:rPr>
                <w:sz w:val="28"/>
                <w:szCs w:val="28"/>
              </w:rPr>
              <w:t>ГНП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D8D" w:rsidRPr="000440A0" w:rsidRDefault="00045D8D">
            <w:pPr>
              <w:snapToGrid w:val="0"/>
              <w:rPr>
                <w:sz w:val="28"/>
                <w:szCs w:val="28"/>
              </w:rPr>
            </w:pPr>
            <w:r w:rsidRPr="000440A0">
              <w:rPr>
                <w:sz w:val="28"/>
                <w:szCs w:val="28"/>
              </w:rPr>
              <w:t>2 год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D8D" w:rsidRPr="000440A0" w:rsidRDefault="00B3708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8D" w:rsidRPr="000440A0" w:rsidRDefault="00935BAE" w:rsidP="00A919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3708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</w:tr>
      <w:tr w:rsidR="00045D8D" w:rsidRPr="000440A0" w:rsidTr="00E51DD6"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D8D" w:rsidRPr="000440A0" w:rsidRDefault="00045D8D">
            <w:pPr>
              <w:snapToGrid w:val="0"/>
              <w:rPr>
                <w:sz w:val="28"/>
                <w:szCs w:val="28"/>
              </w:rPr>
            </w:pPr>
            <w:r w:rsidRPr="000440A0">
              <w:rPr>
                <w:sz w:val="28"/>
                <w:szCs w:val="28"/>
              </w:rPr>
              <w:t>УТГ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D8D" w:rsidRPr="000440A0" w:rsidRDefault="00045D8D">
            <w:pPr>
              <w:snapToGrid w:val="0"/>
              <w:rPr>
                <w:sz w:val="28"/>
                <w:szCs w:val="28"/>
              </w:rPr>
            </w:pPr>
            <w:r w:rsidRPr="000440A0">
              <w:rPr>
                <w:sz w:val="28"/>
                <w:szCs w:val="28"/>
              </w:rPr>
              <w:t>1 год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D8D" w:rsidRPr="000440A0" w:rsidRDefault="00EF38D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12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8D" w:rsidRPr="000440A0" w:rsidRDefault="003D2DC3" w:rsidP="00A919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</w:tr>
      <w:tr w:rsidR="00045D8D" w:rsidRPr="000440A0" w:rsidTr="00E51DD6"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D8D" w:rsidRPr="000440A0" w:rsidRDefault="00045D8D">
            <w:pPr>
              <w:snapToGrid w:val="0"/>
              <w:rPr>
                <w:sz w:val="28"/>
                <w:szCs w:val="28"/>
              </w:rPr>
            </w:pPr>
            <w:r w:rsidRPr="000440A0">
              <w:rPr>
                <w:sz w:val="28"/>
                <w:szCs w:val="28"/>
              </w:rPr>
              <w:t>УТГ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D8D" w:rsidRPr="000440A0" w:rsidRDefault="00045D8D">
            <w:pPr>
              <w:snapToGrid w:val="0"/>
              <w:rPr>
                <w:sz w:val="28"/>
                <w:szCs w:val="28"/>
              </w:rPr>
            </w:pPr>
            <w:r w:rsidRPr="000440A0">
              <w:rPr>
                <w:sz w:val="28"/>
                <w:szCs w:val="28"/>
              </w:rPr>
              <w:t>2 год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D8D" w:rsidRPr="000440A0" w:rsidRDefault="00EF38D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1</w:t>
            </w:r>
            <w:r w:rsidR="00B3708A"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8D" w:rsidRPr="000440A0" w:rsidRDefault="00B3708A" w:rsidP="00A919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D2DC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</w:p>
        </w:tc>
      </w:tr>
      <w:tr w:rsidR="00045D8D" w:rsidRPr="000440A0" w:rsidTr="00E51DD6"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D8D" w:rsidRPr="000440A0" w:rsidRDefault="00045D8D">
            <w:pPr>
              <w:snapToGrid w:val="0"/>
              <w:rPr>
                <w:sz w:val="28"/>
                <w:szCs w:val="28"/>
              </w:rPr>
            </w:pPr>
            <w:r w:rsidRPr="000440A0">
              <w:rPr>
                <w:sz w:val="28"/>
                <w:szCs w:val="28"/>
              </w:rPr>
              <w:t>УТГ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D8D" w:rsidRPr="000440A0" w:rsidRDefault="00045D8D">
            <w:pPr>
              <w:snapToGrid w:val="0"/>
              <w:rPr>
                <w:sz w:val="28"/>
                <w:szCs w:val="28"/>
              </w:rPr>
            </w:pPr>
            <w:r w:rsidRPr="000440A0">
              <w:rPr>
                <w:sz w:val="28"/>
                <w:szCs w:val="28"/>
              </w:rPr>
              <w:t>3 год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D8D" w:rsidRPr="000440A0" w:rsidRDefault="00935BAE" w:rsidP="00EF38D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1</w:t>
            </w:r>
            <w:r w:rsidR="00B3708A">
              <w:rPr>
                <w:sz w:val="28"/>
                <w:szCs w:val="28"/>
              </w:rPr>
              <w:t>8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8D" w:rsidRPr="000440A0" w:rsidRDefault="00B3708A" w:rsidP="00A919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3D2DC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</w:t>
            </w:r>
          </w:p>
        </w:tc>
      </w:tr>
      <w:tr w:rsidR="00045D8D" w:rsidRPr="000440A0" w:rsidTr="00E51DD6"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D8D" w:rsidRPr="000440A0" w:rsidRDefault="00045D8D">
            <w:pPr>
              <w:snapToGrid w:val="0"/>
              <w:rPr>
                <w:sz w:val="28"/>
                <w:szCs w:val="28"/>
              </w:rPr>
            </w:pPr>
            <w:r w:rsidRPr="000440A0">
              <w:rPr>
                <w:sz w:val="28"/>
                <w:szCs w:val="28"/>
              </w:rPr>
              <w:t>УТГ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D8D" w:rsidRPr="000440A0" w:rsidRDefault="00045D8D">
            <w:pPr>
              <w:snapToGrid w:val="0"/>
              <w:rPr>
                <w:sz w:val="28"/>
                <w:szCs w:val="28"/>
              </w:rPr>
            </w:pPr>
            <w:r w:rsidRPr="000440A0">
              <w:rPr>
                <w:sz w:val="28"/>
                <w:szCs w:val="28"/>
              </w:rPr>
              <w:t>4 год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D8D" w:rsidRPr="000440A0" w:rsidRDefault="00935BAE" w:rsidP="00EF38D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</w:t>
            </w:r>
            <w:r w:rsidR="00EF38D3">
              <w:rPr>
                <w:sz w:val="28"/>
                <w:szCs w:val="28"/>
              </w:rPr>
              <w:t>8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8D" w:rsidRPr="000440A0" w:rsidRDefault="003D2DC3" w:rsidP="00A919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</w:t>
            </w:r>
          </w:p>
        </w:tc>
      </w:tr>
      <w:tr w:rsidR="00045D8D" w:rsidRPr="000440A0" w:rsidTr="00E51DD6"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D8D" w:rsidRPr="000440A0" w:rsidRDefault="005503C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УТГ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D8D" w:rsidRPr="000440A0" w:rsidRDefault="005503C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45D8D" w:rsidRPr="000440A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D8D" w:rsidRPr="000440A0" w:rsidRDefault="00B3708A" w:rsidP="00EF38D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8D" w:rsidRPr="000440A0" w:rsidRDefault="00B3708A" w:rsidP="00A919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</w:t>
            </w:r>
          </w:p>
        </w:tc>
      </w:tr>
    </w:tbl>
    <w:p w:rsidR="0096261D" w:rsidRDefault="0096261D" w:rsidP="00E81D24">
      <w:pPr>
        <w:rPr>
          <w:sz w:val="28"/>
          <w:szCs w:val="28"/>
        </w:rPr>
      </w:pPr>
    </w:p>
    <w:p w:rsidR="00E81D24" w:rsidRPr="00E81D24" w:rsidRDefault="00E81D24" w:rsidP="00AB6620">
      <w:pPr>
        <w:tabs>
          <w:tab w:val="left" w:pos="1134"/>
        </w:tabs>
        <w:suppressAutoHyphens w:val="0"/>
        <w:ind w:firstLine="709"/>
        <w:jc w:val="both"/>
        <w:rPr>
          <w:rFonts w:eastAsia="Arial"/>
          <w:b/>
          <w:color w:val="000000"/>
          <w:sz w:val="28"/>
          <w:szCs w:val="28"/>
          <w:lang w:eastAsia="ru-RU"/>
        </w:rPr>
      </w:pPr>
      <w:r w:rsidRPr="00E81D24">
        <w:rPr>
          <w:rFonts w:eastAsia="Arial"/>
          <w:b/>
          <w:color w:val="000000"/>
          <w:sz w:val="28"/>
          <w:szCs w:val="28"/>
          <w:lang w:eastAsia="ru-RU"/>
        </w:rPr>
        <w:t xml:space="preserve">Результат реализации дополнительной предпрофессиональной программы  </w:t>
      </w:r>
    </w:p>
    <w:p w:rsidR="00E81D24" w:rsidRPr="00E81D24" w:rsidRDefault="00E81D24" w:rsidP="00AB6620">
      <w:pPr>
        <w:tabs>
          <w:tab w:val="left" w:pos="1134"/>
        </w:tabs>
        <w:suppressAutoHyphens w:val="0"/>
        <w:ind w:firstLine="709"/>
        <w:jc w:val="both"/>
        <w:rPr>
          <w:rFonts w:eastAsia="Arial"/>
          <w:color w:val="000000"/>
          <w:sz w:val="28"/>
          <w:szCs w:val="28"/>
          <w:lang w:eastAsia="ru-RU"/>
        </w:rPr>
      </w:pPr>
      <w:r w:rsidRPr="00E81D24">
        <w:rPr>
          <w:rFonts w:eastAsia="Arial"/>
          <w:i/>
          <w:color w:val="000000"/>
          <w:sz w:val="28"/>
          <w:szCs w:val="28"/>
          <w:lang w:eastAsia="ru-RU"/>
        </w:rPr>
        <w:t xml:space="preserve">На этапе начальной подготовки:  </w:t>
      </w:r>
    </w:p>
    <w:p w:rsidR="00E81D24" w:rsidRPr="00E81D24" w:rsidRDefault="00E81D24" w:rsidP="00AB6620">
      <w:pPr>
        <w:numPr>
          <w:ilvl w:val="0"/>
          <w:numId w:val="8"/>
        </w:numPr>
        <w:tabs>
          <w:tab w:val="left" w:pos="1134"/>
        </w:tabs>
        <w:suppressAutoHyphens w:val="0"/>
        <w:spacing w:after="34" w:line="237" w:lineRule="auto"/>
        <w:ind w:left="0" w:right="13" w:firstLine="709"/>
        <w:jc w:val="both"/>
        <w:rPr>
          <w:rFonts w:eastAsia="Arial"/>
          <w:color w:val="000000"/>
          <w:sz w:val="28"/>
          <w:szCs w:val="28"/>
          <w:lang w:eastAsia="ru-RU"/>
        </w:rPr>
      </w:pPr>
      <w:r w:rsidRPr="00E81D24">
        <w:rPr>
          <w:rFonts w:eastAsia="Arial"/>
          <w:color w:val="000000"/>
          <w:sz w:val="28"/>
          <w:szCs w:val="28"/>
          <w:lang w:eastAsia="ru-RU"/>
        </w:rPr>
        <w:t xml:space="preserve">формирование устойчивого интереса к занятиям спортом;  </w:t>
      </w:r>
    </w:p>
    <w:p w:rsidR="00E81D24" w:rsidRPr="00E81D24" w:rsidRDefault="00E81D24" w:rsidP="00AB6620">
      <w:pPr>
        <w:numPr>
          <w:ilvl w:val="0"/>
          <w:numId w:val="8"/>
        </w:numPr>
        <w:tabs>
          <w:tab w:val="left" w:pos="1134"/>
        </w:tabs>
        <w:suppressAutoHyphens w:val="0"/>
        <w:spacing w:after="34" w:line="237" w:lineRule="auto"/>
        <w:ind w:left="0" w:right="13" w:firstLine="709"/>
        <w:jc w:val="both"/>
        <w:rPr>
          <w:rFonts w:eastAsia="Arial"/>
          <w:color w:val="000000"/>
          <w:sz w:val="28"/>
          <w:szCs w:val="28"/>
          <w:lang w:eastAsia="ru-RU"/>
        </w:rPr>
      </w:pPr>
      <w:r w:rsidRPr="00E81D24">
        <w:rPr>
          <w:rFonts w:eastAsia="Arial"/>
          <w:color w:val="000000"/>
          <w:sz w:val="28"/>
          <w:szCs w:val="28"/>
          <w:lang w:eastAsia="ru-RU"/>
        </w:rPr>
        <w:t xml:space="preserve">формирование широкого круга двигательных умений и навыков;  </w:t>
      </w:r>
    </w:p>
    <w:p w:rsidR="00E81D24" w:rsidRPr="00E81D24" w:rsidRDefault="00E81D24" w:rsidP="00AB6620">
      <w:pPr>
        <w:numPr>
          <w:ilvl w:val="0"/>
          <w:numId w:val="8"/>
        </w:numPr>
        <w:tabs>
          <w:tab w:val="left" w:pos="1134"/>
        </w:tabs>
        <w:suppressAutoHyphens w:val="0"/>
        <w:spacing w:after="34" w:line="237" w:lineRule="auto"/>
        <w:ind w:left="0" w:right="13" w:firstLine="709"/>
        <w:jc w:val="both"/>
        <w:rPr>
          <w:rFonts w:eastAsia="Arial"/>
          <w:color w:val="000000"/>
          <w:sz w:val="28"/>
          <w:szCs w:val="28"/>
          <w:lang w:eastAsia="ru-RU"/>
        </w:rPr>
      </w:pPr>
      <w:r w:rsidRPr="00E81D24">
        <w:rPr>
          <w:rFonts w:eastAsia="Arial"/>
          <w:color w:val="000000"/>
          <w:sz w:val="28"/>
          <w:szCs w:val="28"/>
          <w:lang w:eastAsia="ru-RU"/>
        </w:rPr>
        <w:t xml:space="preserve">освоение основ техники по виду спорта;  </w:t>
      </w:r>
    </w:p>
    <w:p w:rsidR="00E81D24" w:rsidRPr="00E81D24" w:rsidRDefault="00E81D24" w:rsidP="00AB6620">
      <w:pPr>
        <w:numPr>
          <w:ilvl w:val="0"/>
          <w:numId w:val="8"/>
        </w:numPr>
        <w:tabs>
          <w:tab w:val="left" w:pos="1134"/>
        </w:tabs>
        <w:suppressAutoHyphens w:val="0"/>
        <w:spacing w:after="34" w:line="237" w:lineRule="auto"/>
        <w:ind w:left="0" w:right="13" w:firstLine="709"/>
        <w:jc w:val="both"/>
        <w:rPr>
          <w:rFonts w:eastAsia="Arial"/>
          <w:color w:val="000000"/>
          <w:sz w:val="28"/>
          <w:szCs w:val="28"/>
          <w:lang w:eastAsia="ru-RU"/>
        </w:rPr>
      </w:pPr>
      <w:r w:rsidRPr="00E81D24">
        <w:rPr>
          <w:rFonts w:eastAsia="Arial"/>
          <w:color w:val="000000"/>
          <w:sz w:val="28"/>
          <w:szCs w:val="28"/>
          <w:lang w:eastAsia="ru-RU"/>
        </w:rPr>
        <w:t xml:space="preserve">всестороннее гармоничное развитие физических качеств;  </w:t>
      </w:r>
    </w:p>
    <w:p w:rsidR="00E81D24" w:rsidRPr="00E81D24" w:rsidRDefault="00E81D24" w:rsidP="00AB6620">
      <w:pPr>
        <w:numPr>
          <w:ilvl w:val="0"/>
          <w:numId w:val="8"/>
        </w:numPr>
        <w:tabs>
          <w:tab w:val="left" w:pos="1134"/>
        </w:tabs>
        <w:suppressAutoHyphens w:val="0"/>
        <w:spacing w:after="34" w:line="237" w:lineRule="auto"/>
        <w:ind w:left="0" w:right="13" w:firstLine="709"/>
        <w:jc w:val="both"/>
        <w:rPr>
          <w:rFonts w:eastAsia="Arial"/>
          <w:color w:val="000000"/>
          <w:sz w:val="28"/>
          <w:szCs w:val="28"/>
          <w:lang w:eastAsia="ru-RU"/>
        </w:rPr>
      </w:pPr>
      <w:r w:rsidRPr="00E81D24">
        <w:rPr>
          <w:rFonts w:eastAsia="Arial"/>
          <w:color w:val="000000"/>
          <w:sz w:val="28"/>
          <w:szCs w:val="28"/>
          <w:lang w:eastAsia="ru-RU"/>
        </w:rPr>
        <w:lastRenderedPageBreak/>
        <w:t xml:space="preserve">укрепление здоровья спортсменов;  </w:t>
      </w:r>
    </w:p>
    <w:p w:rsidR="00E81D24" w:rsidRPr="00E81D24" w:rsidRDefault="00E81D24" w:rsidP="00AB6620">
      <w:pPr>
        <w:numPr>
          <w:ilvl w:val="0"/>
          <w:numId w:val="8"/>
        </w:numPr>
        <w:tabs>
          <w:tab w:val="left" w:pos="1134"/>
        </w:tabs>
        <w:suppressAutoHyphens w:val="0"/>
        <w:spacing w:after="34" w:line="237" w:lineRule="auto"/>
        <w:ind w:left="0" w:right="13" w:firstLine="709"/>
        <w:jc w:val="both"/>
        <w:rPr>
          <w:rFonts w:eastAsia="Arial"/>
          <w:color w:val="000000"/>
          <w:sz w:val="28"/>
          <w:szCs w:val="28"/>
          <w:lang w:eastAsia="ru-RU"/>
        </w:rPr>
      </w:pPr>
      <w:r w:rsidRPr="00E81D24">
        <w:rPr>
          <w:rFonts w:eastAsia="Arial"/>
          <w:color w:val="000000"/>
          <w:sz w:val="28"/>
          <w:szCs w:val="28"/>
          <w:lang w:eastAsia="ru-RU"/>
        </w:rPr>
        <w:t xml:space="preserve">отбор перспективных юных спортсменов для дальнейших занятий по виду спорта.  </w:t>
      </w:r>
    </w:p>
    <w:p w:rsidR="00E81D24" w:rsidRPr="00E81D24" w:rsidRDefault="00E81D24" w:rsidP="00AB6620">
      <w:pPr>
        <w:tabs>
          <w:tab w:val="left" w:pos="1134"/>
        </w:tabs>
        <w:suppressAutoHyphens w:val="0"/>
        <w:ind w:firstLine="709"/>
        <w:jc w:val="both"/>
        <w:rPr>
          <w:rFonts w:eastAsia="Arial"/>
          <w:color w:val="000000"/>
          <w:sz w:val="28"/>
          <w:szCs w:val="28"/>
          <w:lang w:eastAsia="ru-RU"/>
        </w:rPr>
      </w:pPr>
      <w:r w:rsidRPr="00E81D24">
        <w:rPr>
          <w:rFonts w:eastAsia="Arial"/>
          <w:i/>
          <w:color w:val="000000"/>
          <w:sz w:val="28"/>
          <w:szCs w:val="28"/>
          <w:lang w:eastAsia="ru-RU"/>
        </w:rPr>
        <w:t xml:space="preserve">На тренировочном этапе (этапе спортивной специализации):  </w:t>
      </w:r>
    </w:p>
    <w:p w:rsidR="00E81D24" w:rsidRPr="00E81D24" w:rsidRDefault="00E81D24" w:rsidP="00AB6620">
      <w:pPr>
        <w:numPr>
          <w:ilvl w:val="0"/>
          <w:numId w:val="8"/>
        </w:numPr>
        <w:tabs>
          <w:tab w:val="left" w:pos="1134"/>
        </w:tabs>
        <w:suppressAutoHyphens w:val="0"/>
        <w:spacing w:after="34" w:line="237" w:lineRule="auto"/>
        <w:ind w:left="0" w:right="13" w:firstLine="709"/>
        <w:jc w:val="both"/>
        <w:rPr>
          <w:rFonts w:eastAsia="Arial"/>
          <w:color w:val="000000"/>
          <w:sz w:val="28"/>
          <w:szCs w:val="28"/>
          <w:lang w:eastAsia="ru-RU"/>
        </w:rPr>
      </w:pPr>
      <w:r w:rsidRPr="00E81D24">
        <w:rPr>
          <w:rFonts w:eastAsia="Arial"/>
          <w:color w:val="000000"/>
          <w:sz w:val="28"/>
          <w:szCs w:val="28"/>
          <w:lang w:eastAsia="ru-RU"/>
        </w:rPr>
        <w:t xml:space="preserve">повышение уровня общей и специальной физической, технической, тактической и психологической подготовки;  </w:t>
      </w:r>
    </w:p>
    <w:p w:rsidR="00E81D24" w:rsidRPr="00E81D24" w:rsidRDefault="00E81D24" w:rsidP="00AB6620">
      <w:pPr>
        <w:numPr>
          <w:ilvl w:val="0"/>
          <w:numId w:val="8"/>
        </w:numPr>
        <w:tabs>
          <w:tab w:val="left" w:pos="1134"/>
        </w:tabs>
        <w:suppressAutoHyphens w:val="0"/>
        <w:spacing w:after="34" w:line="237" w:lineRule="auto"/>
        <w:ind w:left="0" w:right="13" w:firstLine="709"/>
        <w:jc w:val="both"/>
        <w:rPr>
          <w:rFonts w:eastAsia="Arial"/>
          <w:color w:val="000000"/>
          <w:sz w:val="28"/>
          <w:szCs w:val="28"/>
          <w:lang w:eastAsia="ru-RU"/>
        </w:rPr>
      </w:pPr>
      <w:r w:rsidRPr="00E81D24">
        <w:rPr>
          <w:rFonts w:eastAsia="Arial"/>
          <w:color w:val="000000"/>
          <w:sz w:val="28"/>
          <w:szCs w:val="28"/>
          <w:lang w:eastAsia="ru-RU"/>
        </w:rPr>
        <w:t xml:space="preserve">приобретение опыта и достижение стабильности выступления на официальных спортивных соревнованиях по виду спорта;  - формирование спортивной мотивации;  - укрепление здоровья спортсменов.  </w:t>
      </w:r>
    </w:p>
    <w:p w:rsidR="00313092" w:rsidRPr="00A331F6" w:rsidRDefault="00E81D24" w:rsidP="00C24562">
      <w:pPr>
        <w:numPr>
          <w:ilvl w:val="0"/>
          <w:numId w:val="8"/>
        </w:numPr>
        <w:tabs>
          <w:tab w:val="left" w:pos="1134"/>
        </w:tabs>
        <w:suppressAutoHyphens w:val="0"/>
        <w:spacing w:after="34" w:line="237" w:lineRule="auto"/>
        <w:ind w:left="0" w:right="13" w:firstLine="709"/>
        <w:jc w:val="both"/>
        <w:rPr>
          <w:rFonts w:eastAsia="Arial"/>
          <w:color w:val="000000"/>
          <w:sz w:val="28"/>
          <w:szCs w:val="28"/>
          <w:lang w:eastAsia="ru-RU"/>
        </w:rPr>
      </w:pPr>
      <w:r w:rsidRPr="00A331F6">
        <w:rPr>
          <w:rFonts w:eastAsia="Arial"/>
          <w:color w:val="000000"/>
          <w:sz w:val="28"/>
          <w:szCs w:val="28"/>
          <w:lang w:eastAsia="ru-RU"/>
        </w:rPr>
        <w:t xml:space="preserve">повышение стабильности демонстрации высоких спортивных результатов во всероссийских и международных официальных спортивных соревнованиях. </w:t>
      </w:r>
    </w:p>
    <w:p w:rsidR="00046013" w:rsidRDefault="00E51DD6" w:rsidP="00E51DD6">
      <w:pPr>
        <w:numPr>
          <w:ilvl w:val="0"/>
          <w:numId w:val="9"/>
        </w:numPr>
        <w:jc w:val="center"/>
        <w:rPr>
          <w:b/>
          <w:sz w:val="28"/>
          <w:szCs w:val="28"/>
        </w:rPr>
      </w:pPr>
      <w:r w:rsidRPr="00E51DD6">
        <w:rPr>
          <w:b/>
          <w:sz w:val="28"/>
          <w:szCs w:val="28"/>
        </w:rPr>
        <w:t>УЧЕБНЫЙ ПЛАН</w:t>
      </w:r>
    </w:p>
    <w:p w:rsidR="00E51DD6" w:rsidRDefault="00E51DD6" w:rsidP="00AB6620">
      <w:pPr>
        <w:tabs>
          <w:tab w:val="left" w:pos="1134"/>
        </w:tabs>
        <w:ind w:firstLine="709"/>
        <w:rPr>
          <w:b/>
          <w:sz w:val="28"/>
          <w:szCs w:val="28"/>
        </w:rPr>
      </w:pPr>
    </w:p>
    <w:p w:rsidR="00E51DD6" w:rsidRPr="00E51DD6" w:rsidRDefault="00E51DD6" w:rsidP="00AB6620">
      <w:pPr>
        <w:tabs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  <w:r w:rsidRPr="00E51DD6">
        <w:rPr>
          <w:sz w:val="28"/>
          <w:szCs w:val="28"/>
        </w:rPr>
        <w:t>Учебный план рассматривается педагогическим советом, утверждается приказом директора Учреждения.</w:t>
      </w:r>
    </w:p>
    <w:p w:rsidR="00E51DD6" w:rsidRPr="00E51DD6" w:rsidRDefault="00E51DD6" w:rsidP="00AB6620">
      <w:pPr>
        <w:tabs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  <w:r w:rsidRPr="00E51DD6">
        <w:rPr>
          <w:sz w:val="28"/>
          <w:szCs w:val="28"/>
        </w:rPr>
        <w:t>В данной программе излагается учебный материал для групп начальной подготовки, учебно-тренировочных групп. Каждый этап характеризуется своими средствами, методами и организацией подготовки.</w:t>
      </w:r>
    </w:p>
    <w:p w:rsidR="00E51DD6" w:rsidRPr="00E51DD6" w:rsidRDefault="00E51DD6" w:rsidP="00AB6620">
      <w:pPr>
        <w:tabs>
          <w:tab w:val="left" w:pos="1134"/>
        </w:tabs>
        <w:suppressAutoHyphens w:val="0"/>
        <w:ind w:firstLine="709"/>
        <w:jc w:val="both"/>
        <w:rPr>
          <w:rFonts w:eastAsia="Arial"/>
          <w:color w:val="000000"/>
          <w:sz w:val="28"/>
          <w:szCs w:val="28"/>
          <w:lang w:eastAsia="ru-RU"/>
        </w:rPr>
      </w:pPr>
      <w:r w:rsidRPr="00E51DD6">
        <w:rPr>
          <w:rFonts w:eastAsia="Arial"/>
          <w:color w:val="000000"/>
          <w:sz w:val="28"/>
          <w:szCs w:val="28"/>
          <w:lang w:eastAsia="ru-RU"/>
        </w:rPr>
        <w:t xml:space="preserve">Планирование учебных занятий и распределение учебного материала в группах проводится на основании учебного плана и годового графика распределения учебных часов, которые предусматривают организацию тренировочных занятий по предметным областям ФГТ для группы спортивного единоборства. </w:t>
      </w:r>
    </w:p>
    <w:p w:rsidR="00E51DD6" w:rsidRPr="00E51DD6" w:rsidRDefault="00E51DD6" w:rsidP="00AB6620">
      <w:pPr>
        <w:tabs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  <w:r w:rsidRPr="00E51DD6">
        <w:rPr>
          <w:sz w:val="28"/>
          <w:szCs w:val="28"/>
        </w:rPr>
        <w:t>Учебный план рассчитан на 52 недели занятий. 46 недель в условиях ДЮСШ, 6 недель в каникулярный период обеспечивается следующим образом:</w:t>
      </w:r>
    </w:p>
    <w:p w:rsidR="00E51DD6" w:rsidRPr="00E51DD6" w:rsidRDefault="00E51DD6" w:rsidP="00AB6620">
      <w:pPr>
        <w:numPr>
          <w:ilvl w:val="0"/>
          <w:numId w:val="11"/>
        </w:numPr>
        <w:tabs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E51DD6">
        <w:rPr>
          <w:sz w:val="28"/>
          <w:szCs w:val="28"/>
        </w:rPr>
        <w:t>в физкультурно-спортивных или спортивно-оздоровительных лагерях;</w:t>
      </w:r>
    </w:p>
    <w:p w:rsidR="00E51DD6" w:rsidRPr="00E51DD6" w:rsidRDefault="00E51DD6" w:rsidP="00AB6620">
      <w:pPr>
        <w:numPr>
          <w:ilvl w:val="0"/>
          <w:numId w:val="11"/>
        </w:numPr>
        <w:tabs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E51DD6">
        <w:rPr>
          <w:sz w:val="28"/>
          <w:szCs w:val="28"/>
        </w:rPr>
        <w:t>участием обучающихся в тренировочных сборах;</w:t>
      </w:r>
      <w:proofErr w:type="gramEnd"/>
    </w:p>
    <w:p w:rsidR="00585A57" w:rsidRDefault="00E51DD6" w:rsidP="00AB6620">
      <w:pPr>
        <w:numPr>
          <w:ilvl w:val="0"/>
          <w:numId w:val="11"/>
        </w:numPr>
        <w:tabs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E51DD6">
        <w:rPr>
          <w:sz w:val="28"/>
          <w:szCs w:val="28"/>
        </w:rPr>
        <w:t xml:space="preserve">самостоятельной работой </w:t>
      </w:r>
      <w:proofErr w:type="gramStart"/>
      <w:r w:rsidRPr="00E51DD6">
        <w:rPr>
          <w:sz w:val="28"/>
          <w:szCs w:val="28"/>
        </w:rPr>
        <w:t>обуча</w:t>
      </w:r>
      <w:r w:rsidR="00585A57">
        <w:rPr>
          <w:sz w:val="28"/>
          <w:szCs w:val="28"/>
        </w:rPr>
        <w:t>ющихся</w:t>
      </w:r>
      <w:proofErr w:type="gramEnd"/>
      <w:r w:rsidR="00585A57">
        <w:rPr>
          <w:sz w:val="28"/>
          <w:szCs w:val="28"/>
        </w:rPr>
        <w:t xml:space="preserve"> по индивидуальным планам </w:t>
      </w:r>
      <w:r w:rsidRPr="00E51DD6">
        <w:rPr>
          <w:sz w:val="28"/>
          <w:szCs w:val="28"/>
        </w:rPr>
        <w:t>подготовки.</w:t>
      </w:r>
    </w:p>
    <w:p w:rsidR="00E51DD6" w:rsidRDefault="00E51DD6" w:rsidP="00AB6620">
      <w:pPr>
        <w:tabs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  <w:r w:rsidRPr="00E51DD6">
        <w:rPr>
          <w:sz w:val="28"/>
          <w:szCs w:val="28"/>
        </w:rPr>
        <w:t>Учебным планом предусматриваются следующие предметные области: теория и методика физической культуры и спорта, общая физическая подготовка, избранный вид спорта, другие виды спорта и подвижные игры, технико-тактическая и психологическая подготовка.</w:t>
      </w:r>
    </w:p>
    <w:p w:rsidR="00197268" w:rsidRPr="00E51DD6" w:rsidRDefault="00197268" w:rsidP="003F2E87">
      <w:pPr>
        <w:jc w:val="both"/>
        <w:rPr>
          <w:sz w:val="28"/>
          <w:szCs w:val="28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567"/>
        <w:gridCol w:w="2802"/>
        <w:gridCol w:w="931"/>
        <w:gridCol w:w="931"/>
        <w:gridCol w:w="932"/>
        <w:gridCol w:w="931"/>
        <w:gridCol w:w="932"/>
        <w:gridCol w:w="931"/>
        <w:gridCol w:w="932"/>
      </w:tblGrid>
      <w:tr w:rsidR="00763E2E" w:rsidRPr="000440A0" w:rsidTr="00197268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E2E" w:rsidRPr="000440A0" w:rsidRDefault="00763E2E" w:rsidP="000B4C1A">
            <w:pPr>
              <w:snapToGrid w:val="0"/>
              <w:rPr>
                <w:sz w:val="28"/>
                <w:szCs w:val="28"/>
              </w:rPr>
            </w:pPr>
            <w:r w:rsidRPr="000440A0">
              <w:rPr>
                <w:sz w:val="28"/>
                <w:szCs w:val="28"/>
              </w:rPr>
              <w:t>№</w:t>
            </w:r>
          </w:p>
          <w:p w:rsidR="00763E2E" w:rsidRPr="0009758D" w:rsidRDefault="00763E2E" w:rsidP="000B4C1A">
            <w:pPr>
              <w:rPr>
                <w:sz w:val="24"/>
                <w:szCs w:val="24"/>
              </w:rPr>
            </w:pPr>
            <w:proofErr w:type="gramStart"/>
            <w:r w:rsidRPr="0009758D">
              <w:rPr>
                <w:sz w:val="24"/>
                <w:szCs w:val="24"/>
              </w:rPr>
              <w:t>п</w:t>
            </w:r>
            <w:proofErr w:type="gramEnd"/>
            <w:r w:rsidRPr="0009758D">
              <w:rPr>
                <w:sz w:val="24"/>
                <w:szCs w:val="24"/>
              </w:rPr>
              <w:t>/п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E2E" w:rsidRPr="000440A0" w:rsidRDefault="00197268" w:rsidP="0019726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Разделы </w:t>
            </w:r>
            <w:r w:rsidR="00763E2E" w:rsidRPr="000440A0">
              <w:rPr>
                <w:sz w:val="28"/>
                <w:szCs w:val="28"/>
              </w:rPr>
              <w:t>подготовки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E2E" w:rsidRPr="000440A0" w:rsidRDefault="00585A57" w:rsidP="000B4C1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НП</w:t>
            </w:r>
            <w:r w:rsidR="00763E2E" w:rsidRPr="000440A0">
              <w:rPr>
                <w:sz w:val="28"/>
                <w:szCs w:val="28"/>
              </w:rPr>
              <w:t xml:space="preserve"> 1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E2E" w:rsidRPr="000440A0" w:rsidRDefault="00851054" w:rsidP="000B4C1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НП</w:t>
            </w:r>
            <w:r w:rsidR="00763E2E" w:rsidRPr="000440A0">
              <w:rPr>
                <w:sz w:val="28"/>
                <w:szCs w:val="28"/>
              </w:rPr>
              <w:t>2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E2E" w:rsidRPr="000440A0" w:rsidRDefault="00851054" w:rsidP="000B4C1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</w:t>
            </w:r>
            <w:r w:rsidR="00763E2E" w:rsidRPr="000440A0">
              <w:rPr>
                <w:sz w:val="28"/>
                <w:szCs w:val="28"/>
              </w:rPr>
              <w:t>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E2E" w:rsidRPr="000440A0" w:rsidRDefault="00851054" w:rsidP="000B4C1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</w:t>
            </w:r>
            <w:r w:rsidR="00763E2E" w:rsidRPr="000440A0">
              <w:rPr>
                <w:sz w:val="28"/>
                <w:szCs w:val="28"/>
              </w:rPr>
              <w:t>2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E2E" w:rsidRPr="000440A0" w:rsidRDefault="00851054" w:rsidP="000B4C1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</w:t>
            </w:r>
            <w:r w:rsidR="00763E2E" w:rsidRPr="000440A0">
              <w:rPr>
                <w:sz w:val="28"/>
                <w:szCs w:val="28"/>
              </w:rPr>
              <w:t>3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E2E" w:rsidRPr="000440A0" w:rsidRDefault="00851054" w:rsidP="000B4C1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</w:t>
            </w:r>
            <w:r w:rsidR="00763E2E" w:rsidRPr="000440A0">
              <w:rPr>
                <w:sz w:val="28"/>
                <w:szCs w:val="28"/>
              </w:rPr>
              <w:t>4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E2E" w:rsidRPr="000440A0" w:rsidRDefault="00851054" w:rsidP="000B4C1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</w:t>
            </w:r>
            <w:r w:rsidR="00763E2E">
              <w:rPr>
                <w:sz w:val="28"/>
                <w:szCs w:val="28"/>
              </w:rPr>
              <w:t xml:space="preserve"> 5</w:t>
            </w:r>
          </w:p>
          <w:p w:rsidR="00763E2E" w:rsidRPr="000440A0" w:rsidRDefault="00763E2E" w:rsidP="000B4C1A">
            <w:pPr>
              <w:rPr>
                <w:sz w:val="28"/>
                <w:szCs w:val="28"/>
              </w:rPr>
            </w:pPr>
          </w:p>
        </w:tc>
      </w:tr>
      <w:tr w:rsidR="00763E2E" w:rsidRPr="000440A0" w:rsidTr="0019726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E2E" w:rsidRPr="000440A0" w:rsidRDefault="00763E2E" w:rsidP="000B4C1A">
            <w:pPr>
              <w:snapToGrid w:val="0"/>
              <w:rPr>
                <w:sz w:val="28"/>
                <w:szCs w:val="28"/>
              </w:rPr>
            </w:pPr>
            <w:r w:rsidRPr="000440A0">
              <w:rPr>
                <w:sz w:val="28"/>
                <w:szCs w:val="28"/>
              </w:rPr>
              <w:t>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5C0" w:rsidRDefault="006C15C0" w:rsidP="000B4C1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 и методика</w:t>
            </w:r>
          </w:p>
          <w:p w:rsidR="00763E2E" w:rsidRPr="000440A0" w:rsidRDefault="006C15C0" w:rsidP="000B4C1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Ф.К. и спорта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E2E" w:rsidRPr="000440A0" w:rsidRDefault="006C15C0" w:rsidP="00620B0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E2E" w:rsidRPr="000440A0" w:rsidRDefault="00B3708A" w:rsidP="00620B0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C15C0">
              <w:rPr>
                <w:sz w:val="28"/>
                <w:szCs w:val="28"/>
              </w:rPr>
              <w:t>6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E2E" w:rsidRPr="000440A0" w:rsidRDefault="006C15C0" w:rsidP="00620B0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E2E" w:rsidRPr="000440A0" w:rsidRDefault="001A34A0" w:rsidP="00620B0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B4A57">
              <w:rPr>
                <w:sz w:val="28"/>
                <w:szCs w:val="28"/>
              </w:rPr>
              <w:t>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E2E" w:rsidRPr="000440A0" w:rsidRDefault="001A34A0" w:rsidP="00620B0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53595">
              <w:rPr>
                <w:sz w:val="28"/>
                <w:szCs w:val="28"/>
              </w:rPr>
              <w:t>5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E2E" w:rsidRPr="000440A0" w:rsidRDefault="00253595" w:rsidP="00620B0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E2E" w:rsidRPr="000440A0" w:rsidRDefault="00253595" w:rsidP="00620B0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763E2E" w:rsidRPr="000440A0" w:rsidTr="0019726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E2E" w:rsidRPr="000440A0" w:rsidRDefault="00763E2E" w:rsidP="000B4C1A">
            <w:pPr>
              <w:snapToGrid w:val="0"/>
              <w:rPr>
                <w:sz w:val="28"/>
                <w:szCs w:val="28"/>
              </w:rPr>
            </w:pPr>
            <w:r w:rsidRPr="000440A0">
              <w:rPr>
                <w:sz w:val="28"/>
                <w:szCs w:val="28"/>
              </w:rPr>
              <w:t>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E2E" w:rsidRPr="000440A0" w:rsidRDefault="00197268" w:rsidP="0019726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физическая </w:t>
            </w:r>
            <w:r w:rsidR="00851054">
              <w:rPr>
                <w:sz w:val="28"/>
                <w:szCs w:val="28"/>
              </w:rPr>
              <w:t>подготовка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E2E" w:rsidRPr="000440A0" w:rsidRDefault="00874500" w:rsidP="00620B0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E2E" w:rsidRPr="000440A0" w:rsidRDefault="00874500" w:rsidP="00620B0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B4A57">
              <w:rPr>
                <w:sz w:val="28"/>
                <w:szCs w:val="28"/>
              </w:rPr>
              <w:t>2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E2E" w:rsidRPr="006C15C0" w:rsidRDefault="009B4A57" w:rsidP="00620B0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53595">
              <w:rPr>
                <w:sz w:val="28"/>
                <w:szCs w:val="28"/>
              </w:rPr>
              <w:t>35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E2E" w:rsidRPr="000440A0" w:rsidRDefault="009B4A57" w:rsidP="00620B0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E2E" w:rsidRPr="000440A0" w:rsidRDefault="00DC3D6C" w:rsidP="00620B0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253595">
              <w:rPr>
                <w:sz w:val="28"/>
                <w:szCs w:val="28"/>
              </w:rPr>
              <w:t>5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E2E" w:rsidRPr="000440A0" w:rsidRDefault="001A34A0" w:rsidP="00620B0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253595">
              <w:rPr>
                <w:sz w:val="28"/>
                <w:szCs w:val="28"/>
              </w:rPr>
              <w:t>5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E2E" w:rsidRPr="000440A0" w:rsidRDefault="00DC3D6C" w:rsidP="00620B0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53595">
              <w:rPr>
                <w:sz w:val="28"/>
                <w:szCs w:val="28"/>
              </w:rPr>
              <w:t>82</w:t>
            </w:r>
          </w:p>
        </w:tc>
      </w:tr>
      <w:tr w:rsidR="00763E2E" w:rsidRPr="000440A0" w:rsidTr="0019726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E2E" w:rsidRPr="000440A0" w:rsidRDefault="00763E2E" w:rsidP="000B4C1A">
            <w:pPr>
              <w:snapToGrid w:val="0"/>
              <w:rPr>
                <w:sz w:val="28"/>
                <w:szCs w:val="28"/>
              </w:rPr>
            </w:pPr>
            <w:r w:rsidRPr="000440A0">
              <w:rPr>
                <w:sz w:val="28"/>
                <w:szCs w:val="28"/>
              </w:rPr>
              <w:t>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E2E" w:rsidRPr="000440A0" w:rsidRDefault="00851054" w:rsidP="006C15C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Специальная физическая </w:t>
            </w:r>
            <w:r>
              <w:rPr>
                <w:sz w:val="28"/>
                <w:szCs w:val="28"/>
              </w:rPr>
              <w:lastRenderedPageBreak/>
              <w:t>подготовка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E2E" w:rsidRPr="000440A0" w:rsidRDefault="00874500" w:rsidP="00620B0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56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E2E" w:rsidRPr="000440A0" w:rsidRDefault="009B4A57" w:rsidP="00620B0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E2E" w:rsidRPr="000440A0" w:rsidRDefault="004B42C7" w:rsidP="00E170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170DA">
              <w:rPr>
                <w:sz w:val="28"/>
                <w:szCs w:val="28"/>
                <w:lang w:val="en-US"/>
              </w:rPr>
              <w:t>4</w:t>
            </w:r>
            <w:r w:rsidR="00253595">
              <w:rPr>
                <w:sz w:val="28"/>
                <w:szCs w:val="28"/>
              </w:rPr>
              <w:t>7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E2E" w:rsidRPr="000440A0" w:rsidRDefault="001A34A0" w:rsidP="00620B0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B4A57">
              <w:rPr>
                <w:sz w:val="28"/>
                <w:szCs w:val="28"/>
              </w:rPr>
              <w:t>47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E2E" w:rsidRPr="000440A0" w:rsidRDefault="00DC3D6C" w:rsidP="00620B0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253595">
              <w:rPr>
                <w:sz w:val="28"/>
                <w:szCs w:val="28"/>
              </w:rPr>
              <w:t>9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E2E" w:rsidRPr="000440A0" w:rsidRDefault="00DC3D6C" w:rsidP="00620B0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253595">
              <w:rPr>
                <w:sz w:val="28"/>
                <w:szCs w:val="28"/>
              </w:rPr>
              <w:t>4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E2E" w:rsidRPr="000440A0" w:rsidRDefault="00DC3D6C" w:rsidP="00620B0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253595">
              <w:rPr>
                <w:sz w:val="28"/>
                <w:szCs w:val="28"/>
              </w:rPr>
              <w:t>4</w:t>
            </w:r>
          </w:p>
        </w:tc>
      </w:tr>
      <w:tr w:rsidR="00763E2E" w:rsidRPr="000440A0" w:rsidTr="0019726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E2E" w:rsidRPr="000440A0" w:rsidRDefault="00763E2E" w:rsidP="000B4C1A">
            <w:pPr>
              <w:snapToGrid w:val="0"/>
              <w:rPr>
                <w:sz w:val="28"/>
                <w:szCs w:val="28"/>
              </w:rPr>
            </w:pPr>
            <w:r w:rsidRPr="000440A0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E2E" w:rsidRDefault="006C15C0" w:rsidP="006C15C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Избранный вид спорта </w:t>
            </w:r>
          </w:p>
          <w:p w:rsidR="00DC3D6C" w:rsidRPr="000440A0" w:rsidRDefault="00DC3D6C" w:rsidP="006C15C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E2E" w:rsidRPr="000440A0" w:rsidRDefault="00874500" w:rsidP="00620B0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E2E" w:rsidRPr="000440A0" w:rsidRDefault="009B4A57" w:rsidP="00620B0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E2E" w:rsidRPr="000440A0" w:rsidRDefault="001A34A0" w:rsidP="00620B0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B4A57">
              <w:rPr>
                <w:sz w:val="28"/>
                <w:szCs w:val="28"/>
              </w:rPr>
              <w:t>8</w:t>
            </w:r>
            <w:r w:rsidR="00253595">
              <w:rPr>
                <w:sz w:val="28"/>
                <w:szCs w:val="28"/>
              </w:rPr>
              <w:t>8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E2E" w:rsidRPr="000440A0" w:rsidRDefault="009B4A57" w:rsidP="00620B0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E2E" w:rsidRPr="000440A0" w:rsidRDefault="009B4A57" w:rsidP="00620B0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5359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E2E" w:rsidRPr="000440A0" w:rsidRDefault="00DC3D6C" w:rsidP="00620B0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5359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E2E" w:rsidRPr="000440A0" w:rsidRDefault="00DC3D6C" w:rsidP="00620B0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253595">
              <w:rPr>
                <w:sz w:val="28"/>
                <w:szCs w:val="28"/>
              </w:rPr>
              <w:t>3</w:t>
            </w:r>
          </w:p>
        </w:tc>
      </w:tr>
      <w:tr w:rsidR="00763E2E" w:rsidRPr="000440A0" w:rsidTr="0019726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E2E" w:rsidRPr="000440A0" w:rsidRDefault="009927FD" w:rsidP="000B4C1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E2E" w:rsidRPr="000440A0" w:rsidRDefault="009927FD" w:rsidP="0051558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E2E" w:rsidRPr="000440A0" w:rsidRDefault="009927FD" w:rsidP="00620B0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E2E" w:rsidRPr="000440A0" w:rsidRDefault="009927FD" w:rsidP="00620B0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E2E" w:rsidRPr="000440A0" w:rsidRDefault="009927FD" w:rsidP="00620B0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E2E" w:rsidRPr="000440A0" w:rsidRDefault="009927FD" w:rsidP="00620B0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E2E" w:rsidRPr="000440A0" w:rsidRDefault="00266B30" w:rsidP="00620B0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E2E" w:rsidRPr="000440A0" w:rsidRDefault="00266B30" w:rsidP="00620B0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E2E" w:rsidRPr="000440A0" w:rsidRDefault="009927FD" w:rsidP="00620B0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63E2E" w:rsidRPr="000440A0" w:rsidTr="0019726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E2E" w:rsidRPr="000440A0" w:rsidRDefault="009927FD" w:rsidP="000B4C1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E2E" w:rsidRPr="000440A0" w:rsidRDefault="009927FD" w:rsidP="00620B0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</w:t>
            </w:r>
            <w:r w:rsidR="00704279">
              <w:rPr>
                <w:sz w:val="28"/>
                <w:szCs w:val="28"/>
              </w:rPr>
              <w:t>тоговая ат</w:t>
            </w:r>
            <w:r>
              <w:rPr>
                <w:sz w:val="28"/>
                <w:szCs w:val="28"/>
              </w:rPr>
              <w:t>т</w:t>
            </w:r>
            <w:r w:rsidR="00704279">
              <w:rPr>
                <w:sz w:val="28"/>
                <w:szCs w:val="28"/>
              </w:rPr>
              <w:t>естация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E2E" w:rsidRPr="000440A0" w:rsidRDefault="009927FD" w:rsidP="00620B0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E2E" w:rsidRPr="000440A0" w:rsidRDefault="009927FD" w:rsidP="00620B0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E2E" w:rsidRPr="000440A0" w:rsidRDefault="009927FD" w:rsidP="00620B0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E2E" w:rsidRPr="000440A0" w:rsidRDefault="009927FD" w:rsidP="00620B0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E2E" w:rsidRPr="000440A0" w:rsidRDefault="009927FD" w:rsidP="00620B0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E2E" w:rsidRPr="000440A0" w:rsidRDefault="009927FD" w:rsidP="00620B0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E2E" w:rsidRPr="000440A0" w:rsidRDefault="00266B30" w:rsidP="00620B0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63E2E" w:rsidRPr="000440A0" w:rsidTr="0019726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E2E" w:rsidRPr="000440A0" w:rsidRDefault="000A4214" w:rsidP="000B4C1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E2E" w:rsidRPr="000440A0" w:rsidRDefault="00874500" w:rsidP="0087450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виды спорта и подвижные игры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E2E" w:rsidRPr="000440A0" w:rsidRDefault="00874500" w:rsidP="00620B0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E2E" w:rsidRPr="000440A0" w:rsidRDefault="009B4A57" w:rsidP="00620B0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E2E" w:rsidRPr="000440A0" w:rsidRDefault="009B4A57" w:rsidP="00620B0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E2E" w:rsidRPr="000440A0" w:rsidRDefault="009B4A57" w:rsidP="00B3708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E2E" w:rsidRPr="000440A0" w:rsidRDefault="009B4A57" w:rsidP="00620B0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E2E" w:rsidRPr="000440A0" w:rsidRDefault="00DC3D6C" w:rsidP="00620B0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E2E" w:rsidRPr="000440A0" w:rsidRDefault="00DC3D6C" w:rsidP="00620B0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763E2E" w:rsidRPr="000440A0" w:rsidTr="0019726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E2E" w:rsidRPr="000440A0" w:rsidRDefault="000A4214" w:rsidP="000B4C1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E2E" w:rsidRPr="000440A0" w:rsidRDefault="00515588" w:rsidP="000B4C1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Инструкторская и судейская практика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E2E" w:rsidRPr="00197268" w:rsidRDefault="00197268" w:rsidP="00620B08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E2E" w:rsidRPr="00197268" w:rsidRDefault="00197268" w:rsidP="00620B08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E2E" w:rsidRPr="00197268" w:rsidRDefault="00197268" w:rsidP="00620B08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E2E" w:rsidRPr="00197268" w:rsidRDefault="00197268" w:rsidP="00620B08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E2E" w:rsidRPr="000440A0" w:rsidRDefault="00515588" w:rsidP="00620B0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E2E" w:rsidRPr="000440A0" w:rsidRDefault="00515588" w:rsidP="00620B0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E2E" w:rsidRPr="000440A0" w:rsidRDefault="00515588" w:rsidP="00620B0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53595">
              <w:rPr>
                <w:sz w:val="28"/>
                <w:szCs w:val="28"/>
              </w:rPr>
              <w:t>0</w:t>
            </w:r>
          </w:p>
        </w:tc>
      </w:tr>
      <w:tr w:rsidR="00763E2E" w:rsidRPr="000440A0" w:rsidTr="0019726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E2E" w:rsidRPr="000440A0" w:rsidRDefault="00763E2E" w:rsidP="000B4C1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E2E" w:rsidRPr="000440A0" w:rsidRDefault="00763E2E" w:rsidP="000B4C1A">
            <w:pPr>
              <w:snapToGrid w:val="0"/>
              <w:rPr>
                <w:sz w:val="28"/>
                <w:szCs w:val="28"/>
              </w:rPr>
            </w:pPr>
            <w:r w:rsidRPr="000440A0">
              <w:rPr>
                <w:sz w:val="28"/>
                <w:szCs w:val="28"/>
              </w:rPr>
              <w:t>Общее количество</w:t>
            </w:r>
          </w:p>
          <w:p w:rsidR="00763E2E" w:rsidRPr="000440A0" w:rsidRDefault="00763E2E" w:rsidP="00E86652">
            <w:pPr>
              <w:rPr>
                <w:sz w:val="28"/>
                <w:szCs w:val="28"/>
              </w:rPr>
            </w:pPr>
            <w:r w:rsidRPr="000440A0">
              <w:rPr>
                <w:sz w:val="28"/>
                <w:szCs w:val="28"/>
              </w:rPr>
              <w:t xml:space="preserve"> часов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E2E" w:rsidRPr="00E170DA" w:rsidRDefault="00E170DA" w:rsidP="00620B08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E2E" w:rsidRPr="00B3708A" w:rsidRDefault="00E170DA" w:rsidP="00620B0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 w:rsidR="00B3708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E2E" w:rsidRPr="00E170DA" w:rsidRDefault="00E170DA" w:rsidP="00620B08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624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E2E" w:rsidRPr="00B3708A" w:rsidRDefault="00B3708A" w:rsidP="00620B0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170DA"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E2E" w:rsidRPr="00B3708A" w:rsidRDefault="00B3708A" w:rsidP="00620B0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170DA"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E2E" w:rsidRPr="00E170DA" w:rsidRDefault="00E170DA" w:rsidP="00620B08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936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E2E" w:rsidRPr="00B3708A" w:rsidRDefault="00B3708A" w:rsidP="00620B0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</w:t>
            </w:r>
          </w:p>
        </w:tc>
      </w:tr>
    </w:tbl>
    <w:p w:rsidR="00763E2E" w:rsidRDefault="00763E2E" w:rsidP="00763E2E">
      <w:pPr>
        <w:rPr>
          <w:sz w:val="28"/>
          <w:szCs w:val="28"/>
        </w:rPr>
      </w:pPr>
    </w:p>
    <w:p w:rsidR="00B42292" w:rsidRDefault="00197268" w:rsidP="003F2E87">
      <w:pPr>
        <w:suppressAutoHyphens w:val="0"/>
        <w:ind w:left="-5" w:hanging="10"/>
        <w:jc w:val="both"/>
        <w:rPr>
          <w:rFonts w:eastAsia="Arial"/>
          <w:color w:val="000000"/>
          <w:sz w:val="24"/>
          <w:szCs w:val="24"/>
          <w:lang w:eastAsia="ru-RU"/>
        </w:rPr>
      </w:pPr>
      <w:r w:rsidRPr="00197268">
        <w:rPr>
          <w:rFonts w:eastAsia="Arial"/>
          <w:color w:val="000000"/>
          <w:sz w:val="24"/>
          <w:szCs w:val="24"/>
          <w:lang w:eastAsia="ru-RU"/>
        </w:rPr>
        <w:t>*Самостоятельная работа обучающихся проходит в виде индивидуальных занятий, в каникулярное время, время отпусков и командировок, в размере до 10% от общего объема часов.</w:t>
      </w:r>
    </w:p>
    <w:p w:rsidR="003F2E87" w:rsidRPr="003F2E87" w:rsidRDefault="003F2E87" w:rsidP="00AB6620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0440A0">
        <w:rPr>
          <w:sz w:val="28"/>
          <w:szCs w:val="28"/>
        </w:rPr>
        <w:t>Распределение времени в учебном плане на основные разделы подготовки по годам обучения осуществл</w:t>
      </w:r>
      <w:r>
        <w:rPr>
          <w:sz w:val="28"/>
          <w:szCs w:val="28"/>
        </w:rPr>
        <w:t xml:space="preserve">яется </w:t>
      </w:r>
      <w:r w:rsidRPr="000440A0">
        <w:rPr>
          <w:sz w:val="28"/>
          <w:szCs w:val="28"/>
        </w:rPr>
        <w:t>в соответствии с конкретными задачами многолетней тренировки</w:t>
      </w:r>
    </w:p>
    <w:p w:rsidR="003F2E87" w:rsidRDefault="003F2E87" w:rsidP="00AB6620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0440A0">
        <w:rPr>
          <w:sz w:val="28"/>
          <w:szCs w:val="28"/>
        </w:rPr>
        <w:t>С увеличением общего годового объема часов изменяется по годам обучения соотношение времени на различные виды подготовки. Повышается удельный вес нагрузок на спортивно-техническую, специальную физическую, тактическую и психологическую подготовку. Ориентировочное соотношение средств физической и технико-тактической подготовки</w:t>
      </w:r>
      <w:proofErr w:type="gramStart"/>
      <w:r w:rsidRPr="000440A0">
        <w:rPr>
          <w:sz w:val="28"/>
          <w:szCs w:val="28"/>
        </w:rPr>
        <w:t xml:space="preserve"> (%), </w:t>
      </w:r>
      <w:proofErr w:type="gramEnd"/>
      <w:r w:rsidRPr="000440A0">
        <w:rPr>
          <w:sz w:val="28"/>
          <w:szCs w:val="28"/>
        </w:rPr>
        <w:t>а также общей и специальной физической подготовки по годам обучения представлено в таблицах.</w:t>
      </w:r>
    </w:p>
    <w:p w:rsidR="00E02CBE" w:rsidRPr="000440A0" w:rsidRDefault="00935BAE" w:rsidP="001972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97688">
        <w:rPr>
          <w:sz w:val="28"/>
          <w:szCs w:val="28"/>
        </w:rPr>
        <w:tab/>
      </w:r>
    </w:p>
    <w:p w:rsidR="003F2E87" w:rsidRDefault="00091634" w:rsidP="003F2E87">
      <w:pPr>
        <w:jc w:val="center"/>
        <w:rPr>
          <w:sz w:val="28"/>
          <w:szCs w:val="28"/>
        </w:rPr>
      </w:pPr>
      <w:r>
        <w:rPr>
          <w:sz w:val="28"/>
          <w:szCs w:val="28"/>
        </w:rPr>
        <w:t>ЭТАП НАЧАЛЬНОЙ ПОДГОТОВКИ</w:t>
      </w:r>
    </w:p>
    <w:p w:rsidR="00F97688" w:rsidRPr="006A163B" w:rsidRDefault="00F97688" w:rsidP="00AB6620">
      <w:pPr>
        <w:ind w:firstLine="720"/>
        <w:jc w:val="both"/>
        <w:rPr>
          <w:sz w:val="28"/>
          <w:szCs w:val="28"/>
        </w:rPr>
      </w:pPr>
      <w:r w:rsidRPr="00F97688">
        <w:rPr>
          <w:b/>
          <w:sz w:val="28"/>
          <w:szCs w:val="28"/>
        </w:rPr>
        <w:t>Основная цель тренировки:</w:t>
      </w:r>
      <w:r w:rsidR="006A163B">
        <w:rPr>
          <w:sz w:val="28"/>
          <w:szCs w:val="28"/>
        </w:rPr>
        <w:t>утверждение в выборе спортивной специализации-борьбы дзюдои овладение техник</w:t>
      </w:r>
      <w:r w:rsidR="00E02CBE">
        <w:rPr>
          <w:sz w:val="28"/>
          <w:szCs w:val="28"/>
        </w:rPr>
        <w:t>ой</w:t>
      </w:r>
      <w:r w:rsidR="006A163B">
        <w:rPr>
          <w:sz w:val="28"/>
          <w:szCs w:val="28"/>
        </w:rPr>
        <w:t>.</w:t>
      </w:r>
    </w:p>
    <w:p w:rsidR="006A163B" w:rsidRPr="000440A0" w:rsidRDefault="006A163B" w:rsidP="00AB6620">
      <w:pPr>
        <w:ind w:firstLine="720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Основные задачи</w:t>
      </w:r>
      <w:r w:rsidRPr="000440A0">
        <w:rPr>
          <w:b/>
          <w:i/>
          <w:sz w:val="28"/>
          <w:szCs w:val="28"/>
        </w:rPr>
        <w:t>:</w:t>
      </w:r>
    </w:p>
    <w:p w:rsidR="006A163B" w:rsidRPr="000440A0" w:rsidRDefault="006A163B" w:rsidP="00AB66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овладение </w:t>
      </w:r>
      <w:r w:rsidRPr="000440A0">
        <w:rPr>
          <w:sz w:val="28"/>
          <w:szCs w:val="28"/>
        </w:rPr>
        <w:t xml:space="preserve">знаниями об укреплении здоровья, закаливании организма, улучшении </w:t>
      </w:r>
      <w:proofErr w:type="gramStart"/>
      <w:r w:rsidRPr="000440A0">
        <w:rPr>
          <w:sz w:val="28"/>
          <w:szCs w:val="28"/>
        </w:rPr>
        <w:t>физической</w:t>
      </w:r>
      <w:proofErr w:type="gramEnd"/>
      <w:r w:rsidRPr="000440A0">
        <w:rPr>
          <w:sz w:val="28"/>
          <w:szCs w:val="28"/>
        </w:rPr>
        <w:t xml:space="preserve"> развития:</w:t>
      </w:r>
    </w:p>
    <w:p w:rsidR="006A163B" w:rsidRPr="000440A0" w:rsidRDefault="006A163B" w:rsidP="00AB66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обучение </w:t>
      </w:r>
      <w:r w:rsidRPr="000440A0">
        <w:rPr>
          <w:sz w:val="28"/>
          <w:szCs w:val="28"/>
        </w:rPr>
        <w:t>комплексу специальных знаний, двигательных умений и навыков по дзюдо;</w:t>
      </w:r>
    </w:p>
    <w:p w:rsidR="006A163B" w:rsidRPr="000440A0" w:rsidRDefault="006A163B" w:rsidP="00AB6620">
      <w:pPr>
        <w:ind w:firstLine="720"/>
        <w:jc w:val="both"/>
        <w:rPr>
          <w:sz w:val="28"/>
          <w:szCs w:val="28"/>
        </w:rPr>
      </w:pPr>
      <w:r w:rsidRPr="000440A0">
        <w:rPr>
          <w:sz w:val="28"/>
          <w:szCs w:val="28"/>
        </w:rPr>
        <w:t>- овладение теоретическими знаниями данного этапа;</w:t>
      </w:r>
    </w:p>
    <w:p w:rsidR="006A163B" w:rsidRPr="000440A0" w:rsidRDefault="006A163B" w:rsidP="00AB66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</w:t>
      </w:r>
      <w:r w:rsidRPr="000440A0">
        <w:rPr>
          <w:sz w:val="28"/>
          <w:szCs w:val="28"/>
        </w:rPr>
        <w:t xml:space="preserve"> понятие физического и психического здоровья;</w:t>
      </w:r>
    </w:p>
    <w:p w:rsidR="006A163B" w:rsidRPr="000440A0" w:rsidRDefault="006A163B" w:rsidP="00AB66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</w:t>
      </w:r>
      <w:r w:rsidRPr="000440A0">
        <w:rPr>
          <w:sz w:val="28"/>
          <w:szCs w:val="28"/>
        </w:rPr>
        <w:t>физические качества;</w:t>
      </w:r>
    </w:p>
    <w:p w:rsidR="006A163B" w:rsidRPr="000440A0" w:rsidRDefault="006A163B" w:rsidP="00AB6620">
      <w:pPr>
        <w:ind w:firstLine="720"/>
        <w:jc w:val="both"/>
        <w:rPr>
          <w:sz w:val="28"/>
          <w:szCs w:val="28"/>
        </w:rPr>
      </w:pPr>
      <w:r w:rsidRPr="000440A0">
        <w:rPr>
          <w:sz w:val="28"/>
          <w:szCs w:val="28"/>
        </w:rPr>
        <w:t>- освоение навыков и умения технико-тактических приемов;</w:t>
      </w:r>
      <w:r w:rsidRPr="000440A0">
        <w:rPr>
          <w:sz w:val="28"/>
          <w:szCs w:val="28"/>
        </w:rPr>
        <w:tab/>
      </w:r>
    </w:p>
    <w:p w:rsidR="006A163B" w:rsidRPr="000440A0" w:rsidRDefault="006A163B" w:rsidP="00AB66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</w:t>
      </w:r>
      <w:r w:rsidRPr="000440A0">
        <w:rPr>
          <w:sz w:val="28"/>
          <w:szCs w:val="28"/>
        </w:rPr>
        <w:t xml:space="preserve"> опыт</w:t>
      </w:r>
      <w:r>
        <w:rPr>
          <w:sz w:val="28"/>
          <w:szCs w:val="28"/>
        </w:rPr>
        <w:t>а</w:t>
      </w:r>
      <w:r w:rsidRPr="000440A0">
        <w:rPr>
          <w:sz w:val="28"/>
          <w:szCs w:val="28"/>
        </w:rPr>
        <w:t xml:space="preserve"> соревновательной деятельности;</w:t>
      </w:r>
    </w:p>
    <w:p w:rsidR="006A163B" w:rsidRPr="000440A0" w:rsidRDefault="006A163B" w:rsidP="00AB66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</w:t>
      </w:r>
      <w:r w:rsidRPr="000440A0">
        <w:rPr>
          <w:sz w:val="28"/>
          <w:szCs w:val="28"/>
        </w:rPr>
        <w:t xml:space="preserve"> устойчивый интерес к занятиям;</w:t>
      </w:r>
    </w:p>
    <w:p w:rsidR="006A163B" w:rsidRPr="000440A0" w:rsidRDefault="006A163B" w:rsidP="00AB66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</w:t>
      </w:r>
      <w:r w:rsidRPr="000440A0">
        <w:rPr>
          <w:sz w:val="28"/>
          <w:szCs w:val="28"/>
        </w:rPr>
        <w:t xml:space="preserve"> определенные положительные морально-волевые, нравственные качества;</w:t>
      </w:r>
    </w:p>
    <w:p w:rsidR="006A163B" w:rsidRPr="000440A0" w:rsidRDefault="006A163B" w:rsidP="00AB6620">
      <w:pPr>
        <w:ind w:firstLine="720"/>
        <w:jc w:val="both"/>
        <w:rPr>
          <w:sz w:val="28"/>
          <w:szCs w:val="28"/>
        </w:rPr>
      </w:pPr>
      <w:r w:rsidRPr="000440A0">
        <w:rPr>
          <w:sz w:val="28"/>
          <w:szCs w:val="28"/>
        </w:rPr>
        <w:t xml:space="preserve">- научиться </w:t>
      </w:r>
      <w:proofErr w:type="gramStart"/>
      <w:r w:rsidRPr="000440A0">
        <w:rPr>
          <w:sz w:val="28"/>
          <w:szCs w:val="28"/>
        </w:rPr>
        <w:t>самостоятельно</w:t>
      </w:r>
      <w:proofErr w:type="gramEnd"/>
      <w:r w:rsidRPr="000440A0">
        <w:rPr>
          <w:sz w:val="28"/>
          <w:szCs w:val="28"/>
        </w:rPr>
        <w:t xml:space="preserve"> работать.</w:t>
      </w:r>
    </w:p>
    <w:p w:rsidR="006A163B" w:rsidRDefault="006A163B" w:rsidP="00AB6620">
      <w:pPr>
        <w:ind w:firstLine="720"/>
        <w:jc w:val="both"/>
        <w:rPr>
          <w:sz w:val="28"/>
          <w:szCs w:val="28"/>
        </w:rPr>
      </w:pPr>
      <w:r w:rsidRPr="000440A0">
        <w:rPr>
          <w:sz w:val="28"/>
          <w:szCs w:val="28"/>
        </w:rPr>
        <w:lastRenderedPageBreak/>
        <w:t>- сдать итоговую аттестацию по выполнению нормативов по ОФП, СФП, ТТП.</w:t>
      </w:r>
    </w:p>
    <w:p w:rsidR="006A163B" w:rsidRDefault="006A163B" w:rsidP="00AB6620">
      <w:pPr>
        <w:tabs>
          <w:tab w:val="left" w:pos="709"/>
        </w:tabs>
        <w:ind w:firstLine="720"/>
        <w:jc w:val="both"/>
        <w:rPr>
          <w:b/>
          <w:sz w:val="28"/>
          <w:szCs w:val="28"/>
        </w:rPr>
      </w:pPr>
      <w:r w:rsidRPr="006A163B">
        <w:rPr>
          <w:b/>
          <w:sz w:val="28"/>
          <w:szCs w:val="28"/>
        </w:rPr>
        <w:t>Факторы, ограничивающие нагрузку:</w:t>
      </w:r>
    </w:p>
    <w:p w:rsidR="006A163B" w:rsidRDefault="003C1D32" w:rsidP="00AB66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1)н</w:t>
      </w:r>
      <w:r w:rsidR="006A163B">
        <w:rPr>
          <w:sz w:val="28"/>
          <w:szCs w:val="28"/>
        </w:rPr>
        <w:t>едостаточная адаптация к физическим нагрузкам;</w:t>
      </w:r>
    </w:p>
    <w:p w:rsidR="006A163B" w:rsidRDefault="006A163B" w:rsidP="00AB66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3C1D32">
        <w:rPr>
          <w:sz w:val="28"/>
          <w:szCs w:val="28"/>
        </w:rPr>
        <w:t>возрастные особенности физического развития;</w:t>
      </w:r>
    </w:p>
    <w:p w:rsidR="003C1D32" w:rsidRDefault="003C1D32" w:rsidP="00AB66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3)недостаточный объем двигательных умений.</w:t>
      </w:r>
    </w:p>
    <w:p w:rsidR="00E02CBE" w:rsidRDefault="003C1D32" w:rsidP="00AB6620">
      <w:pPr>
        <w:tabs>
          <w:tab w:val="left" w:pos="709"/>
        </w:tabs>
        <w:ind w:firstLine="720"/>
        <w:jc w:val="both"/>
        <w:rPr>
          <w:b/>
          <w:sz w:val="28"/>
          <w:szCs w:val="28"/>
        </w:rPr>
      </w:pPr>
      <w:r w:rsidRPr="003C1D32">
        <w:rPr>
          <w:b/>
          <w:sz w:val="28"/>
          <w:szCs w:val="28"/>
        </w:rPr>
        <w:t>Основные средства:</w:t>
      </w:r>
    </w:p>
    <w:p w:rsidR="00E02CBE" w:rsidRDefault="003C1D32" w:rsidP="00AB66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1)подвижные игры и игровые упражнения;</w:t>
      </w:r>
    </w:p>
    <w:p w:rsidR="00E02CBE" w:rsidRDefault="003C1D32" w:rsidP="00AB66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общеразвивающие упражнения;</w:t>
      </w:r>
    </w:p>
    <w:p w:rsidR="00E02CBE" w:rsidRDefault="003C1D32" w:rsidP="00AB66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3)элементы акробатики и </w:t>
      </w:r>
      <w:proofErr w:type="spellStart"/>
      <w:r>
        <w:rPr>
          <w:sz w:val="28"/>
          <w:szCs w:val="28"/>
        </w:rPr>
        <w:t>самостр</w:t>
      </w:r>
      <w:r w:rsidR="00E02CBE">
        <w:rPr>
          <w:sz w:val="28"/>
          <w:szCs w:val="28"/>
        </w:rPr>
        <w:t>а</w:t>
      </w:r>
      <w:r>
        <w:rPr>
          <w:sz w:val="28"/>
          <w:szCs w:val="28"/>
        </w:rPr>
        <w:t>ховки</w:t>
      </w:r>
      <w:proofErr w:type="spellEnd"/>
      <w:r>
        <w:rPr>
          <w:sz w:val="28"/>
          <w:szCs w:val="28"/>
        </w:rPr>
        <w:t>;</w:t>
      </w:r>
    </w:p>
    <w:p w:rsidR="00E02CBE" w:rsidRDefault="003C1D32" w:rsidP="00AB66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4)прыжки ипрыжковыеупражнения;</w:t>
      </w:r>
    </w:p>
    <w:p w:rsidR="00E02CBE" w:rsidRDefault="003C1D32" w:rsidP="00AB66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5)метание;</w:t>
      </w:r>
    </w:p>
    <w:p w:rsidR="00E02CBE" w:rsidRDefault="003C1D32" w:rsidP="00AB66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6)скоростно-силовые упражнения;</w:t>
      </w:r>
    </w:p>
    <w:p w:rsidR="00E02CBE" w:rsidRDefault="003C1D32" w:rsidP="00AB66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7)школа техники дзюдо и изучения технико-тактических комплексов;</w:t>
      </w:r>
    </w:p>
    <w:p w:rsidR="003C1D32" w:rsidRDefault="003C1D32" w:rsidP="00AB66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8) комплекс упражнений заданных на дом.</w:t>
      </w:r>
    </w:p>
    <w:p w:rsidR="003C1D32" w:rsidRDefault="003C1D32" w:rsidP="00AB6620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Основные методы выполнения упражнений:</w:t>
      </w:r>
      <w:r>
        <w:rPr>
          <w:sz w:val="28"/>
          <w:szCs w:val="28"/>
        </w:rPr>
        <w:t xml:space="preserve"> игровой, </w:t>
      </w:r>
      <w:proofErr w:type="gramStart"/>
      <w:r>
        <w:rPr>
          <w:sz w:val="28"/>
          <w:szCs w:val="28"/>
        </w:rPr>
        <w:t>повторный</w:t>
      </w:r>
      <w:proofErr w:type="gramEnd"/>
      <w:r>
        <w:rPr>
          <w:sz w:val="28"/>
          <w:szCs w:val="28"/>
        </w:rPr>
        <w:t>, равномерный, круговой, контрольный, соревновательный</w:t>
      </w:r>
    </w:p>
    <w:p w:rsidR="003C1D32" w:rsidRDefault="00FC3A19" w:rsidP="00AB6620">
      <w:pPr>
        <w:ind w:firstLine="720"/>
        <w:jc w:val="both"/>
        <w:rPr>
          <w:sz w:val="28"/>
          <w:szCs w:val="28"/>
        </w:rPr>
      </w:pPr>
      <w:r w:rsidRPr="00FC3A19">
        <w:rPr>
          <w:b/>
          <w:sz w:val="28"/>
          <w:szCs w:val="28"/>
        </w:rPr>
        <w:t>Особенности обучения</w:t>
      </w:r>
      <w:r>
        <w:rPr>
          <w:sz w:val="28"/>
          <w:szCs w:val="28"/>
        </w:rPr>
        <w:t>. Двигательные навыки у юных спортсменов должны формироваться параллельно с развитием физических качеств, необходимых для достижения успеха в дзюдо.</w:t>
      </w:r>
    </w:p>
    <w:p w:rsidR="003D2DC3" w:rsidRDefault="00FC3A19" w:rsidP="00AB6620">
      <w:pPr>
        <w:tabs>
          <w:tab w:val="left" w:pos="70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Овладевая техникой на данном этапе, процесс обучения должен проходить концентрированно, без больших пауз, т.е.перерыв между занятиями не должен превышать трех дней. Эффективность обучения упражнениям находится в прямой зависимости от уровня развития физических качеств детей и подростков. Применение на начальном этапе занятий спортом в значительном объеме, способствует успешному формированию и закреплению двигательных навыков.</w:t>
      </w:r>
      <w:r w:rsidR="00517F3D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гровая форма </w:t>
      </w:r>
      <w:r w:rsidR="00517F3D">
        <w:rPr>
          <w:sz w:val="28"/>
          <w:szCs w:val="28"/>
        </w:rPr>
        <w:t>соответствует</w:t>
      </w:r>
      <w:r>
        <w:rPr>
          <w:sz w:val="28"/>
          <w:szCs w:val="28"/>
        </w:rPr>
        <w:t xml:space="preserve"> возрастным особенностям детей и позволяет успешно осуществлять начальн</w:t>
      </w:r>
      <w:r w:rsidR="003F2E87">
        <w:rPr>
          <w:sz w:val="28"/>
          <w:szCs w:val="28"/>
        </w:rPr>
        <w:t>ую подготовку юных спортсменов.</w:t>
      </w:r>
    </w:p>
    <w:p w:rsidR="003F2E87" w:rsidRPr="000440A0" w:rsidRDefault="003F2E87" w:rsidP="00AB6620">
      <w:pPr>
        <w:ind w:firstLine="720"/>
        <w:jc w:val="both"/>
        <w:rPr>
          <w:sz w:val="28"/>
          <w:szCs w:val="28"/>
        </w:rPr>
      </w:pPr>
    </w:p>
    <w:p w:rsidR="00FE2E1D" w:rsidRPr="00EA1A6C" w:rsidRDefault="00FE2E1D" w:rsidP="00FE2E1D">
      <w:pPr>
        <w:ind w:firstLine="709"/>
        <w:jc w:val="both"/>
        <w:rPr>
          <w:sz w:val="28"/>
          <w:szCs w:val="28"/>
        </w:rPr>
      </w:pPr>
    </w:p>
    <w:p w:rsidR="00FE2E1D" w:rsidRPr="00EA1A6C" w:rsidRDefault="00FE2E1D" w:rsidP="00FE2E1D">
      <w:pPr>
        <w:jc w:val="center"/>
        <w:rPr>
          <w:b/>
          <w:sz w:val="28"/>
          <w:szCs w:val="28"/>
        </w:rPr>
      </w:pPr>
      <w:r w:rsidRPr="00EA1A6C">
        <w:rPr>
          <w:b/>
          <w:sz w:val="28"/>
          <w:szCs w:val="28"/>
        </w:rPr>
        <w:t>Учебный план в группах</w:t>
      </w:r>
    </w:p>
    <w:p w:rsidR="00FE2E1D" w:rsidRPr="000440A0" w:rsidRDefault="00FE2E1D" w:rsidP="00FE2E1D">
      <w:pPr>
        <w:jc w:val="center"/>
        <w:rPr>
          <w:sz w:val="28"/>
          <w:szCs w:val="28"/>
        </w:rPr>
      </w:pPr>
      <w:r w:rsidRPr="00EA1A6C">
        <w:rPr>
          <w:b/>
          <w:sz w:val="28"/>
          <w:szCs w:val="28"/>
        </w:rPr>
        <w:t>начальной подготовки 1 года обучения</w:t>
      </w:r>
      <w:r w:rsidRPr="00EA1A6C">
        <w:rPr>
          <w:sz w:val="28"/>
          <w:szCs w:val="28"/>
        </w:rPr>
        <w:t>.</w:t>
      </w:r>
    </w:p>
    <w:tbl>
      <w:tblPr>
        <w:tblW w:w="1034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25"/>
        <w:gridCol w:w="2264"/>
        <w:gridCol w:w="561"/>
        <w:gridCol w:w="480"/>
        <w:gridCol w:w="478"/>
        <w:gridCol w:w="612"/>
        <w:gridCol w:w="567"/>
        <w:gridCol w:w="567"/>
        <w:gridCol w:w="567"/>
        <w:gridCol w:w="567"/>
        <w:gridCol w:w="567"/>
        <w:gridCol w:w="567"/>
        <w:gridCol w:w="567"/>
        <w:gridCol w:w="709"/>
        <w:gridCol w:w="850"/>
      </w:tblGrid>
      <w:tr w:rsidR="00FE2E1D" w:rsidRPr="000440A0" w:rsidTr="00FE2E1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EA1A6C" w:rsidRDefault="00FE2E1D" w:rsidP="00FE2E1D">
            <w:pPr>
              <w:snapToGrid w:val="0"/>
              <w:rPr>
                <w:sz w:val="28"/>
                <w:szCs w:val="28"/>
              </w:rPr>
            </w:pPr>
            <w:r w:rsidRPr="00EA1A6C">
              <w:rPr>
                <w:sz w:val="28"/>
                <w:szCs w:val="28"/>
              </w:rPr>
              <w:t>№</w:t>
            </w:r>
          </w:p>
          <w:p w:rsidR="00FE2E1D" w:rsidRPr="00EA1A6C" w:rsidRDefault="00FE2E1D" w:rsidP="00FE2E1D">
            <w:pPr>
              <w:rPr>
                <w:sz w:val="16"/>
                <w:szCs w:val="16"/>
              </w:rPr>
            </w:pPr>
            <w:r w:rsidRPr="00EA1A6C">
              <w:rPr>
                <w:sz w:val="16"/>
                <w:szCs w:val="16"/>
              </w:rPr>
              <w:t>п\</w:t>
            </w:r>
            <w:proofErr w:type="gramStart"/>
            <w:r w:rsidRPr="00EA1A6C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EA1A6C" w:rsidRDefault="00FE2E1D" w:rsidP="00FE2E1D">
            <w:pPr>
              <w:snapToGrid w:val="0"/>
              <w:rPr>
                <w:sz w:val="24"/>
                <w:szCs w:val="24"/>
              </w:rPr>
            </w:pPr>
            <w:r w:rsidRPr="00EA1A6C">
              <w:rPr>
                <w:sz w:val="24"/>
                <w:szCs w:val="24"/>
              </w:rPr>
              <w:t>Разделы подготовки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EA1A6C" w:rsidRDefault="00FE2E1D" w:rsidP="00FE2E1D">
            <w:pPr>
              <w:snapToGrid w:val="0"/>
              <w:rPr>
                <w:sz w:val="24"/>
                <w:szCs w:val="24"/>
              </w:rPr>
            </w:pPr>
            <w:r w:rsidRPr="00EA1A6C">
              <w:rPr>
                <w:sz w:val="24"/>
                <w:szCs w:val="24"/>
              </w:rPr>
              <w:t>IX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EA1A6C" w:rsidRDefault="00FE2E1D" w:rsidP="00FE2E1D">
            <w:pPr>
              <w:snapToGrid w:val="0"/>
              <w:rPr>
                <w:sz w:val="24"/>
                <w:szCs w:val="24"/>
              </w:rPr>
            </w:pPr>
            <w:r w:rsidRPr="00EA1A6C">
              <w:rPr>
                <w:sz w:val="24"/>
                <w:szCs w:val="24"/>
              </w:rPr>
              <w:t xml:space="preserve"> X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EA1A6C" w:rsidRDefault="00FE2E1D" w:rsidP="00FE2E1D">
            <w:pPr>
              <w:snapToGrid w:val="0"/>
              <w:rPr>
                <w:sz w:val="24"/>
                <w:szCs w:val="24"/>
              </w:rPr>
            </w:pPr>
            <w:r w:rsidRPr="00EA1A6C">
              <w:rPr>
                <w:sz w:val="24"/>
                <w:szCs w:val="24"/>
              </w:rPr>
              <w:t>XI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130E1C" w:rsidRDefault="00FE2E1D" w:rsidP="00FE2E1D">
            <w:pPr>
              <w:snapToGrid w:val="0"/>
              <w:rPr>
                <w:sz w:val="24"/>
                <w:szCs w:val="24"/>
              </w:rPr>
            </w:pPr>
            <w:r w:rsidRPr="00EA1A6C">
              <w:rPr>
                <w:sz w:val="24"/>
                <w:szCs w:val="24"/>
              </w:rPr>
              <w:t>XI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EA1A6C" w:rsidRDefault="00FE2E1D" w:rsidP="00FE2E1D">
            <w:pPr>
              <w:snapToGrid w:val="0"/>
              <w:rPr>
                <w:sz w:val="24"/>
                <w:szCs w:val="24"/>
              </w:rPr>
            </w:pPr>
            <w:r w:rsidRPr="00EA1A6C">
              <w:rPr>
                <w:sz w:val="24"/>
                <w:szCs w:val="24"/>
              </w:rPr>
              <w:t xml:space="preserve">  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EA1A6C" w:rsidRDefault="00FE2E1D" w:rsidP="00FE2E1D">
            <w:pPr>
              <w:snapToGrid w:val="0"/>
              <w:rPr>
                <w:sz w:val="24"/>
                <w:szCs w:val="24"/>
              </w:rPr>
            </w:pPr>
            <w:r w:rsidRPr="00EA1A6C">
              <w:rPr>
                <w:sz w:val="24"/>
                <w:szCs w:val="24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EA1A6C" w:rsidRDefault="00FE2E1D" w:rsidP="00FE2E1D">
            <w:pPr>
              <w:snapToGrid w:val="0"/>
              <w:rPr>
                <w:sz w:val="24"/>
                <w:szCs w:val="24"/>
              </w:rPr>
            </w:pPr>
            <w:r w:rsidRPr="00EA1A6C">
              <w:rPr>
                <w:sz w:val="24"/>
                <w:szCs w:val="24"/>
              </w:rPr>
              <w:t xml:space="preserve"> 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EA1A6C" w:rsidRDefault="00FE2E1D" w:rsidP="00FE2E1D">
            <w:pPr>
              <w:snapToGrid w:val="0"/>
              <w:rPr>
                <w:sz w:val="24"/>
                <w:szCs w:val="24"/>
              </w:rPr>
            </w:pPr>
            <w:r w:rsidRPr="00EA1A6C">
              <w:rPr>
                <w:sz w:val="24"/>
                <w:szCs w:val="24"/>
              </w:rPr>
              <w:t>IV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EA1A6C" w:rsidRDefault="00FE2E1D" w:rsidP="00FE2E1D">
            <w:pPr>
              <w:snapToGrid w:val="0"/>
              <w:rPr>
                <w:sz w:val="24"/>
                <w:szCs w:val="24"/>
              </w:rPr>
            </w:pPr>
            <w:r w:rsidRPr="00EA1A6C">
              <w:rPr>
                <w:sz w:val="24"/>
                <w:szCs w:val="24"/>
              </w:rPr>
              <w:t>V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EA1A6C" w:rsidRDefault="00FE2E1D" w:rsidP="00FE2E1D">
            <w:pPr>
              <w:snapToGrid w:val="0"/>
              <w:rPr>
                <w:sz w:val="24"/>
                <w:szCs w:val="24"/>
              </w:rPr>
            </w:pPr>
            <w:r w:rsidRPr="00EA1A6C">
              <w:rPr>
                <w:sz w:val="24"/>
                <w:szCs w:val="24"/>
              </w:rPr>
              <w:t>VI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EA1A6C" w:rsidRDefault="00FE2E1D" w:rsidP="00FE2E1D">
            <w:pPr>
              <w:snapToGrid w:val="0"/>
              <w:rPr>
                <w:sz w:val="24"/>
                <w:szCs w:val="24"/>
              </w:rPr>
            </w:pPr>
            <w:r w:rsidRPr="00EA1A6C">
              <w:rPr>
                <w:sz w:val="24"/>
                <w:szCs w:val="24"/>
              </w:rPr>
              <w:t>VII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EA1A6C" w:rsidRDefault="00FE2E1D" w:rsidP="00FE2E1D">
            <w:pPr>
              <w:snapToGrid w:val="0"/>
              <w:rPr>
                <w:sz w:val="24"/>
                <w:szCs w:val="24"/>
              </w:rPr>
            </w:pPr>
            <w:r w:rsidRPr="00EA1A6C">
              <w:rPr>
                <w:sz w:val="24"/>
                <w:szCs w:val="24"/>
              </w:rPr>
              <w:t>VIII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1D" w:rsidRPr="00EA1A6C" w:rsidRDefault="00FE2E1D" w:rsidP="00FE2E1D">
            <w:pPr>
              <w:snapToGrid w:val="0"/>
              <w:rPr>
                <w:sz w:val="24"/>
                <w:szCs w:val="24"/>
              </w:rPr>
            </w:pPr>
            <w:r w:rsidRPr="00EA1A6C">
              <w:rPr>
                <w:sz w:val="24"/>
                <w:szCs w:val="24"/>
              </w:rPr>
              <w:t>Всего</w:t>
            </w:r>
          </w:p>
        </w:tc>
      </w:tr>
      <w:tr w:rsidR="00FE2E1D" w:rsidRPr="000440A0" w:rsidTr="00FE2E1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EA1A6C" w:rsidRDefault="00FE2E1D" w:rsidP="00FE2E1D">
            <w:pPr>
              <w:snapToGrid w:val="0"/>
              <w:rPr>
                <w:sz w:val="28"/>
                <w:szCs w:val="28"/>
              </w:rPr>
            </w:pPr>
            <w:r w:rsidRPr="00EA1A6C">
              <w:rPr>
                <w:sz w:val="28"/>
                <w:szCs w:val="28"/>
              </w:rPr>
              <w:t>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EA1A6C" w:rsidRDefault="00FE2E1D" w:rsidP="00FE2E1D">
            <w:pPr>
              <w:snapToGrid w:val="0"/>
              <w:rPr>
                <w:sz w:val="24"/>
                <w:szCs w:val="24"/>
              </w:rPr>
            </w:pPr>
            <w:r w:rsidRPr="00EA1A6C">
              <w:rPr>
                <w:sz w:val="24"/>
                <w:szCs w:val="24"/>
              </w:rPr>
              <w:t xml:space="preserve">Теория и методика </w:t>
            </w:r>
          </w:p>
          <w:p w:rsidR="00FE2E1D" w:rsidRPr="00EA1A6C" w:rsidRDefault="00FE2E1D" w:rsidP="00FE2E1D">
            <w:pPr>
              <w:snapToGrid w:val="0"/>
              <w:rPr>
                <w:sz w:val="24"/>
                <w:szCs w:val="24"/>
              </w:rPr>
            </w:pPr>
            <w:r w:rsidRPr="00EA1A6C">
              <w:rPr>
                <w:sz w:val="24"/>
                <w:szCs w:val="24"/>
              </w:rPr>
              <w:t>Ф.К. и спорта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EA1A6C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EA1A6C">
              <w:rPr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EA1A6C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EA1A6C">
              <w:rPr>
                <w:sz w:val="24"/>
                <w:szCs w:val="24"/>
              </w:rPr>
              <w:t>1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EA1A6C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EA1A6C">
              <w:rPr>
                <w:sz w:val="24"/>
                <w:szCs w:val="24"/>
              </w:rPr>
              <w:t>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EA1A6C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EA1A6C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EA1A6C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EA1A6C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EA1A6C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EA1A6C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EA1A6C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EA1A6C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EA1A6C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EA1A6C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EA1A6C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EA1A6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EA1A6C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EA1A6C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EA1A6C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EA1A6C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EA1A6C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EA1A6C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1D" w:rsidRPr="00EA1A6C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EA1A6C">
              <w:rPr>
                <w:sz w:val="24"/>
                <w:szCs w:val="24"/>
              </w:rPr>
              <w:t>12</w:t>
            </w:r>
          </w:p>
        </w:tc>
      </w:tr>
      <w:tr w:rsidR="00FE2E1D" w:rsidRPr="000440A0" w:rsidTr="00FE2E1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EA1A6C" w:rsidRDefault="00FE2E1D" w:rsidP="00FE2E1D">
            <w:pPr>
              <w:snapToGrid w:val="0"/>
              <w:rPr>
                <w:sz w:val="28"/>
                <w:szCs w:val="28"/>
              </w:rPr>
            </w:pPr>
            <w:r w:rsidRPr="00EA1A6C">
              <w:rPr>
                <w:sz w:val="28"/>
                <w:szCs w:val="28"/>
              </w:rPr>
              <w:t>2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EA1A6C" w:rsidRDefault="00FE2E1D" w:rsidP="00FE2E1D">
            <w:pPr>
              <w:snapToGrid w:val="0"/>
              <w:rPr>
                <w:sz w:val="24"/>
                <w:szCs w:val="24"/>
              </w:rPr>
            </w:pPr>
            <w:r w:rsidRPr="00EA1A6C">
              <w:rPr>
                <w:sz w:val="24"/>
                <w:szCs w:val="24"/>
              </w:rPr>
              <w:t>Общая физическая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EA1A6C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EA1A6C">
              <w:rPr>
                <w:sz w:val="24"/>
                <w:szCs w:val="24"/>
              </w:rPr>
              <w:t>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EA1A6C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EA1A6C">
              <w:rPr>
                <w:sz w:val="24"/>
                <w:szCs w:val="24"/>
              </w:rPr>
              <w:t>6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EA1A6C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EA1A6C">
              <w:rPr>
                <w:sz w:val="24"/>
                <w:szCs w:val="24"/>
              </w:rPr>
              <w:t>6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EA1A6C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EA1A6C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EA1A6C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EA1A6C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EA1A6C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EA1A6C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EA1A6C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EA1A6C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EA1A6C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EA1A6C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EA1A6C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EA1A6C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EA1A6C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EA1A6C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EA1A6C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EA1A6C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1D" w:rsidRPr="00EA1A6C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EA1A6C">
              <w:rPr>
                <w:sz w:val="24"/>
                <w:szCs w:val="24"/>
              </w:rPr>
              <w:t>78</w:t>
            </w:r>
          </w:p>
        </w:tc>
      </w:tr>
      <w:tr w:rsidR="00FE2E1D" w:rsidRPr="000440A0" w:rsidTr="00FE2E1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EA1A6C" w:rsidRDefault="00FE2E1D" w:rsidP="00FE2E1D">
            <w:pPr>
              <w:snapToGrid w:val="0"/>
              <w:rPr>
                <w:sz w:val="28"/>
                <w:szCs w:val="28"/>
              </w:rPr>
            </w:pPr>
            <w:r w:rsidRPr="00EA1A6C">
              <w:rPr>
                <w:sz w:val="28"/>
                <w:szCs w:val="28"/>
              </w:rPr>
              <w:t>3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EA1A6C" w:rsidRDefault="00FE2E1D" w:rsidP="00FE2E1D">
            <w:pPr>
              <w:snapToGrid w:val="0"/>
              <w:rPr>
                <w:sz w:val="24"/>
                <w:szCs w:val="24"/>
              </w:rPr>
            </w:pPr>
            <w:r w:rsidRPr="00EA1A6C">
              <w:rPr>
                <w:sz w:val="24"/>
                <w:szCs w:val="24"/>
              </w:rPr>
              <w:t>Специальная физическая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EA1A6C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EA1A6C">
              <w:rPr>
                <w:sz w:val="24"/>
                <w:szCs w:val="24"/>
              </w:rPr>
              <w:t>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EA1A6C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EA1A6C">
              <w:rPr>
                <w:sz w:val="24"/>
                <w:szCs w:val="24"/>
              </w:rPr>
              <w:t>5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EA1A6C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EA1A6C">
              <w:rPr>
                <w:sz w:val="24"/>
                <w:szCs w:val="24"/>
              </w:rPr>
              <w:t>5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EA1A6C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EA1A6C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EA1A6C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EA1A6C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EA1A6C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EA1A6C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EA1A6C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EA1A6C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EA1A6C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EA1A6C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EA1A6C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EA1A6C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EA1A6C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EA1A6C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EA1A6C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EA1A6C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1D" w:rsidRPr="00EA1A6C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EA1A6C">
              <w:rPr>
                <w:sz w:val="24"/>
                <w:szCs w:val="24"/>
              </w:rPr>
              <w:t>56</w:t>
            </w:r>
          </w:p>
        </w:tc>
      </w:tr>
      <w:tr w:rsidR="00FE2E1D" w:rsidRPr="000440A0" w:rsidTr="00FE2E1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EA1A6C" w:rsidRDefault="00FE2E1D" w:rsidP="00FE2E1D">
            <w:pPr>
              <w:snapToGrid w:val="0"/>
              <w:rPr>
                <w:sz w:val="28"/>
                <w:szCs w:val="28"/>
              </w:rPr>
            </w:pPr>
            <w:r w:rsidRPr="00EA1A6C">
              <w:rPr>
                <w:sz w:val="28"/>
                <w:szCs w:val="28"/>
              </w:rPr>
              <w:t>4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Default="00FE2E1D" w:rsidP="00FE2E1D">
            <w:pPr>
              <w:snapToGrid w:val="0"/>
              <w:rPr>
                <w:sz w:val="24"/>
                <w:szCs w:val="24"/>
              </w:rPr>
            </w:pPr>
            <w:r w:rsidRPr="00EA1A6C">
              <w:rPr>
                <w:sz w:val="24"/>
                <w:szCs w:val="24"/>
              </w:rPr>
              <w:t>Избранный видспорта</w:t>
            </w:r>
          </w:p>
          <w:p w:rsidR="00FE2E1D" w:rsidRPr="00EA1A6C" w:rsidRDefault="00FE2E1D" w:rsidP="00FE2E1D">
            <w:pPr>
              <w:snapToGrid w:val="0"/>
              <w:rPr>
                <w:sz w:val="24"/>
                <w:szCs w:val="24"/>
              </w:rPr>
            </w:pPr>
            <w:r w:rsidRPr="00EA1A6C">
              <w:rPr>
                <w:sz w:val="24"/>
                <w:szCs w:val="24"/>
              </w:rPr>
              <w:t xml:space="preserve">-технико-тактическая и психологическая подготовка, </w:t>
            </w:r>
            <w:r w:rsidRPr="00EA1A6C">
              <w:rPr>
                <w:sz w:val="24"/>
                <w:szCs w:val="24"/>
              </w:rPr>
              <w:lastRenderedPageBreak/>
              <w:t xml:space="preserve">соревнования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EA1A6C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EA1A6C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EA1A6C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EA1A6C">
              <w:rPr>
                <w:sz w:val="24"/>
                <w:szCs w:val="24"/>
              </w:rPr>
              <w:t>13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EA1A6C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EA1A6C">
              <w:rPr>
                <w:sz w:val="24"/>
                <w:szCs w:val="24"/>
              </w:rPr>
              <w:t>12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EA1A6C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EA1A6C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EA1A6C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EA1A6C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66B30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EA1A6C" w:rsidRDefault="00266B30" w:rsidP="00FE2E1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EA1A6C" w:rsidRDefault="00266B30" w:rsidP="00FE2E1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EA1A6C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66B30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EA1A6C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EA1A6C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EA1A6C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EA1A6C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EA1A6C" w:rsidRDefault="002D7128" w:rsidP="00FE2E1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1D" w:rsidRPr="00EA1A6C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EA1A6C">
              <w:rPr>
                <w:sz w:val="24"/>
                <w:szCs w:val="24"/>
              </w:rPr>
              <w:t>140</w:t>
            </w:r>
          </w:p>
        </w:tc>
      </w:tr>
      <w:tr w:rsidR="00FE2E1D" w:rsidRPr="000440A0" w:rsidTr="00FE2E1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EA1A6C" w:rsidRDefault="00FE2E1D" w:rsidP="00FE2E1D">
            <w:pPr>
              <w:snapToGrid w:val="0"/>
              <w:rPr>
                <w:sz w:val="28"/>
                <w:szCs w:val="28"/>
              </w:rPr>
            </w:pPr>
            <w:r w:rsidRPr="00EA1A6C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EA1A6C" w:rsidRDefault="00FE2E1D" w:rsidP="00FE2E1D">
            <w:pPr>
              <w:snapToGrid w:val="0"/>
              <w:rPr>
                <w:sz w:val="24"/>
                <w:szCs w:val="24"/>
              </w:rPr>
            </w:pPr>
            <w:r w:rsidRPr="00EA1A6C">
              <w:rPr>
                <w:sz w:val="24"/>
                <w:szCs w:val="24"/>
              </w:rPr>
              <w:t>Другие виды спорта и подвижные игры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EA1A6C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EA1A6C">
              <w:rPr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EA1A6C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EA1A6C">
              <w:rPr>
                <w:sz w:val="24"/>
                <w:szCs w:val="24"/>
              </w:rPr>
              <w:t>1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EA1A6C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EA1A6C">
              <w:rPr>
                <w:sz w:val="24"/>
                <w:szCs w:val="24"/>
              </w:rPr>
              <w:t>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EA1A6C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EA1A6C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EA1A6C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EA1A6C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EA1A6C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EA1A6C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EA1A6C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EA1A6C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EA1A6C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EA1A6C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EA1A6C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EA1A6C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EA1A6C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EA1A6C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EA1A6C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EA1A6C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EA1A6C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EA1A6C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1D" w:rsidRPr="00EA1A6C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EA1A6C">
              <w:rPr>
                <w:sz w:val="24"/>
                <w:szCs w:val="24"/>
              </w:rPr>
              <w:t>22</w:t>
            </w:r>
          </w:p>
        </w:tc>
      </w:tr>
      <w:tr w:rsidR="00FE2E1D" w:rsidRPr="000440A0" w:rsidTr="00FE2E1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EA1A6C" w:rsidRDefault="00FE2E1D" w:rsidP="00FE2E1D">
            <w:pPr>
              <w:snapToGrid w:val="0"/>
              <w:rPr>
                <w:sz w:val="28"/>
                <w:szCs w:val="28"/>
              </w:rPr>
            </w:pPr>
            <w:r w:rsidRPr="00EA1A6C">
              <w:rPr>
                <w:sz w:val="28"/>
                <w:szCs w:val="28"/>
              </w:rPr>
              <w:t>6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EA1A6C" w:rsidRDefault="00FE2E1D" w:rsidP="00FE2E1D">
            <w:pPr>
              <w:snapToGrid w:val="0"/>
              <w:rPr>
                <w:sz w:val="24"/>
                <w:szCs w:val="24"/>
              </w:rPr>
            </w:pPr>
            <w:r w:rsidRPr="00EA1A6C"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EA1A6C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EA1A6C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EA1A6C">
              <w:rPr>
                <w:sz w:val="24"/>
                <w:szCs w:val="24"/>
              </w:rPr>
              <w:t>-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EA1A6C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EA1A6C">
              <w:rPr>
                <w:sz w:val="24"/>
                <w:szCs w:val="24"/>
              </w:rPr>
              <w:t>-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EA1A6C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EA1A6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EA1A6C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EA1A6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EA1A6C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EA1A6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EA1A6C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EA1A6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EA1A6C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EA1A6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EA1A6C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EA1A6C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EA1A6C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EA1A6C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EA1A6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EA1A6C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EA1A6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1D" w:rsidRPr="00EA1A6C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EA1A6C">
              <w:rPr>
                <w:sz w:val="24"/>
                <w:szCs w:val="24"/>
              </w:rPr>
              <w:t>4</w:t>
            </w:r>
          </w:p>
        </w:tc>
      </w:tr>
      <w:tr w:rsidR="00FE2E1D" w:rsidRPr="000440A0" w:rsidTr="00FE2E1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EA1A6C" w:rsidRDefault="00FE2E1D" w:rsidP="00FE2E1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EA1A6C" w:rsidRDefault="00FE2E1D" w:rsidP="00FE2E1D">
            <w:pPr>
              <w:snapToGrid w:val="0"/>
              <w:rPr>
                <w:sz w:val="24"/>
                <w:szCs w:val="24"/>
              </w:rPr>
            </w:pPr>
            <w:r w:rsidRPr="00EA1A6C">
              <w:rPr>
                <w:sz w:val="24"/>
                <w:szCs w:val="24"/>
              </w:rPr>
              <w:t>Всего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EA1A6C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EA1A6C">
              <w:rPr>
                <w:sz w:val="24"/>
                <w:szCs w:val="24"/>
              </w:rPr>
              <w:t>26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EA1A6C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EA1A6C">
              <w:rPr>
                <w:sz w:val="24"/>
                <w:szCs w:val="24"/>
              </w:rPr>
              <w:t>26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EA1A6C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EA1A6C">
              <w:rPr>
                <w:sz w:val="24"/>
                <w:szCs w:val="24"/>
              </w:rPr>
              <w:t>26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EA1A6C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EA1A6C">
              <w:rPr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EA1A6C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EA1A6C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66B30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EA1A6C" w:rsidRDefault="00266B30" w:rsidP="00FE2E1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EA1A6C" w:rsidRDefault="00266B30" w:rsidP="00FE2E1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EA1A6C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D7128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EA1A6C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EA1A6C">
              <w:rPr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EA1A6C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EA1A6C">
              <w:rPr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EA1A6C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D7128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1D" w:rsidRPr="00EA1A6C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EA1A6C">
              <w:rPr>
                <w:sz w:val="24"/>
                <w:szCs w:val="24"/>
              </w:rPr>
              <w:t>312</w:t>
            </w:r>
          </w:p>
        </w:tc>
      </w:tr>
    </w:tbl>
    <w:p w:rsidR="00AB6620" w:rsidRDefault="00AB6620" w:rsidP="003F2E87">
      <w:pPr>
        <w:jc w:val="center"/>
        <w:rPr>
          <w:b/>
          <w:sz w:val="28"/>
          <w:szCs w:val="28"/>
        </w:rPr>
      </w:pPr>
    </w:p>
    <w:p w:rsidR="00AB6620" w:rsidRDefault="00AB6620" w:rsidP="003F2E87">
      <w:pPr>
        <w:jc w:val="center"/>
        <w:rPr>
          <w:b/>
          <w:sz w:val="28"/>
          <w:szCs w:val="28"/>
        </w:rPr>
      </w:pPr>
    </w:p>
    <w:p w:rsidR="00FE2E1D" w:rsidRPr="002F533E" w:rsidRDefault="00FE2E1D" w:rsidP="00FE2E1D">
      <w:pPr>
        <w:jc w:val="center"/>
        <w:rPr>
          <w:b/>
          <w:sz w:val="28"/>
          <w:szCs w:val="28"/>
        </w:rPr>
      </w:pPr>
      <w:r w:rsidRPr="002F533E">
        <w:rPr>
          <w:b/>
          <w:sz w:val="28"/>
          <w:szCs w:val="28"/>
        </w:rPr>
        <w:t>Учебный план в группах</w:t>
      </w:r>
    </w:p>
    <w:p w:rsidR="00FE2E1D" w:rsidRPr="000440A0" w:rsidRDefault="00FE2E1D" w:rsidP="00FE2E1D">
      <w:pPr>
        <w:jc w:val="center"/>
        <w:rPr>
          <w:sz w:val="28"/>
          <w:szCs w:val="28"/>
        </w:rPr>
      </w:pPr>
      <w:r w:rsidRPr="002F533E">
        <w:rPr>
          <w:b/>
          <w:sz w:val="28"/>
          <w:szCs w:val="28"/>
        </w:rPr>
        <w:t>начальной подготовки 2 года обучения</w:t>
      </w:r>
      <w:r w:rsidRPr="000440A0">
        <w:rPr>
          <w:sz w:val="28"/>
          <w:szCs w:val="28"/>
        </w:rPr>
        <w:t>.</w:t>
      </w:r>
    </w:p>
    <w:tbl>
      <w:tblPr>
        <w:tblW w:w="1034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25"/>
        <w:gridCol w:w="2264"/>
        <w:gridCol w:w="561"/>
        <w:gridCol w:w="480"/>
        <w:gridCol w:w="478"/>
        <w:gridCol w:w="612"/>
        <w:gridCol w:w="567"/>
        <w:gridCol w:w="567"/>
        <w:gridCol w:w="567"/>
        <w:gridCol w:w="567"/>
        <w:gridCol w:w="567"/>
        <w:gridCol w:w="567"/>
        <w:gridCol w:w="567"/>
        <w:gridCol w:w="709"/>
        <w:gridCol w:w="850"/>
      </w:tblGrid>
      <w:tr w:rsidR="00FE2E1D" w:rsidRPr="000440A0" w:rsidTr="00FE2E1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2F533E" w:rsidRDefault="00FE2E1D" w:rsidP="00FE2E1D">
            <w:pPr>
              <w:snapToGrid w:val="0"/>
              <w:rPr>
                <w:sz w:val="28"/>
                <w:szCs w:val="28"/>
              </w:rPr>
            </w:pPr>
            <w:r w:rsidRPr="002F533E">
              <w:rPr>
                <w:sz w:val="28"/>
                <w:szCs w:val="28"/>
              </w:rPr>
              <w:t>№</w:t>
            </w:r>
          </w:p>
          <w:p w:rsidR="00FE2E1D" w:rsidRPr="002F533E" w:rsidRDefault="00FE2E1D" w:rsidP="00FE2E1D">
            <w:pPr>
              <w:rPr>
                <w:sz w:val="16"/>
                <w:szCs w:val="16"/>
              </w:rPr>
            </w:pPr>
            <w:r w:rsidRPr="002F533E">
              <w:rPr>
                <w:sz w:val="16"/>
                <w:szCs w:val="16"/>
              </w:rPr>
              <w:t>п\</w:t>
            </w:r>
            <w:proofErr w:type="gramStart"/>
            <w:r w:rsidRPr="002F533E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2F533E" w:rsidRDefault="00FE2E1D" w:rsidP="00FE2E1D">
            <w:pPr>
              <w:snapToGrid w:val="0"/>
              <w:rPr>
                <w:sz w:val="28"/>
                <w:szCs w:val="28"/>
              </w:rPr>
            </w:pPr>
            <w:r w:rsidRPr="002F533E">
              <w:rPr>
                <w:sz w:val="28"/>
                <w:szCs w:val="28"/>
              </w:rPr>
              <w:t>Разделы подготовки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2F533E" w:rsidRDefault="00FE2E1D" w:rsidP="00FE2E1D">
            <w:pPr>
              <w:snapToGrid w:val="0"/>
              <w:rPr>
                <w:sz w:val="24"/>
                <w:szCs w:val="24"/>
              </w:rPr>
            </w:pPr>
            <w:r w:rsidRPr="002F533E">
              <w:rPr>
                <w:sz w:val="24"/>
                <w:szCs w:val="24"/>
              </w:rPr>
              <w:t>IX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2F533E" w:rsidRDefault="00FE2E1D" w:rsidP="00FE2E1D">
            <w:pPr>
              <w:snapToGrid w:val="0"/>
              <w:rPr>
                <w:sz w:val="24"/>
                <w:szCs w:val="24"/>
              </w:rPr>
            </w:pPr>
            <w:r w:rsidRPr="002F533E">
              <w:rPr>
                <w:sz w:val="24"/>
                <w:szCs w:val="24"/>
              </w:rPr>
              <w:t xml:space="preserve"> X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2F533E" w:rsidRDefault="00FE2E1D" w:rsidP="00FE2E1D">
            <w:pPr>
              <w:snapToGrid w:val="0"/>
              <w:rPr>
                <w:sz w:val="24"/>
                <w:szCs w:val="24"/>
              </w:rPr>
            </w:pPr>
            <w:r w:rsidRPr="002F533E">
              <w:rPr>
                <w:sz w:val="24"/>
                <w:szCs w:val="24"/>
              </w:rPr>
              <w:t>XI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2F533E" w:rsidRDefault="00FE2E1D" w:rsidP="00FE2E1D">
            <w:pPr>
              <w:snapToGrid w:val="0"/>
              <w:rPr>
                <w:sz w:val="24"/>
                <w:szCs w:val="24"/>
              </w:rPr>
            </w:pPr>
            <w:r w:rsidRPr="002F533E">
              <w:rPr>
                <w:sz w:val="24"/>
                <w:szCs w:val="24"/>
              </w:rPr>
              <w:t>XI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2F533E" w:rsidRDefault="00FE2E1D" w:rsidP="00FE2E1D">
            <w:pPr>
              <w:snapToGrid w:val="0"/>
              <w:rPr>
                <w:sz w:val="24"/>
                <w:szCs w:val="24"/>
              </w:rPr>
            </w:pPr>
            <w:r w:rsidRPr="002F533E">
              <w:rPr>
                <w:sz w:val="24"/>
                <w:szCs w:val="24"/>
              </w:rPr>
              <w:t xml:space="preserve">  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2F533E" w:rsidRDefault="00FE2E1D" w:rsidP="00FE2E1D">
            <w:pPr>
              <w:snapToGrid w:val="0"/>
              <w:rPr>
                <w:sz w:val="24"/>
                <w:szCs w:val="24"/>
              </w:rPr>
            </w:pPr>
            <w:r w:rsidRPr="002F533E">
              <w:rPr>
                <w:sz w:val="24"/>
                <w:szCs w:val="24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2F533E" w:rsidRDefault="00FE2E1D" w:rsidP="00FE2E1D">
            <w:pPr>
              <w:snapToGrid w:val="0"/>
              <w:rPr>
                <w:sz w:val="24"/>
                <w:szCs w:val="24"/>
              </w:rPr>
            </w:pPr>
            <w:r w:rsidRPr="002F533E">
              <w:rPr>
                <w:sz w:val="24"/>
                <w:szCs w:val="24"/>
              </w:rPr>
              <w:t xml:space="preserve"> 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2F533E" w:rsidRDefault="00FE2E1D" w:rsidP="00FE2E1D">
            <w:pPr>
              <w:snapToGrid w:val="0"/>
              <w:rPr>
                <w:sz w:val="24"/>
                <w:szCs w:val="24"/>
              </w:rPr>
            </w:pPr>
            <w:r w:rsidRPr="002F533E">
              <w:rPr>
                <w:sz w:val="24"/>
                <w:szCs w:val="24"/>
              </w:rPr>
              <w:t>IV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2F533E" w:rsidRDefault="00FE2E1D" w:rsidP="00FE2E1D">
            <w:pPr>
              <w:snapToGrid w:val="0"/>
              <w:rPr>
                <w:sz w:val="24"/>
                <w:szCs w:val="24"/>
              </w:rPr>
            </w:pPr>
            <w:r w:rsidRPr="002F533E">
              <w:rPr>
                <w:sz w:val="24"/>
                <w:szCs w:val="24"/>
              </w:rPr>
              <w:t>V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2F533E" w:rsidRDefault="00FE2E1D" w:rsidP="00FE2E1D">
            <w:pPr>
              <w:snapToGrid w:val="0"/>
              <w:rPr>
                <w:sz w:val="24"/>
                <w:szCs w:val="24"/>
              </w:rPr>
            </w:pPr>
            <w:r w:rsidRPr="002F533E">
              <w:rPr>
                <w:sz w:val="24"/>
                <w:szCs w:val="24"/>
              </w:rPr>
              <w:t>VI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2F533E" w:rsidRDefault="00FE2E1D" w:rsidP="00FE2E1D">
            <w:pPr>
              <w:snapToGrid w:val="0"/>
              <w:rPr>
                <w:sz w:val="24"/>
                <w:szCs w:val="24"/>
              </w:rPr>
            </w:pPr>
            <w:r w:rsidRPr="002F533E">
              <w:rPr>
                <w:sz w:val="24"/>
                <w:szCs w:val="24"/>
              </w:rPr>
              <w:t>VII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2F533E" w:rsidRDefault="00FE2E1D" w:rsidP="00FE2E1D">
            <w:pPr>
              <w:snapToGrid w:val="0"/>
              <w:rPr>
                <w:sz w:val="24"/>
                <w:szCs w:val="24"/>
              </w:rPr>
            </w:pPr>
            <w:r w:rsidRPr="002F533E">
              <w:rPr>
                <w:sz w:val="24"/>
                <w:szCs w:val="24"/>
              </w:rPr>
              <w:t>VIII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1D" w:rsidRPr="002F533E" w:rsidRDefault="00FE2E1D" w:rsidP="00FE2E1D">
            <w:pPr>
              <w:snapToGrid w:val="0"/>
              <w:rPr>
                <w:sz w:val="24"/>
                <w:szCs w:val="24"/>
              </w:rPr>
            </w:pPr>
            <w:r w:rsidRPr="002F533E">
              <w:rPr>
                <w:sz w:val="24"/>
                <w:szCs w:val="24"/>
              </w:rPr>
              <w:t>Всего</w:t>
            </w:r>
          </w:p>
        </w:tc>
      </w:tr>
      <w:tr w:rsidR="00FE2E1D" w:rsidRPr="000440A0" w:rsidTr="00FE2E1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2F533E" w:rsidRDefault="00FE2E1D" w:rsidP="00FE2E1D">
            <w:pPr>
              <w:snapToGrid w:val="0"/>
              <w:rPr>
                <w:sz w:val="28"/>
                <w:szCs w:val="28"/>
              </w:rPr>
            </w:pPr>
            <w:r w:rsidRPr="002F533E">
              <w:rPr>
                <w:sz w:val="28"/>
                <w:szCs w:val="28"/>
              </w:rPr>
              <w:t>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2F533E" w:rsidRDefault="00FE2E1D" w:rsidP="00FE2E1D">
            <w:pPr>
              <w:snapToGrid w:val="0"/>
              <w:rPr>
                <w:sz w:val="24"/>
                <w:szCs w:val="24"/>
              </w:rPr>
            </w:pPr>
            <w:r w:rsidRPr="002F533E">
              <w:rPr>
                <w:sz w:val="24"/>
                <w:szCs w:val="24"/>
              </w:rPr>
              <w:t xml:space="preserve">Теория и методика </w:t>
            </w:r>
          </w:p>
          <w:p w:rsidR="00FE2E1D" w:rsidRPr="002F533E" w:rsidRDefault="00FE2E1D" w:rsidP="00FE2E1D">
            <w:pPr>
              <w:snapToGrid w:val="0"/>
              <w:rPr>
                <w:sz w:val="24"/>
                <w:szCs w:val="24"/>
              </w:rPr>
            </w:pPr>
            <w:r w:rsidRPr="002F533E">
              <w:rPr>
                <w:sz w:val="24"/>
                <w:szCs w:val="24"/>
              </w:rPr>
              <w:t>Ф.К. и спорта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2F533E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2F533E">
              <w:rPr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2F533E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2F533E">
              <w:rPr>
                <w:sz w:val="24"/>
                <w:szCs w:val="24"/>
              </w:rPr>
              <w:t>2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2F533E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2F533E">
              <w:rPr>
                <w:sz w:val="24"/>
                <w:szCs w:val="24"/>
              </w:rPr>
              <w:t>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2F533E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2F533E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2F533E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2F533E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2F533E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2F533E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2F533E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2F533E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2F533E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2F533E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2F533E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2F533E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2F533E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2F533E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2F533E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2F533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2F533E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2F533E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1D" w:rsidRPr="002F533E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2F533E">
              <w:rPr>
                <w:sz w:val="24"/>
                <w:szCs w:val="24"/>
              </w:rPr>
              <w:t>16</w:t>
            </w:r>
          </w:p>
        </w:tc>
      </w:tr>
      <w:tr w:rsidR="00FE2E1D" w:rsidRPr="000440A0" w:rsidTr="00FE2E1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2F533E" w:rsidRDefault="00FE2E1D" w:rsidP="00FE2E1D">
            <w:pPr>
              <w:snapToGrid w:val="0"/>
              <w:rPr>
                <w:sz w:val="28"/>
                <w:szCs w:val="28"/>
              </w:rPr>
            </w:pPr>
            <w:r w:rsidRPr="002F533E">
              <w:rPr>
                <w:sz w:val="28"/>
                <w:szCs w:val="28"/>
              </w:rPr>
              <w:t>2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2F533E" w:rsidRDefault="00FE2E1D" w:rsidP="00FE2E1D">
            <w:pPr>
              <w:snapToGrid w:val="0"/>
              <w:rPr>
                <w:sz w:val="24"/>
                <w:szCs w:val="24"/>
              </w:rPr>
            </w:pPr>
            <w:r w:rsidRPr="002F533E">
              <w:rPr>
                <w:sz w:val="24"/>
                <w:szCs w:val="24"/>
              </w:rPr>
              <w:t>Общая физическая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2F533E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2F533E">
              <w:rPr>
                <w:sz w:val="24"/>
                <w:szCs w:val="24"/>
              </w:rPr>
              <w:t>8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2F533E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2F533E">
              <w:rPr>
                <w:sz w:val="24"/>
                <w:szCs w:val="24"/>
              </w:rPr>
              <w:t>9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2F533E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2F533E">
              <w:rPr>
                <w:sz w:val="24"/>
                <w:szCs w:val="24"/>
              </w:rPr>
              <w:t>8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2F533E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2F533E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2F533E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2F533E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2F533E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2F533E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2F533E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2F533E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2F533E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2F533E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2F533E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2F533E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2F533E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2F533E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2F533E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2F533E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2F533E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2F533E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1D" w:rsidRPr="002F533E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2F533E">
              <w:rPr>
                <w:sz w:val="24"/>
                <w:szCs w:val="24"/>
              </w:rPr>
              <w:t>102</w:t>
            </w:r>
          </w:p>
        </w:tc>
      </w:tr>
      <w:tr w:rsidR="00FE2E1D" w:rsidRPr="000440A0" w:rsidTr="00FE2E1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2F533E" w:rsidRDefault="00FE2E1D" w:rsidP="00FE2E1D">
            <w:pPr>
              <w:snapToGrid w:val="0"/>
              <w:rPr>
                <w:sz w:val="28"/>
                <w:szCs w:val="28"/>
              </w:rPr>
            </w:pPr>
            <w:r w:rsidRPr="002F533E">
              <w:rPr>
                <w:sz w:val="28"/>
                <w:szCs w:val="28"/>
              </w:rPr>
              <w:t>3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2F533E" w:rsidRDefault="00FE2E1D" w:rsidP="00FE2E1D">
            <w:pPr>
              <w:snapToGrid w:val="0"/>
              <w:rPr>
                <w:sz w:val="24"/>
                <w:szCs w:val="24"/>
              </w:rPr>
            </w:pPr>
            <w:r w:rsidRPr="002F533E">
              <w:rPr>
                <w:sz w:val="24"/>
                <w:szCs w:val="24"/>
              </w:rPr>
              <w:t>Специальная физическая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2F533E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2F533E">
              <w:rPr>
                <w:sz w:val="24"/>
                <w:szCs w:val="24"/>
              </w:rPr>
              <w:t>7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2F533E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2F533E">
              <w:rPr>
                <w:sz w:val="24"/>
                <w:szCs w:val="24"/>
              </w:rPr>
              <w:t>7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2F533E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2F533E">
              <w:rPr>
                <w:sz w:val="24"/>
                <w:szCs w:val="24"/>
              </w:rPr>
              <w:t>7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2F533E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2F533E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2F533E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2F533E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2F533E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2F533E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2F533E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2F533E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2F533E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2F533E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2F533E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2F533E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2F533E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2F533E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2F533E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2F533E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2F533E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2F533E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1D" w:rsidRPr="002F533E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2F533E">
              <w:rPr>
                <w:sz w:val="24"/>
                <w:szCs w:val="24"/>
              </w:rPr>
              <w:t>82</w:t>
            </w:r>
          </w:p>
        </w:tc>
      </w:tr>
      <w:tr w:rsidR="00FE2E1D" w:rsidRPr="000440A0" w:rsidTr="00FE2E1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2F533E" w:rsidRDefault="00FE2E1D" w:rsidP="00FE2E1D">
            <w:pPr>
              <w:snapToGrid w:val="0"/>
              <w:rPr>
                <w:sz w:val="28"/>
                <w:szCs w:val="28"/>
              </w:rPr>
            </w:pPr>
            <w:r w:rsidRPr="002F533E">
              <w:rPr>
                <w:sz w:val="28"/>
                <w:szCs w:val="28"/>
              </w:rPr>
              <w:t>4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2F533E" w:rsidRDefault="00FE2E1D" w:rsidP="00FE2E1D">
            <w:pPr>
              <w:snapToGrid w:val="0"/>
              <w:rPr>
                <w:sz w:val="24"/>
                <w:szCs w:val="24"/>
              </w:rPr>
            </w:pPr>
            <w:r w:rsidRPr="002F533E">
              <w:rPr>
                <w:sz w:val="24"/>
                <w:szCs w:val="24"/>
              </w:rPr>
              <w:t>Избранный вид спорта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2F533E" w:rsidRDefault="0095229C" w:rsidP="00FE2E1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2F533E" w:rsidRDefault="0095229C" w:rsidP="00FE2E1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2F533E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2F533E">
              <w:rPr>
                <w:sz w:val="24"/>
                <w:szCs w:val="24"/>
              </w:rPr>
              <w:t>16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2F533E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2F533E"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2F533E" w:rsidRDefault="0095229C" w:rsidP="00FE2E1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2F533E" w:rsidRDefault="0095229C" w:rsidP="00FE2E1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2F533E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2F533E">
              <w:rPr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2F533E" w:rsidRDefault="0095229C" w:rsidP="00FE2E1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2F533E" w:rsidRDefault="0095229C" w:rsidP="00FE2E1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2F533E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2F533E">
              <w:rPr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2F533E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2F533E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2F533E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2F533E">
              <w:rPr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1D" w:rsidRPr="002F533E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2F533E">
              <w:rPr>
                <w:sz w:val="24"/>
                <w:szCs w:val="24"/>
              </w:rPr>
              <w:t>188</w:t>
            </w:r>
          </w:p>
        </w:tc>
      </w:tr>
      <w:tr w:rsidR="00FE2E1D" w:rsidRPr="000440A0" w:rsidTr="00FE2E1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2F533E" w:rsidRDefault="00FE2E1D" w:rsidP="00FE2E1D">
            <w:pPr>
              <w:snapToGrid w:val="0"/>
              <w:rPr>
                <w:sz w:val="28"/>
                <w:szCs w:val="28"/>
              </w:rPr>
            </w:pPr>
            <w:r w:rsidRPr="002F533E">
              <w:rPr>
                <w:sz w:val="28"/>
                <w:szCs w:val="28"/>
              </w:rPr>
              <w:t>5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2F533E" w:rsidRDefault="00FE2E1D" w:rsidP="00FE2E1D">
            <w:pPr>
              <w:snapToGrid w:val="0"/>
              <w:rPr>
                <w:sz w:val="24"/>
                <w:szCs w:val="24"/>
              </w:rPr>
            </w:pPr>
            <w:r w:rsidRPr="002F533E">
              <w:rPr>
                <w:sz w:val="24"/>
                <w:szCs w:val="24"/>
              </w:rPr>
              <w:t>Другие виды спорта и подвижные игры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2F533E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2F533E">
              <w:rPr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2F533E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2F533E">
              <w:rPr>
                <w:sz w:val="24"/>
                <w:szCs w:val="24"/>
              </w:rPr>
              <w:t>2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2F533E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2F533E">
              <w:rPr>
                <w:sz w:val="24"/>
                <w:szCs w:val="24"/>
              </w:rPr>
              <w:t>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2F533E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2F533E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2F533E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2F533E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2F533E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2F533E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2F533E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2F533E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2F533E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2F533E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2F533E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2F533E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2F533E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2F533E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2F533E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2F533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2F533E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2F533E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1D" w:rsidRPr="002F533E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2F533E">
              <w:rPr>
                <w:sz w:val="24"/>
                <w:szCs w:val="24"/>
              </w:rPr>
              <w:t>24</w:t>
            </w:r>
          </w:p>
        </w:tc>
      </w:tr>
      <w:tr w:rsidR="00FE2E1D" w:rsidRPr="000440A0" w:rsidTr="00FE2E1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2F533E" w:rsidRDefault="00FE2E1D" w:rsidP="00FE2E1D">
            <w:pPr>
              <w:snapToGrid w:val="0"/>
              <w:rPr>
                <w:sz w:val="28"/>
                <w:szCs w:val="28"/>
              </w:rPr>
            </w:pPr>
            <w:r w:rsidRPr="002F533E">
              <w:rPr>
                <w:sz w:val="28"/>
                <w:szCs w:val="28"/>
              </w:rPr>
              <w:t>7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2F533E" w:rsidRDefault="00FE2E1D" w:rsidP="00FE2E1D">
            <w:pPr>
              <w:snapToGrid w:val="0"/>
              <w:rPr>
                <w:sz w:val="24"/>
                <w:szCs w:val="24"/>
              </w:rPr>
            </w:pPr>
            <w:r w:rsidRPr="002F533E"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2F533E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2F533E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2F533E">
              <w:rPr>
                <w:sz w:val="24"/>
                <w:szCs w:val="24"/>
              </w:rPr>
              <w:t>-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2F533E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2F533E">
              <w:rPr>
                <w:sz w:val="24"/>
                <w:szCs w:val="24"/>
              </w:rPr>
              <w:t>-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2F533E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2F533E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2F533E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2F533E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2F533E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2F533E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2F533E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2F533E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2F533E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2F533E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2F533E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2F533E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2F533E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2F533E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2F533E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2F533E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2F533E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2F533E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1D" w:rsidRPr="002F533E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2F533E">
              <w:rPr>
                <w:sz w:val="24"/>
                <w:szCs w:val="24"/>
              </w:rPr>
              <w:t>4</w:t>
            </w:r>
          </w:p>
        </w:tc>
      </w:tr>
      <w:tr w:rsidR="00FE2E1D" w:rsidRPr="000440A0" w:rsidTr="00FE2E1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2F533E" w:rsidRDefault="00FE2E1D" w:rsidP="00FE2E1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2F533E" w:rsidRDefault="00FE2E1D" w:rsidP="00FE2E1D">
            <w:pPr>
              <w:snapToGrid w:val="0"/>
              <w:rPr>
                <w:sz w:val="28"/>
                <w:szCs w:val="28"/>
              </w:rPr>
            </w:pPr>
            <w:r w:rsidRPr="002F533E">
              <w:rPr>
                <w:sz w:val="28"/>
                <w:szCs w:val="28"/>
              </w:rPr>
              <w:t>Всего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2F533E" w:rsidRDefault="0095229C" w:rsidP="00FE2E1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2F533E" w:rsidRDefault="0095229C" w:rsidP="00FE2E1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2F533E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2F533E">
              <w:rPr>
                <w:sz w:val="24"/>
                <w:szCs w:val="24"/>
              </w:rPr>
              <w:t>34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2F533E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2F533E">
              <w:rPr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2F533E" w:rsidRDefault="0095229C" w:rsidP="00FE2E1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2F533E" w:rsidRDefault="0095229C" w:rsidP="00FE2E1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2F533E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2F533E">
              <w:rPr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2F533E" w:rsidRDefault="0095229C" w:rsidP="00FE2E1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2F533E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2F533E">
              <w:rPr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2F533E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2F533E">
              <w:rPr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2F533E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2F533E">
              <w:rPr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2F533E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2F533E">
              <w:rPr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1D" w:rsidRPr="002F533E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2F533E">
              <w:rPr>
                <w:sz w:val="24"/>
                <w:szCs w:val="24"/>
              </w:rPr>
              <w:t>416</w:t>
            </w:r>
          </w:p>
        </w:tc>
      </w:tr>
    </w:tbl>
    <w:p w:rsidR="00D80CD1" w:rsidRDefault="00D80CD1" w:rsidP="00A31E46">
      <w:pPr>
        <w:jc w:val="both"/>
        <w:rPr>
          <w:b/>
          <w:sz w:val="28"/>
          <w:szCs w:val="28"/>
        </w:rPr>
      </w:pPr>
    </w:p>
    <w:p w:rsidR="00045D8D" w:rsidRPr="006633B2" w:rsidRDefault="00517F3D" w:rsidP="00AB6620">
      <w:pPr>
        <w:ind w:firstLine="709"/>
        <w:jc w:val="both"/>
        <w:rPr>
          <w:sz w:val="28"/>
          <w:szCs w:val="28"/>
        </w:rPr>
      </w:pPr>
      <w:r w:rsidRPr="006633B2">
        <w:rPr>
          <w:b/>
          <w:sz w:val="28"/>
          <w:szCs w:val="28"/>
        </w:rPr>
        <w:t xml:space="preserve">Методика </w:t>
      </w:r>
      <w:r w:rsidR="006633B2" w:rsidRPr="006633B2">
        <w:rPr>
          <w:b/>
          <w:sz w:val="28"/>
          <w:szCs w:val="28"/>
        </w:rPr>
        <w:t>контроля:</w:t>
      </w:r>
    </w:p>
    <w:p w:rsidR="00F47181" w:rsidRPr="000440A0" w:rsidRDefault="00F47181" w:rsidP="00AB6620">
      <w:pPr>
        <w:ind w:firstLine="709"/>
        <w:jc w:val="both"/>
        <w:rPr>
          <w:b/>
          <w:i/>
          <w:sz w:val="28"/>
          <w:szCs w:val="28"/>
        </w:rPr>
      </w:pPr>
      <w:proofErr w:type="gramStart"/>
      <w:r w:rsidRPr="000440A0">
        <w:rPr>
          <w:b/>
          <w:i/>
          <w:sz w:val="28"/>
          <w:szCs w:val="28"/>
        </w:rPr>
        <w:t>На конец этапа начальной подготовки занимающиеся должны:</w:t>
      </w:r>
      <w:proofErr w:type="gramEnd"/>
    </w:p>
    <w:p w:rsidR="00F47181" w:rsidRPr="000440A0" w:rsidRDefault="00F47181" w:rsidP="00AB6620">
      <w:pPr>
        <w:ind w:firstLine="709"/>
        <w:jc w:val="both"/>
        <w:rPr>
          <w:sz w:val="28"/>
          <w:szCs w:val="28"/>
        </w:rPr>
      </w:pPr>
      <w:r w:rsidRPr="000440A0">
        <w:rPr>
          <w:sz w:val="28"/>
          <w:szCs w:val="28"/>
        </w:rPr>
        <w:t>- овладеть знаниями об укреплении здоровья, закаливании организма, улучшении физическо</w:t>
      </w:r>
      <w:r w:rsidR="00562DD6">
        <w:rPr>
          <w:sz w:val="28"/>
          <w:szCs w:val="28"/>
        </w:rPr>
        <w:t>го</w:t>
      </w:r>
      <w:r w:rsidRPr="000440A0">
        <w:rPr>
          <w:sz w:val="28"/>
          <w:szCs w:val="28"/>
        </w:rPr>
        <w:t xml:space="preserve"> развития:</w:t>
      </w:r>
    </w:p>
    <w:p w:rsidR="00F47181" w:rsidRPr="000440A0" w:rsidRDefault="00F47181" w:rsidP="00AB6620">
      <w:pPr>
        <w:ind w:firstLine="709"/>
        <w:jc w:val="both"/>
        <w:rPr>
          <w:sz w:val="28"/>
          <w:szCs w:val="28"/>
        </w:rPr>
      </w:pPr>
      <w:r w:rsidRPr="000440A0">
        <w:rPr>
          <w:sz w:val="28"/>
          <w:szCs w:val="28"/>
        </w:rPr>
        <w:t>- обучиться комплексу специальных знаний, двигательных умений и навыков по дзюдо;</w:t>
      </w:r>
    </w:p>
    <w:p w:rsidR="00F47181" w:rsidRPr="000440A0" w:rsidRDefault="00F47181" w:rsidP="00AB6620">
      <w:pPr>
        <w:ind w:firstLine="709"/>
        <w:jc w:val="both"/>
        <w:rPr>
          <w:sz w:val="28"/>
          <w:szCs w:val="28"/>
        </w:rPr>
      </w:pPr>
      <w:r w:rsidRPr="000440A0">
        <w:rPr>
          <w:sz w:val="28"/>
          <w:szCs w:val="28"/>
        </w:rPr>
        <w:t>- овладение теоретическими знаниями данного этапа;</w:t>
      </w:r>
    </w:p>
    <w:p w:rsidR="00F47181" w:rsidRPr="000440A0" w:rsidRDefault="00F47181" w:rsidP="00AB6620">
      <w:pPr>
        <w:ind w:firstLine="709"/>
        <w:jc w:val="both"/>
        <w:rPr>
          <w:sz w:val="28"/>
          <w:szCs w:val="28"/>
        </w:rPr>
      </w:pPr>
      <w:r w:rsidRPr="000440A0">
        <w:rPr>
          <w:sz w:val="28"/>
          <w:szCs w:val="28"/>
        </w:rPr>
        <w:t>- сформировать понятие физического и психического здоровья;</w:t>
      </w:r>
    </w:p>
    <w:p w:rsidR="00F47181" w:rsidRPr="000440A0" w:rsidRDefault="00F47181" w:rsidP="00AB6620">
      <w:pPr>
        <w:ind w:firstLine="709"/>
        <w:jc w:val="both"/>
        <w:rPr>
          <w:sz w:val="28"/>
          <w:szCs w:val="28"/>
        </w:rPr>
      </w:pPr>
      <w:r w:rsidRPr="000440A0">
        <w:rPr>
          <w:sz w:val="28"/>
          <w:szCs w:val="28"/>
        </w:rPr>
        <w:t>- развить физические качества;</w:t>
      </w:r>
    </w:p>
    <w:p w:rsidR="00F47181" w:rsidRPr="000440A0" w:rsidRDefault="00F47181" w:rsidP="00AB6620">
      <w:pPr>
        <w:ind w:firstLine="709"/>
        <w:jc w:val="both"/>
        <w:rPr>
          <w:sz w:val="28"/>
          <w:szCs w:val="28"/>
        </w:rPr>
      </w:pPr>
      <w:r w:rsidRPr="000440A0">
        <w:rPr>
          <w:sz w:val="28"/>
          <w:szCs w:val="28"/>
        </w:rPr>
        <w:t>- освоение навыков и умения технико-тактических приемов;</w:t>
      </w:r>
      <w:r w:rsidRPr="000440A0">
        <w:rPr>
          <w:sz w:val="28"/>
          <w:szCs w:val="28"/>
        </w:rPr>
        <w:tab/>
      </w:r>
    </w:p>
    <w:p w:rsidR="00F47181" w:rsidRPr="000440A0" w:rsidRDefault="00F47181" w:rsidP="00AB6620">
      <w:pPr>
        <w:ind w:firstLine="709"/>
        <w:jc w:val="both"/>
        <w:rPr>
          <w:sz w:val="28"/>
          <w:szCs w:val="28"/>
        </w:rPr>
      </w:pPr>
      <w:r w:rsidRPr="000440A0">
        <w:rPr>
          <w:sz w:val="28"/>
          <w:szCs w:val="28"/>
        </w:rPr>
        <w:t>- приобрести опыт соревновательной деятельности;</w:t>
      </w:r>
    </w:p>
    <w:p w:rsidR="00F47181" w:rsidRPr="000440A0" w:rsidRDefault="00F47181" w:rsidP="00AB6620">
      <w:pPr>
        <w:ind w:firstLine="709"/>
        <w:jc w:val="both"/>
        <w:rPr>
          <w:sz w:val="28"/>
          <w:szCs w:val="28"/>
        </w:rPr>
      </w:pPr>
      <w:r w:rsidRPr="000440A0">
        <w:rPr>
          <w:sz w:val="28"/>
          <w:szCs w:val="28"/>
        </w:rPr>
        <w:t>- приобрести устойчивый интерес к занятиям;</w:t>
      </w:r>
    </w:p>
    <w:p w:rsidR="00F47181" w:rsidRPr="000440A0" w:rsidRDefault="00F47181" w:rsidP="00AB6620">
      <w:pPr>
        <w:ind w:firstLine="709"/>
        <w:jc w:val="both"/>
        <w:rPr>
          <w:sz w:val="28"/>
          <w:szCs w:val="28"/>
        </w:rPr>
      </w:pPr>
      <w:r w:rsidRPr="000440A0">
        <w:rPr>
          <w:sz w:val="28"/>
          <w:szCs w:val="28"/>
        </w:rPr>
        <w:t>- приобрести определенные положительные морально-волевые, нравственные качества;</w:t>
      </w:r>
    </w:p>
    <w:p w:rsidR="00F47181" w:rsidRPr="000440A0" w:rsidRDefault="00F47181" w:rsidP="00AB6620">
      <w:pPr>
        <w:ind w:firstLine="709"/>
        <w:jc w:val="both"/>
        <w:rPr>
          <w:sz w:val="28"/>
          <w:szCs w:val="28"/>
        </w:rPr>
      </w:pPr>
      <w:r w:rsidRPr="000440A0">
        <w:rPr>
          <w:sz w:val="28"/>
          <w:szCs w:val="28"/>
        </w:rPr>
        <w:t xml:space="preserve">- научиться </w:t>
      </w:r>
      <w:proofErr w:type="gramStart"/>
      <w:r w:rsidRPr="000440A0">
        <w:rPr>
          <w:sz w:val="28"/>
          <w:szCs w:val="28"/>
        </w:rPr>
        <w:t>самостоятельно</w:t>
      </w:r>
      <w:proofErr w:type="gramEnd"/>
      <w:r w:rsidRPr="000440A0">
        <w:rPr>
          <w:sz w:val="28"/>
          <w:szCs w:val="28"/>
        </w:rPr>
        <w:t xml:space="preserve"> работать.</w:t>
      </w:r>
    </w:p>
    <w:p w:rsidR="006E36AF" w:rsidRDefault="00F47181" w:rsidP="006E36AF">
      <w:pPr>
        <w:ind w:firstLine="709"/>
        <w:jc w:val="both"/>
        <w:rPr>
          <w:sz w:val="28"/>
          <w:szCs w:val="28"/>
        </w:rPr>
      </w:pPr>
      <w:r w:rsidRPr="000440A0">
        <w:rPr>
          <w:sz w:val="28"/>
          <w:szCs w:val="28"/>
        </w:rPr>
        <w:t xml:space="preserve">- сдать </w:t>
      </w:r>
      <w:r w:rsidR="00562DD6">
        <w:rPr>
          <w:sz w:val="28"/>
          <w:szCs w:val="28"/>
        </w:rPr>
        <w:t xml:space="preserve">контрольно-переводную </w:t>
      </w:r>
      <w:r w:rsidRPr="000440A0">
        <w:rPr>
          <w:sz w:val="28"/>
          <w:szCs w:val="28"/>
        </w:rPr>
        <w:t>аттестацию по выполнению нормативов по ОФП, СФП, ТТП.</w:t>
      </w:r>
    </w:p>
    <w:p w:rsidR="00CA24A5" w:rsidRPr="000440A0" w:rsidRDefault="00091634" w:rsidP="006E36AF">
      <w:pPr>
        <w:ind w:firstLine="709"/>
        <w:jc w:val="both"/>
        <w:rPr>
          <w:sz w:val="28"/>
          <w:szCs w:val="28"/>
        </w:rPr>
      </w:pPr>
      <w:r w:rsidRPr="00091634">
        <w:rPr>
          <w:sz w:val="28"/>
          <w:szCs w:val="28"/>
        </w:rPr>
        <w:t>УЧЕБНО-ТРЕНИРОВОЧНЫЙ ЭТАП</w:t>
      </w:r>
    </w:p>
    <w:p w:rsidR="00D44A0D" w:rsidRDefault="00D44A0D" w:rsidP="00AB6620">
      <w:pPr>
        <w:ind w:firstLine="709"/>
        <w:jc w:val="both"/>
        <w:rPr>
          <w:sz w:val="28"/>
          <w:szCs w:val="28"/>
        </w:rPr>
      </w:pPr>
      <w:r w:rsidRPr="00D44A0D">
        <w:rPr>
          <w:b/>
          <w:sz w:val="28"/>
          <w:szCs w:val="28"/>
        </w:rPr>
        <w:lastRenderedPageBreak/>
        <w:t>Основная цель тренировки</w:t>
      </w:r>
      <w:r>
        <w:rPr>
          <w:sz w:val="28"/>
          <w:szCs w:val="28"/>
        </w:rPr>
        <w:t xml:space="preserve"> -углубленное овладение технико-тактическим арсеналом борьбы дзюдо.</w:t>
      </w:r>
    </w:p>
    <w:p w:rsidR="00CA24A5" w:rsidRDefault="00D44A0D" w:rsidP="00AB6620">
      <w:pPr>
        <w:ind w:firstLine="709"/>
        <w:jc w:val="both"/>
        <w:rPr>
          <w:sz w:val="28"/>
          <w:szCs w:val="28"/>
        </w:rPr>
      </w:pPr>
      <w:r w:rsidRPr="00D44A0D">
        <w:rPr>
          <w:b/>
          <w:sz w:val="28"/>
          <w:szCs w:val="28"/>
        </w:rPr>
        <w:t>Основные задачи:</w:t>
      </w:r>
    </w:p>
    <w:p w:rsidR="00CA24A5" w:rsidRPr="000440A0" w:rsidRDefault="00CA24A5" w:rsidP="00AB66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440A0">
        <w:rPr>
          <w:sz w:val="28"/>
          <w:szCs w:val="28"/>
        </w:rPr>
        <w:t xml:space="preserve">улучшение состояния здоровья, включая физическое развитие; </w:t>
      </w:r>
    </w:p>
    <w:p w:rsidR="00CA24A5" w:rsidRPr="000440A0" w:rsidRDefault="00CA24A5" w:rsidP="00AB6620">
      <w:pPr>
        <w:ind w:firstLine="709"/>
        <w:jc w:val="both"/>
        <w:rPr>
          <w:sz w:val="28"/>
          <w:szCs w:val="28"/>
        </w:rPr>
      </w:pPr>
      <w:r w:rsidRPr="000440A0">
        <w:rPr>
          <w:sz w:val="28"/>
          <w:szCs w:val="28"/>
        </w:rPr>
        <w:t xml:space="preserve">- повышение уровня физической подготовленности; </w:t>
      </w:r>
    </w:p>
    <w:p w:rsidR="00CA24A5" w:rsidRPr="000440A0" w:rsidRDefault="00AB6620" w:rsidP="00AB66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A24A5" w:rsidRPr="000440A0">
        <w:rPr>
          <w:sz w:val="28"/>
          <w:szCs w:val="28"/>
        </w:rPr>
        <w:t xml:space="preserve">достижение спортивных результатов с учетом индивидуальных особенностей и требований учебной программы; </w:t>
      </w:r>
    </w:p>
    <w:p w:rsidR="00CA24A5" w:rsidRPr="000440A0" w:rsidRDefault="00CA24A5" w:rsidP="00AB6620">
      <w:pPr>
        <w:ind w:firstLine="709"/>
        <w:jc w:val="both"/>
        <w:rPr>
          <w:sz w:val="28"/>
          <w:szCs w:val="28"/>
        </w:rPr>
      </w:pPr>
      <w:r w:rsidRPr="000440A0">
        <w:rPr>
          <w:sz w:val="28"/>
          <w:szCs w:val="28"/>
        </w:rPr>
        <w:t>- профилактика вредных привычек и правонарушений</w:t>
      </w:r>
      <w:proofErr w:type="gramStart"/>
      <w:r w:rsidR="002674CD">
        <w:rPr>
          <w:sz w:val="28"/>
          <w:szCs w:val="28"/>
        </w:rPr>
        <w:t>;</w:t>
      </w:r>
      <w:r w:rsidRPr="000440A0">
        <w:rPr>
          <w:sz w:val="28"/>
          <w:szCs w:val="28"/>
        </w:rPr>
        <w:t>.</w:t>
      </w:r>
      <w:proofErr w:type="gramEnd"/>
    </w:p>
    <w:p w:rsidR="00CA24A5" w:rsidRPr="000440A0" w:rsidRDefault="00CA24A5" w:rsidP="00AB6620">
      <w:pPr>
        <w:ind w:firstLine="709"/>
        <w:jc w:val="both"/>
        <w:rPr>
          <w:sz w:val="28"/>
          <w:szCs w:val="28"/>
        </w:rPr>
      </w:pPr>
      <w:r w:rsidRPr="000440A0">
        <w:rPr>
          <w:sz w:val="28"/>
          <w:szCs w:val="28"/>
        </w:rPr>
        <w:t>- приобретение соревновательного опыта путем участия в соревнованиях;</w:t>
      </w:r>
    </w:p>
    <w:p w:rsidR="00CA24A5" w:rsidRPr="000440A0" w:rsidRDefault="00CA24A5" w:rsidP="00AB6620">
      <w:pPr>
        <w:ind w:firstLine="709"/>
        <w:jc w:val="both"/>
        <w:rPr>
          <w:sz w:val="28"/>
          <w:szCs w:val="28"/>
        </w:rPr>
      </w:pPr>
      <w:r w:rsidRPr="000440A0">
        <w:rPr>
          <w:sz w:val="28"/>
          <w:szCs w:val="28"/>
        </w:rPr>
        <w:t>- уточнение спортивной специализации;</w:t>
      </w:r>
    </w:p>
    <w:p w:rsidR="00CA24A5" w:rsidRPr="000440A0" w:rsidRDefault="00CA24A5" w:rsidP="00AB6620">
      <w:pPr>
        <w:ind w:firstLine="709"/>
        <w:jc w:val="both"/>
        <w:rPr>
          <w:sz w:val="28"/>
          <w:szCs w:val="28"/>
        </w:rPr>
      </w:pPr>
      <w:r w:rsidRPr="000440A0">
        <w:rPr>
          <w:sz w:val="28"/>
          <w:szCs w:val="28"/>
        </w:rPr>
        <w:t>- совершенствование техники и тактики дзюдо;</w:t>
      </w:r>
    </w:p>
    <w:p w:rsidR="00CA24A5" w:rsidRPr="000440A0" w:rsidRDefault="00CA24A5" w:rsidP="00AB6620">
      <w:pPr>
        <w:ind w:firstLine="709"/>
        <w:jc w:val="both"/>
        <w:rPr>
          <w:sz w:val="28"/>
          <w:szCs w:val="28"/>
        </w:rPr>
      </w:pPr>
      <w:r w:rsidRPr="000440A0">
        <w:rPr>
          <w:sz w:val="28"/>
          <w:szCs w:val="28"/>
        </w:rPr>
        <w:t>- развитие специальных физических качеств;</w:t>
      </w:r>
    </w:p>
    <w:p w:rsidR="00CA24A5" w:rsidRPr="000440A0" w:rsidRDefault="00CA24A5" w:rsidP="00AB6620">
      <w:pPr>
        <w:ind w:firstLine="709"/>
        <w:jc w:val="both"/>
        <w:rPr>
          <w:sz w:val="28"/>
          <w:szCs w:val="28"/>
        </w:rPr>
      </w:pPr>
      <w:r w:rsidRPr="000440A0">
        <w:rPr>
          <w:sz w:val="28"/>
          <w:szCs w:val="28"/>
        </w:rPr>
        <w:t>- повышение уровня функциональной подготовленности;</w:t>
      </w:r>
    </w:p>
    <w:p w:rsidR="00CA24A5" w:rsidRPr="000440A0" w:rsidRDefault="00CA24A5" w:rsidP="00AB6620">
      <w:pPr>
        <w:ind w:firstLine="709"/>
        <w:jc w:val="both"/>
        <w:rPr>
          <w:sz w:val="28"/>
          <w:szCs w:val="28"/>
        </w:rPr>
      </w:pPr>
      <w:r w:rsidRPr="000440A0">
        <w:rPr>
          <w:sz w:val="28"/>
          <w:szCs w:val="28"/>
        </w:rPr>
        <w:t>- освоение допустимых тренировочных и соревновательных нагрузок;</w:t>
      </w:r>
    </w:p>
    <w:p w:rsidR="00CA24A5" w:rsidRDefault="00CA24A5" w:rsidP="00AB6620">
      <w:pPr>
        <w:ind w:firstLine="709"/>
        <w:jc w:val="both"/>
        <w:rPr>
          <w:sz w:val="28"/>
          <w:szCs w:val="28"/>
        </w:rPr>
      </w:pPr>
      <w:r w:rsidRPr="000440A0">
        <w:rPr>
          <w:sz w:val="28"/>
          <w:szCs w:val="28"/>
        </w:rPr>
        <w:t>- накопление соревновательного опыта.</w:t>
      </w:r>
    </w:p>
    <w:p w:rsidR="002674CD" w:rsidRDefault="00CA24A5" w:rsidP="00AB6620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CA24A5">
        <w:rPr>
          <w:b/>
          <w:sz w:val="28"/>
          <w:szCs w:val="28"/>
        </w:rPr>
        <w:t>Факторы,ограничивающие нагрузку:</w:t>
      </w:r>
    </w:p>
    <w:p w:rsidR="002674CD" w:rsidRDefault="00CA24A5" w:rsidP="00AB66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1)функциональные особенности организма подростков в связи с половым созреванием; </w:t>
      </w:r>
    </w:p>
    <w:p w:rsidR="00CA24A5" w:rsidRDefault="00CA24A5" w:rsidP="00AB66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2)диспропорции в развитии тела и сердечно -сосудистой системы; неравномерность в росте и развития силы.</w:t>
      </w:r>
    </w:p>
    <w:p w:rsidR="002674CD" w:rsidRDefault="00CA24A5" w:rsidP="00AB6620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CA24A5">
        <w:rPr>
          <w:b/>
          <w:sz w:val="28"/>
          <w:szCs w:val="28"/>
        </w:rPr>
        <w:t>Основные средства тренировки:</w:t>
      </w:r>
    </w:p>
    <w:p w:rsidR="002674CD" w:rsidRDefault="00CA24A5" w:rsidP="00AB66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1)общеразвивающие упражнения;</w:t>
      </w:r>
    </w:p>
    <w:p w:rsidR="002674CD" w:rsidRDefault="00CA24A5" w:rsidP="00AB66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2)комплексы специально-подготовленных упражнений;</w:t>
      </w:r>
    </w:p>
    <w:p w:rsidR="002674CD" w:rsidRDefault="00CA24A5" w:rsidP="00AB66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3)всевозможные прыжки и прыжковые упражнения; </w:t>
      </w:r>
    </w:p>
    <w:p w:rsidR="002674CD" w:rsidRDefault="00CA24A5" w:rsidP="00AB66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4)комплексы специальных упражнений своего вида;</w:t>
      </w:r>
    </w:p>
    <w:p w:rsidR="002674CD" w:rsidRDefault="00CA24A5" w:rsidP="00AB66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5)упражнения со штангой;</w:t>
      </w:r>
    </w:p>
    <w:p w:rsidR="002674CD" w:rsidRDefault="00CA24A5" w:rsidP="00AB66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6)подвижные и спортивные игры; </w:t>
      </w:r>
    </w:p>
    <w:p w:rsidR="00CA24A5" w:rsidRDefault="00CA24A5" w:rsidP="00AB66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7)изометрические упражнения.</w:t>
      </w:r>
    </w:p>
    <w:p w:rsidR="00CA24A5" w:rsidRDefault="00CA24A5" w:rsidP="00AB662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Методы выполнения </w:t>
      </w:r>
      <w:r w:rsidRPr="00CA24A5">
        <w:rPr>
          <w:b/>
          <w:sz w:val="28"/>
          <w:szCs w:val="28"/>
        </w:rPr>
        <w:t>упражнений</w:t>
      </w:r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повторный</w:t>
      </w:r>
      <w:proofErr w:type="gramEnd"/>
      <w:r>
        <w:rPr>
          <w:sz w:val="28"/>
          <w:szCs w:val="28"/>
        </w:rPr>
        <w:t xml:space="preserve">; переменный; повторно-переменный; круговой; игровой; контрольный; </w:t>
      </w:r>
      <w:r w:rsidR="002674CD">
        <w:rPr>
          <w:sz w:val="28"/>
          <w:szCs w:val="28"/>
        </w:rPr>
        <w:t>с</w:t>
      </w:r>
      <w:r>
        <w:rPr>
          <w:sz w:val="28"/>
          <w:szCs w:val="28"/>
        </w:rPr>
        <w:t>оревновательный.</w:t>
      </w:r>
    </w:p>
    <w:p w:rsidR="00070D47" w:rsidRDefault="00070D47" w:rsidP="00AB662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направления тренировки.</w:t>
      </w:r>
    </w:p>
    <w:p w:rsidR="007C704E" w:rsidRDefault="00070D47" w:rsidP="00AB6620">
      <w:pPr>
        <w:ind w:firstLine="709"/>
        <w:jc w:val="both"/>
        <w:rPr>
          <w:sz w:val="28"/>
          <w:szCs w:val="28"/>
        </w:rPr>
      </w:pPr>
      <w:r w:rsidRPr="00070D47">
        <w:rPr>
          <w:sz w:val="28"/>
          <w:szCs w:val="28"/>
        </w:rPr>
        <w:t>Физическая подготовка на этом этапе становится целенаправленной.</w:t>
      </w:r>
      <w:r>
        <w:rPr>
          <w:sz w:val="28"/>
          <w:szCs w:val="28"/>
        </w:rPr>
        <w:t xml:space="preserve"> Данный этап характеризуется неуклонным повышением объема и интенсивности тренировочных нагрузок, более специализированной работой в дзюдо. Увеличивается удельный вес специальной физической, технической и тактической подготовки. Тренировочный процессприобретает черты углубленной спортивной специализацией.</w:t>
      </w:r>
      <w:r w:rsidR="007C704E">
        <w:rPr>
          <w:sz w:val="28"/>
          <w:szCs w:val="28"/>
        </w:rPr>
        <w:t xml:space="preserve"> Н</w:t>
      </w:r>
      <w:r>
        <w:rPr>
          <w:sz w:val="28"/>
          <w:szCs w:val="28"/>
        </w:rPr>
        <w:t>а данном этапе увеличивается объем средств</w:t>
      </w:r>
      <w:r w:rsidR="007C704E">
        <w:rPr>
          <w:sz w:val="28"/>
          <w:szCs w:val="28"/>
        </w:rPr>
        <w:t xml:space="preserve"> силовой подготовки и специальной выносливости.</w:t>
      </w:r>
    </w:p>
    <w:p w:rsidR="00FE2E1D" w:rsidRDefault="007C704E" w:rsidP="006E36AF">
      <w:pPr>
        <w:ind w:firstLine="709"/>
        <w:jc w:val="both"/>
        <w:rPr>
          <w:sz w:val="28"/>
          <w:szCs w:val="28"/>
        </w:rPr>
      </w:pPr>
      <w:r w:rsidRPr="007C704E">
        <w:rPr>
          <w:b/>
          <w:sz w:val="28"/>
          <w:szCs w:val="28"/>
        </w:rPr>
        <w:t>Совершенствование техники борьбы дзюдо</w:t>
      </w:r>
      <w:r>
        <w:rPr>
          <w:sz w:val="28"/>
          <w:szCs w:val="28"/>
        </w:rPr>
        <w:t xml:space="preserve">. При планировании учебных занятий необходимо соблюдать </w:t>
      </w:r>
      <w:r w:rsidR="002674CD">
        <w:rPr>
          <w:sz w:val="28"/>
          <w:szCs w:val="28"/>
        </w:rPr>
        <w:t>принцип</w:t>
      </w:r>
      <w:r>
        <w:rPr>
          <w:sz w:val="28"/>
          <w:szCs w:val="28"/>
        </w:rPr>
        <w:t xml:space="preserve"> концентрированного распределения материала,так к</w:t>
      </w:r>
      <w:r w:rsidR="002674CD">
        <w:rPr>
          <w:sz w:val="28"/>
          <w:szCs w:val="28"/>
        </w:rPr>
        <w:t>ак</w:t>
      </w:r>
      <w:r>
        <w:rPr>
          <w:sz w:val="28"/>
          <w:szCs w:val="28"/>
        </w:rPr>
        <w:t xml:space="preserve"> длительные перерывы в занятиях нежелательны.</w:t>
      </w:r>
      <w:r w:rsidR="002674CD">
        <w:rPr>
          <w:sz w:val="28"/>
          <w:szCs w:val="28"/>
        </w:rPr>
        <w:t xml:space="preserve"> П</w:t>
      </w:r>
      <w:r>
        <w:rPr>
          <w:sz w:val="28"/>
          <w:szCs w:val="28"/>
        </w:rPr>
        <w:t>ри обучении следует учитывать, что темпы овладения отдельными элементами двигательных действий неодинаковы</w:t>
      </w:r>
      <w:proofErr w:type="gramStart"/>
      <w:r>
        <w:rPr>
          <w:sz w:val="28"/>
          <w:szCs w:val="28"/>
        </w:rPr>
        <w:t>.</w:t>
      </w:r>
      <w:r w:rsidR="003B3BB4">
        <w:rPr>
          <w:sz w:val="28"/>
          <w:szCs w:val="28"/>
        </w:rPr>
        <w:t>Б</w:t>
      </w:r>
      <w:proofErr w:type="gramEnd"/>
      <w:r w:rsidR="003B3BB4">
        <w:rPr>
          <w:sz w:val="28"/>
          <w:szCs w:val="28"/>
        </w:rPr>
        <w:t>ольше</w:t>
      </w:r>
      <w:r>
        <w:rPr>
          <w:sz w:val="28"/>
          <w:szCs w:val="28"/>
        </w:rPr>
        <w:t xml:space="preserve"> времени следует отводить на разучивание тех элементов целостного действия, которые выполняются труднее.Приступая к </w:t>
      </w:r>
      <w:r>
        <w:rPr>
          <w:sz w:val="28"/>
          <w:szCs w:val="28"/>
        </w:rPr>
        <w:lastRenderedPageBreak/>
        <w:t>освоению нового материала, необходимо знать, какие основные ошибки могут появится в обучении и как их исправлять.</w:t>
      </w:r>
    </w:p>
    <w:p w:rsidR="00FE2E1D" w:rsidRPr="000440A0" w:rsidRDefault="00FE2E1D" w:rsidP="00AB6620">
      <w:pPr>
        <w:ind w:firstLine="709"/>
        <w:rPr>
          <w:sz w:val="28"/>
          <w:szCs w:val="28"/>
        </w:rPr>
      </w:pPr>
    </w:p>
    <w:p w:rsidR="00FE2E1D" w:rsidRPr="0032455C" w:rsidRDefault="00FE2E1D" w:rsidP="00FE2E1D">
      <w:pPr>
        <w:jc w:val="center"/>
        <w:rPr>
          <w:b/>
          <w:sz w:val="28"/>
          <w:szCs w:val="28"/>
        </w:rPr>
      </w:pPr>
      <w:r w:rsidRPr="0032455C">
        <w:rPr>
          <w:b/>
          <w:sz w:val="28"/>
          <w:szCs w:val="28"/>
        </w:rPr>
        <w:t>Учебный план в группах</w:t>
      </w:r>
    </w:p>
    <w:p w:rsidR="00FE2E1D" w:rsidRPr="000440A0" w:rsidRDefault="00FE2E1D" w:rsidP="00FE2E1D">
      <w:pPr>
        <w:jc w:val="center"/>
        <w:rPr>
          <w:b/>
          <w:sz w:val="28"/>
          <w:szCs w:val="28"/>
        </w:rPr>
      </w:pPr>
      <w:r w:rsidRPr="0032455C">
        <w:rPr>
          <w:b/>
          <w:sz w:val="28"/>
          <w:szCs w:val="28"/>
        </w:rPr>
        <w:t xml:space="preserve">учебно-тренировочных </w:t>
      </w:r>
      <w:proofErr w:type="gramStart"/>
      <w:r w:rsidRPr="0032455C">
        <w:rPr>
          <w:b/>
          <w:sz w:val="28"/>
          <w:szCs w:val="28"/>
        </w:rPr>
        <w:t>группах</w:t>
      </w:r>
      <w:proofErr w:type="gramEnd"/>
      <w:r w:rsidRPr="0032455C">
        <w:rPr>
          <w:b/>
          <w:sz w:val="28"/>
          <w:szCs w:val="28"/>
        </w:rPr>
        <w:t xml:space="preserve"> 1 года обучения.</w:t>
      </w:r>
    </w:p>
    <w:tbl>
      <w:tblPr>
        <w:tblW w:w="10810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709"/>
        <w:gridCol w:w="611"/>
        <w:gridCol w:w="523"/>
        <w:gridCol w:w="745"/>
        <w:gridCol w:w="567"/>
        <w:gridCol w:w="567"/>
        <w:gridCol w:w="567"/>
        <w:gridCol w:w="567"/>
        <w:gridCol w:w="567"/>
        <w:gridCol w:w="567"/>
        <w:gridCol w:w="567"/>
        <w:gridCol w:w="709"/>
        <w:gridCol w:w="992"/>
      </w:tblGrid>
      <w:tr w:rsidR="00FE2E1D" w:rsidRPr="0032455C" w:rsidTr="00FE2E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32455C" w:rsidRDefault="00FE2E1D" w:rsidP="00FE2E1D">
            <w:pPr>
              <w:snapToGrid w:val="0"/>
              <w:rPr>
                <w:sz w:val="28"/>
                <w:szCs w:val="28"/>
              </w:rPr>
            </w:pPr>
            <w:r w:rsidRPr="0032455C">
              <w:rPr>
                <w:sz w:val="28"/>
                <w:szCs w:val="28"/>
              </w:rPr>
              <w:t>№</w:t>
            </w:r>
          </w:p>
          <w:p w:rsidR="00FE2E1D" w:rsidRPr="0032455C" w:rsidRDefault="00FE2E1D" w:rsidP="00FE2E1D">
            <w:pPr>
              <w:rPr>
                <w:sz w:val="28"/>
                <w:szCs w:val="28"/>
              </w:rPr>
            </w:pPr>
            <w:r w:rsidRPr="0032455C">
              <w:rPr>
                <w:sz w:val="28"/>
                <w:szCs w:val="28"/>
              </w:rPr>
              <w:t>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32455C" w:rsidRDefault="00FE2E1D" w:rsidP="00FE2E1D">
            <w:pPr>
              <w:snapToGrid w:val="0"/>
              <w:rPr>
                <w:sz w:val="28"/>
                <w:szCs w:val="28"/>
              </w:rPr>
            </w:pPr>
            <w:r w:rsidRPr="0032455C">
              <w:rPr>
                <w:sz w:val="28"/>
                <w:szCs w:val="28"/>
              </w:rPr>
              <w:t>Разделы подготовки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32455C" w:rsidRDefault="00FE2E1D" w:rsidP="00FE2E1D">
            <w:pPr>
              <w:snapToGrid w:val="0"/>
              <w:rPr>
                <w:sz w:val="28"/>
                <w:szCs w:val="28"/>
              </w:rPr>
            </w:pPr>
            <w:r w:rsidRPr="0032455C">
              <w:rPr>
                <w:sz w:val="28"/>
                <w:szCs w:val="28"/>
              </w:rPr>
              <w:t>IX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32455C" w:rsidRDefault="00FE2E1D" w:rsidP="00FE2E1D">
            <w:pPr>
              <w:snapToGrid w:val="0"/>
              <w:rPr>
                <w:sz w:val="28"/>
                <w:szCs w:val="28"/>
              </w:rPr>
            </w:pPr>
            <w:r w:rsidRPr="0032455C">
              <w:rPr>
                <w:sz w:val="28"/>
                <w:szCs w:val="28"/>
              </w:rPr>
              <w:t xml:space="preserve"> X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32455C" w:rsidRDefault="00FE2E1D" w:rsidP="00FE2E1D">
            <w:pPr>
              <w:snapToGrid w:val="0"/>
              <w:rPr>
                <w:sz w:val="28"/>
                <w:szCs w:val="28"/>
              </w:rPr>
            </w:pPr>
            <w:r w:rsidRPr="0032455C">
              <w:rPr>
                <w:sz w:val="28"/>
                <w:szCs w:val="28"/>
              </w:rPr>
              <w:t>XI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32455C" w:rsidRDefault="00FE2E1D" w:rsidP="00FE2E1D">
            <w:pPr>
              <w:snapToGrid w:val="0"/>
              <w:rPr>
                <w:sz w:val="28"/>
                <w:szCs w:val="28"/>
                <w:lang w:val="en-US"/>
              </w:rPr>
            </w:pPr>
            <w:r w:rsidRPr="0032455C">
              <w:rPr>
                <w:sz w:val="28"/>
                <w:szCs w:val="28"/>
              </w:rPr>
              <w:t>XI</w:t>
            </w: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32455C" w:rsidRDefault="00FE2E1D" w:rsidP="00FE2E1D">
            <w:pPr>
              <w:snapToGrid w:val="0"/>
              <w:rPr>
                <w:sz w:val="28"/>
                <w:szCs w:val="28"/>
              </w:rPr>
            </w:pPr>
            <w:r w:rsidRPr="0032455C">
              <w:rPr>
                <w:sz w:val="28"/>
                <w:szCs w:val="28"/>
              </w:rPr>
              <w:t xml:space="preserve">  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32455C" w:rsidRDefault="00FE2E1D" w:rsidP="00FE2E1D">
            <w:pPr>
              <w:snapToGrid w:val="0"/>
              <w:rPr>
                <w:sz w:val="28"/>
                <w:szCs w:val="28"/>
              </w:rPr>
            </w:pPr>
            <w:r w:rsidRPr="0032455C">
              <w:rPr>
                <w:sz w:val="28"/>
                <w:szCs w:val="28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32455C" w:rsidRDefault="00FE2E1D" w:rsidP="00FE2E1D">
            <w:pPr>
              <w:snapToGrid w:val="0"/>
              <w:rPr>
                <w:sz w:val="28"/>
                <w:szCs w:val="28"/>
              </w:rPr>
            </w:pPr>
            <w:r w:rsidRPr="0032455C">
              <w:rPr>
                <w:sz w:val="28"/>
                <w:szCs w:val="28"/>
              </w:rPr>
              <w:t xml:space="preserve"> 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32455C" w:rsidRDefault="00FE2E1D" w:rsidP="00FE2E1D">
            <w:pPr>
              <w:snapToGrid w:val="0"/>
              <w:rPr>
                <w:sz w:val="28"/>
                <w:szCs w:val="28"/>
              </w:rPr>
            </w:pPr>
            <w:r w:rsidRPr="0032455C">
              <w:rPr>
                <w:sz w:val="28"/>
                <w:szCs w:val="28"/>
              </w:rPr>
              <w:t>IV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32455C" w:rsidRDefault="00FE2E1D" w:rsidP="00FE2E1D">
            <w:pPr>
              <w:snapToGrid w:val="0"/>
              <w:rPr>
                <w:sz w:val="28"/>
                <w:szCs w:val="28"/>
              </w:rPr>
            </w:pPr>
            <w:r w:rsidRPr="0032455C">
              <w:rPr>
                <w:sz w:val="28"/>
                <w:szCs w:val="28"/>
              </w:rPr>
              <w:t>V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32455C" w:rsidRDefault="00FE2E1D" w:rsidP="00FE2E1D">
            <w:pPr>
              <w:snapToGrid w:val="0"/>
              <w:rPr>
                <w:sz w:val="28"/>
                <w:szCs w:val="28"/>
              </w:rPr>
            </w:pPr>
            <w:r w:rsidRPr="0032455C">
              <w:rPr>
                <w:sz w:val="28"/>
                <w:szCs w:val="28"/>
              </w:rPr>
              <w:t>VI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32455C" w:rsidRDefault="00FE2E1D" w:rsidP="00FE2E1D">
            <w:pPr>
              <w:snapToGrid w:val="0"/>
              <w:rPr>
                <w:sz w:val="28"/>
                <w:szCs w:val="28"/>
              </w:rPr>
            </w:pPr>
            <w:r w:rsidRPr="0032455C">
              <w:rPr>
                <w:sz w:val="28"/>
                <w:szCs w:val="28"/>
              </w:rPr>
              <w:t>VII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32455C" w:rsidRDefault="00FE2E1D" w:rsidP="00FE2E1D">
            <w:pPr>
              <w:snapToGrid w:val="0"/>
              <w:rPr>
                <w:sz w:val="28"/>
                <w:szCs w:val="28"/>
              </w:rPr>
            </w:pPr>
            <w:r w:rsidRPr="0032455C">
              <w:rPr>
                <w:sz w:val="28"/>
                <w:szCs w:val="28"/>
              </w:rPr>
              <w:t>VIII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1D" w:rsidRPr="0032455C" w:rsidRDefault="00FE2E1D" w:rsidP="00FE2E1D">
            <w:pPr>
              <w:snapToGrid w:val="0"/>
              <w:rPr>
                <w:sz w:val="28"/>
                <w:szCs w:val="28"/>
              </w:rPr>
            </w:pPr>
            <w:r w:rsidRPr="0032455C">
              <w:rPr>
                <w:sz w:val="28"/>
                <w:szCs w:val="28"/>
              </w:rPr>
              <w:t>Всего</w:t>
            </w:r>
          </w:p>
        </w:tc>
      </w:tr>
      <w:tr w:rsidR="00FE2E1D" w:rsidRPr="0032455C" w:rsidTr="00FE2E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32455C" w:rsidRDefault="00FE2E1D" w:rsidP="00FE2E1D">
            <w:pPr>
              <w:snapToGrid w:val="0"/>
              <w:rPr>
                <w:sz w:val="28"/>
                <w:szCs w:val="28"/>
              </w:rPr>
            </w:pPr>
            <w:r w:rsidRPr="0032455C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32455C" w:rsidRDefault="00FE2E1D" w:rsidP="00FE2E1D">
            <w:pPr>
              <w:snapToGrid w:val="0"/>
              <w:rPr>
                <w:sz w:val="28"/>
                <w:szCs w:val="28"/>
              </w:rPr>
            </w:pPr>
            <w:r w:rsidRPr="0032455C">
              <w:rPr>
                <w:sz w:val="28"/>
                <w:szCs w:val="28"/>
              </w:rPr>
              <w:t xml:space="preserve">Теория и методика </w:t>
            </w:r>
          </w:p>
          <w:p w:rsidR="00FE2E1D" w:rsidRPr="0032455C" w:rsidRDefault="00FE2E1D" w:rsidP="00FE2E1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ф/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 w:rsidRPr="0032455C">
              <w:rPr>
                <w:sz w:val="28"/>
                <w:szCs w:val="28"/>
              </w:rPr>
              <w:t xml:space="preserve"> и спорта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32455C" w:rsidRDefault="00FE2E1D" w:rsidP="00FE2E1D">
            <w:pPr>
              <w:snapToGrid w:val="0"/>
              <w:jc w:val="center"/>
              <w:rPr>
                <w:sz w:val="28"/>
                <w:szCs w:val="28"/>
              </w:rPr>
            </w:pPr>
            <w:r w:rsidRPr="0032455C">
              <w:rPr>
                <w:sz w:val="28"/>
                <w:szCs w:val="28"/>
              </w:rPr>
              <w:t>2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32455C" w:rsidRDefault="00FE2E1D" w:rsidP="00FE2E1D">
            <w:pPr>
              <w:snapToGrid w:val="0"/>
              <w:jc w:val="center"/>
              <w:rPr>
                <w:sz w:val="28"/>
                <w:szCs w:val="28"/>
              </w:rPr>
            </w:pPr>
            <w:r w:rsidRPr="0032455C">
              <w:rPr>
                <w:sz w:val="28"/>
                <w:szCs w:val="28"/>
              </w:rPr>
              <w:t>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32455C" w:rsidRDefault="00FE2E1D" w:rsidP="00FE2E1D">
            <w:pPr>
              <w:snapToGrid w:val="0"/>
              <w:jc w:val="center"/>
              <w:rPr>
                <w:sz w:val="28"/>
                <w:szCs w:val="28"/>
              </w:rPr>
            </w:pPr>
            <w:r w:rsidRPr="0032455C">
              <w:rPr>
                <w:sz w:val="28"/>
                <w:szCs w:val="28"/>
              </w:rPr>
              <w:t>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32455C" w:rsidRDefault="00FE2E1D" w:rsidP="00FE2E1D">
            <w:pPr>
              <w:snapToGrid w:val="0"/>
              <w:jc w:val="center"/>
              <w:rPr>
                <w:sz w:val="28"/>
                <w:szCs w:val="28"/>
              </w:rPr>
            </w:pPr>
            <w:r w:rsidRPr="0032455C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32455C" w:rsidRDefault="00FE2E1D" w:rsidP="00FE2E1D">
            <w:pPr>
              <w:snapToGrid w:val="0"/>
              <w:jc w:val="center"/>
              <w:rPr>
                <w:sz w:val="28"/>
                <w:szCs w:val="28"/>
              </w:rPr>
            </w:pPr>
            <w:r w:rsidRPr="0032455C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32455C" w:rsidRDefault="00FE2E1D" w:rsidP="00FE2E1D">
            <w:pPr>
              <w:snapToGrid w:val="0"/>
              <w:jc w:val="center"/>
              <w:rPr>
                <w:sz w:val="28"/>
                <w:szCs w:val="28"/>
              </w:rPr>
            </w:pPr>
            <w:r w:rsidRPr="0032455C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32455C" w:rsidRDefault="00FE2E1D" w:rsidP="00FE2E1D">
            <w:pPr>
              <w:snapToGrid w:val="0"/>
              <w:jc w:val="center"/>
              <w:rPr>
                <w:sz w:val="28"/>
                <w:szCs w:val="28"/>
              </w:rPr>
            </w:pPr>
            <w:r w:rsidRPr="0032455C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32455C" w:rsidRDefault="00FE2E1D" w:rsidP="00FE2E1D">
            <w:pPr>
              <w:snapToGrid w:val="0"/>
              <w:jc w:val="center"/>
              <w:rPr>
                <w:sz w:val="28"/>
                <w:szCs w:val="28"/>
              </w:rPr>
            </w:pPr>
            <w:r w:rsidRPr="0032455C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32455C" w:rsidRDefault="00FE2E1D" w:rsidP="00FE2E1D">
            <w:pPr>
              <w:snapToGrid w:val="0"/>
              <w:jc w:val="center"/>
              <w:rPr>
                <w:sz w:val="28"/>
                <w:szCs w:val="28"/>
              </w:rPr>
            </w:pPr>
            <w:r w:rsidRPr="0032455C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32455C" w:rsidRDefault="00FE2E1D" w:rsidP="00FE2E1D">
            <w:pPr>
              <w:snapToGrid w:val="0"/>
              <w:jc w:val="center"/>
              <w:rPr>
                <w:sz w:val="28"/>
                <w:szCs w:val="28"/>
              </w:rPr>
            </w:pPr>
            <w:r w:rsidRPr="0032455C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32455C" w:rsidRDefault="00FE2E1D" w:rsidP="00FE2E1D">
            <w:pPr>
              <w:snapToGrid w:val="0"/>
              <w:jc w:val="center"/>
              <w:rPr>
                <w:sz w:val="28"/>
                <w:szCs w:val="28"/>
              </w:rPr>
            </w:pPr>
            <w:r w:rsidRPr="0032455C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32455C" w:rsidRDefault="00FE2E1D" w:rsidP="00FE2E1D">
            <w:pPr>
              <w:snapToGrid w:val="0"/>
              <w:jc w:val="center"/>
              <w:rPr>
                <w:sz w:val="28"/>
                <w:szCs w:val="28"/>
              </w:rPr>
            </w:pPr>
            <w:r w:rsidRPr="0032455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1D" w:rsidRPr="0032455C" w:rsidRDefault="00FE2E1D" w:rsidP="00FE2E1D">
            <w:pPr>
              <w:snapToGrid w:val="0"/>
              <w:jc w:val="center"/>
              <w:rPr>
                <w:sz w:val="28"/>
                <w:szCs w:val="28"/>
              </w:rPr>
            </w:pPr>
            <w:r w:rsidRPr="0032455C">
              <w:rPr>
                <w:sz w:val="28"/>
                <w:szCs w:val="28"/>
              </w:rPr>
              <w:t>20</w:t>
            </w:r>
          </w:p>
        </w:tc>
      </w:tr>
      <w:tr w:rsidR="00FE2E1D" w:rsidRPr="0032455C" w:rsidTr="00FE2E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32455C" w:rsidRDefault="00FE2E1D" w:rsidP="00FE2E1D">
            <w:pPr>
              <w:snapToGrid w:val="0"/>
              <w:rPr>
                <w:sz w:val="28"/>
                <w:szCs w:val="28"/>
              </w:rPr>
            </w:pPr>
            <w:r w:rsidRPr="0032455C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32455C" w:rsidRDefault="00FE2E1D" w:rsidP="00FE2E1D">
            <w:pPr>
              <w:snapToGrid w:val="0"/>
              <w:rPr>
                <w:sz w:val="28"/>
                <w:szCs w:val="28"/>
              </w:rPr>
            </w:pPr>
            <w:r w:rsidRPr="0032455C">
              <w:rPr>
                <w:sz w:val="28"/>
                <w:szCs w:val="28"/>
              </w:rPr>
              <w:t>Общая физическая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32455C" w:rsidRDefault="006E27FC" w:rsidP="00FE2E1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32455C" w:rsidRDefault="006E27FC" w:rsidP="00FE2E1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32455C" w:rsidRDefault="006E27FC" w:rsidP="00FE2E1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32455C" w:rsidRDefault="006E27FC" w:rsidP="00FE2E1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32455C" w:rsidRDefault="006E27FC" w:rsidP="00FE2E1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32455C" w:rsidRDefault="006E27FC" w:rsidP="00FE2E1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32455C" w:rsidRDefault="006E27FC" w:rsidP="00FE2E1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32455C" w:rsidRDefault="006E27FC" w:rsidP="00FE2E1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32455C" w:rsidRDefault="00FE2E1D" w:rsidP="00FE2E1D">
            <w:pPr>
              <w:snapToGrid w:val="0"/>
              <w:jc w:val="center"/>
              <w:rPr>
                <w:sz w:val="28"/>
                <w:szCs w:val="28"/>
              </w:rPr>
            </w:pPr>
            <w:r w:rsidRPr="0032455C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32455C" w:rsidRDefault="006E27FC" w:rsidP="00FE2E1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32455C" w:rsidRDefault="006E27FC" w:rsidP="00FE2E1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32455C" w:rsidRDefault="006E27FC" w:rsidP="00FE2E1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1D" w:rsidRPr="0032455C" w:rsidRDefault="006E27FC" w:rsidP="00FE2E1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</w:tr>
      <w:tr w:rsidR="00FE2E1D" w:rsidRPr="0032455C" w:rsidTr="00FE2E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32455C" w:rsidRDefault="00FE2E1D" w:rsidP="00FE2E1D">
            <w:pPr>
              <w:snapToGrid w:val="0"/>
              <w:rPr>
                <w:sz w:val="28"/>
                <w:szCs w:val="28"/>
              </w:rPr>
            </w:pPr>
            <w:r w:rsidRPr="0032455C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32455C" w:rsidRDefault="00FE2E1D" w:rsidP="00FE2E1D">
            <w:pPr>
              <w:snapToGrid w:val="0"/>
              <w:rPr>
                <w:sz w:val="28"/>
                <w:szCs w:val="28"/>
              </w:rPr>
            </w:pPr>
            <w:r w:rsidRPr="0032455C">
              <w:rPr>
                <w:sz w:val="28"/>
                <w:szCs w:val="28"/>
              </w:rPr>
              <w:t>Специальная физическая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32455C" w:rsidRDefault="00FE2E1D" w:rsidP="00FE2E1D">
            <w:pPr>
              <w:snapToGrid w:val="0"/>
              <w:jc w:val="center"/>
              <w:rPr>
                <w:sz w:val="28"/>
                <w:szCs w:val="28"/>
              </w:rPr>
            </w:pPr>
            <w:r w:rsidRPr="0032455C">
              <w:rPr>
                <w:sz w:val="28"/>
                <w:szCs w:val="28"/>
              </w:rPr>
              <w:t>12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32455C" w:rsidRDefault="00FE2E1D" w:rsidP="00FE2E1D">
            <w:pPr>
              <w:snapToGrid w:val="0"/>
              <w:jc w:val="center"/>
              <w:rPr>
                <w:sz w:val="28"/>
                <w:szCs w:val="28"/>
              </w:rPr>
            </w:pPr>
            <w:r w:rsidRPr="0032455C">
              <w:rPr>
                <w:sz w:val="28"/>
                <w:szCs w:val="28"/>
              </w:rPr>
              <w:t>12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32455C" w:rsidRDefault="00FE2E1D" w:rsidP="00FE2E1D">
            <w:pPr>
              <w:snapToGrid w:val="0"/>
              <w:jc w:val="center"/>
              <w:rPr>
                <w:sz w:val="28"/>
                <w:szCs w:val="28"/>
              </w:rPr>
            </w:pPr>
            <w:r w:rsidRPr="0032455C">
              <w:rPr>
                <w:sz w:val="28"/>
                <w:szCs w:val="28"/>
              </w:rPr>
              <w:t>12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32455C" w:rsidRDefault="00FE2E1D" w:rsidP="00FE2E1D">
            <w:pPr>
              <w:snapToGrid w:val="0"/>
              <w:jc w:val="center"/>
              <w:rPr>
                <w:sz w:val="28"/>
                <w:szCs w:val="28"/>
              </w:rPr>
            </w:pPr>
            <w:r w:rsidRPr="0032455C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32455C" w:rsidRDefault="00FE2E1D" w:rsidP="00FE2E1D">
            <w:pPr>
              <w:snapToGrid w:val="0"/>
              <w:jc w:val="center"/>
              <w:rPr>
                <w:sz w:val="28"/>
                <w:szCs w:val="28"/>
              </w:rPr>
            </w:pPr>
            <w:r w:rsidRPr="0032455C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32455C" w:rsidRDefault="00FE2E1D" w:rsidP="00FE2E1D">
            <w:pPr>
              <w:snapToGrid w:val="0"/>
              <w:jc w:val="center"/>
              <w:rPr>
                <w:sz w:val="28"/>
                <w:szCs w:val="28"/>
              </w:rPr>
            </w:pPr>
            <w:r w:rsidRPr="0032455C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32455C" w:rsidRDefault="00FE2E1D" w:rsidP="00FE2E1D">
            <w:pPr>
              <w:snapToGrid w:val="0"/>
              <w:jc w:val="center"/>
              <w:rPr>
                <w:sz w:val="28"/>
                <w:szCs w:val="28"/>
              </w:rPr>
            </w:pPr>
            <w:r w:rsidRPr="0032455C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32455C" w:rsidRDefault="00FE2E1D" w:rsidP="00FE2E1D">
            <w:pPr>
              <w:snapToGrid w:val="0"/>
              <w:jc w:val="center"/>
              <w:rPr>
                <w:sz w:val="28"/>
                <w:szCs w:val="28"/>
              </w:rPr>
            </w:pPr>
            <w:r w:rsidRPr="0032455C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32455C" w:rsidRDefault="006E27FC" w:rsidP="00FE2E1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32455C" w:rsidRDefault="006E27FC" w:rsidP="00FE2E1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32455C" w:rsidRDefault="006E27FC" w:rsidP="00FE2E1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32455C" w:rsidRDefault="006E27FC" w:rsidP="00FE2E1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1D" w:rsidRPr="0032455C" w:rsidRDefault="006E27FC" w:rsidP="00FE2E1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</w:t>
            </w:r>
          </w:p>
        </w:tc>
      </w:tr>
      <w:tr w:rsidR="00FE2E1D" w:rsidRPr="0032455C" w:rsidTr="00FE2E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32455C" w:rsidRDefault="00FE2E1D" w:rsidP="00FE2E1D">
            <w:pPr>
              <w:snapToGrid w:val="0"/>
              <w:rPr>
                <w:sz w:val="28"/>
                <w:szCs w:val="28"/>
              </w:rPr>
            </w:pPr>
            <w:r w:rsidRPr="0032455C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32455C" w:rsidRDefault="00FE2E1D" w:rsidP="00FE2E1D">
            <w:pPr>
              <w:snapToGrid w:val="0"/>
              <w:rPr>
                <w:sz w:val="28"/>
                <w:szCs w:val="28"/>
              </w:rPr>
            </w:pPr>
            <w:r w:rsidRPr="0032455C">
              <w:rPr>
                <w:sz w:val="28"/>
                <w:szCs w:val="28"/>
              </w:rPr>
              <w:t>Избранный вид спорта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32455C" w:rsidRDefault="006E27FC" w:rsidP="00FE2E1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32455C" w:rsidRDefault="006E27FC" w:rsidP="00FE2E1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32455C" w:rsidRDefault="006E27FC" w:rsidP="00FE2E1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32455C" w:rsidRDefault="00FE2E1D" w:rsidP="00FE2E1D">
            <w:pPr>
              <w:snapToGrid w:val="0"/>
              <w:jc w:val="center"/>
              <w:rPr>
                <w:sz w:val="28"/>
                <w:szCs w:val="28"/>
              </w:rPr>
            </w:pPr>
            <w:r w:rsidRPr="0032455C">
              <w:rPr>
                <w:sz w:val="28"/>
                <w:szCs w:val="28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32455C" w:rsidRDefault="006E27FC" w:rsidP="00FE2E1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32455C" w:rsidRDefault="006E27FC" w:rsidP="00FE2E1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32455C" w:rsidRDefault="006E27FC" w:rsidP="00FE2E1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32455C" w:rsidRDefault="006E27FC" w:rsidP="00FE2E1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32455C" w:rsidRDefault="006E27FC" w:rsidP="00FE2E1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32455C" w:rsidRDefault="006E27FC" w:rsidP="00FE2E1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32455C" w:rsidRDefault="006E27FC" w:rsidP="00FE2E1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32455C" w:rsidRDefault="006E27FC" w:rsidP="00FE2E1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1D" w:rsidRPr="0032455C" w:rsidRDefault="006E27FC" w:rsidP="00FE2E1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</w:t>
            </w:r>
          </w:p>
        </w:tc>
      </w:tr>
      <w:tr w:rsidR="00FE2E1D" w:rsidRPr="0032455C" w:rsidTr="00FE2E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32455C" w:rsidRDefault="00FE2E1D" w:rsidP="00FE2E1D">
            <w:pPr>
              <w:snapToGrid w:val="0"/>
              <w:rPr>
                <w:sz w:val="28"/>
                <w:szCs w:val="28"/>
              </w:rPr>
            </w:pPr>
            <w:r w:rsidRPr="0032455C"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32455C" w:rsidRDefault="00FE2E1D" w:rsidP="00FE2E1D">
            <w:pPr>
              <w:snapToGrid w:val="0"/>
              <w:rPr>
                <w:sz w:val="28"/>
                <w:szCs w:val="28"/>
              </w:rPr>
            </w:pPr>
            <w:r w:rsidRPr="0032455C">
              <w:rPr>
                <w:sz w:val="28"/>
                <w:szCs w:val="28"/>
              </w:rPr>
              <w:t>Другие виды спорта и подвижные игры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32455C" w:rsidRDefault="00FE2E1D" w:rsidP="00FE2E1D">
            <w:pPr>
              <w:snapToGrid w:val="0"/>
              <w:jc w:val="center"/>
              <w:rPr>
                <w:sz w:val="28"/>
                <w:szCs w:val="28"/>
              </w:rPr>
            </w:pPr>
            <w:r w:rsidRPr="0032455C">
              <w:rPr>
                <w:sz w:val="28"/>
                <w:szCs w:val="28"/>
              </w:rPr>
              <w:t>2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32455C" w:rsidRDefault="00FE2E1D" w:rsidP="00FE2E1D">
            <w:pPr>
              <w:snapToGrid w:val="0"/>
              <w:jc w:val="center"/>
              <w:rPr>
                <w:sz w:val="28"/>
                <w:szCs w:val="28"/>
              </w:rPr>
            </w:pPr>
            <w:r w:rsidRPr="0032455C">
              <w:rPr>
                <w:sz w:val="28"/>
                <w:szCs w:val="28"/>
              </w:rPr>
              <w:t>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32455C" w:rsidRDefault="00FE2E1D" w:rsidP="00FE2E1D">
            <w:pPr>
              <w:snapToGrid w:val="0"/>
              <w:jc w:val="center"/>
              <w:rPr>
                <w:sz w:val="28"/>
                <w:szCs w:val="28"/>
              </w:rPr>
            </w:pPr>
            <w:r w:rsidRPr="0032455C">
              <w:rPr>
                <w:sz w:val="28"/>
                <w:szCs w:val="28"/>
              </w:rPr>
              <w:t>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32455C" w:rsidRDefault="00FE2E1D" w:rsidP="00FE2E1D">
            <w:pPr>
              <w:snapToGrid w:val="0"/>
              <w:jc w:val="center"/>
              <w:rPr>
                <w:sz w:val="28"/>
                <w:szCs w:val="28"/>
              </w:rPr>
            </w:pPr>
            <w:r w:rsidRPr="0032455C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32455C" w:rsidRDefault="00FE2E1D" w:rsidP="00FE2E1D">
            <w:pPr>
              <w:snapToGrid w:val="0"/>
              <w:jc w:val="center"/>
              <w:rPr>
                <w:sz w:val="28"/>
                <w:szCs w:val="28"/>
              </w:rPr>
            </w:pPr>
            <w:r w:rsidRPr="0032455C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32455C" w:rsidRDefault="00FE2E1D" w:rsidP="00FE2E1D">
            <w:pPr>
              <w:snapToGrid w:val="0"/>
              <w:jc w:val="center"/>
              <w:rPr>
                <w:sz w:val="28"/>
                <w:szCs w:val="28"/>
              </w:rPr>
            </w:pPr>
            <w:r w:rsidRPr="0032455C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32455C" w:rsidRDefault="00FE2E1D" w:rsidP="00FE2E1D">
            <w:pPr>
              <w:snapToGrid w:val="0"/>
              <w:jc w:val="center"/>
              <w:rPr>
                <w:sz w:val="28"/>
                <w:szCs w:val="28"/>
              </w:rPr>
            </w:pPr>
            <w:r w:rsidRPr="0032455C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32455C" w:rsidRDefault="00FE2E1D" w:rsidP="00FE2E1D">
            <w:pPr>
              <w:snapToGrid w:val="0"/>
              <w:jc w:val="center"/>
              <w:rPr>
                <w:sz w:val="28"/>
                <w:szCs w:val="28"/>
              </w:rPr>
            </w:pPr>
            <w:r w:rsidRPr="0032455C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32455C" w:rsidRDefault="00FE2E1D" w:rsidP="00FE2E1D">
            <w:pPr>
              <w:snapToGrid w:val="0"/>
              <w:jc w:val="center"/>
              <w:rPr>
                <w:sz w:val="28"/>
                <w:szCs w:val="28"/>
              </w:rPr>
            </w:pPr>
            <w:r w:rsidRPr="0032455C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32455C" w:rsidRDefault="00FE2E1D" w:rsidP="00FE2E1D">
            <w:pPr>
              <w:snapToGrid w:val="0"/>
              <w:jc w:val="center"/>
              <w:rPr>
                <w:sz w:val="28"/>
                <w:szCs w:val="28"/>
              </w:rPr>
            </w:pPr>
            <w:r w:rsidRPr="0032455C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32455C" w:rsidRDefault="00FE2E1D" w:rsidP="00FE2E1D">
            <w:pPr>
              <w:snapToGrid w:val="0"/>
              <w:jc w:val="center"/>
              <w:rPr>
                <w:sz w:val="28"/>
                <w:szCs w:val="28"/>
              </w:rPr>
            </w:pPr>
            <w:r w:rsidRPr="0032455C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32455C" w:rsidRDefault="00FE2E1D" w:rsidP="00FE2E1D">
            <w:pPr>
              <w:snapToGrid w:val="0"/>
              <w:jc w:val="center"/>
              <w:rPr>
                <w:sz w:val="28"/>
                <w:szCs w:val="28"/>
              </w:rPr>
            </w:pPr>
            <w:r w:rsidRPr="0032455C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1D" w:rsidRPr="0032455C" w:rsidRDefault="00FE2E1D" w:rsidP="00FE2E1D">
            <w:pPr>
              <w:snapToGrid w:val="0"/>
              <w:jc w:val="center"/>
              <w:rPr>
                <w:sz w:val="28"/>
                <w:szCs w:val="28"/>
              </w:rPr>
            </w:pPr>
            <w:r w:rsidRPr="0032455C">
              <w:rPr>
                <w:sz w:val="28"/>
                <w:szCs w:val="28"/>
              </w:rPr>
              <w:t>30</w:t>
            </w:r>
          </w:p>
        </w:tc>
      </w:tr>
      <w:tr w:rsidR="00FE2E1D" w:rsidRPr="0032455C" w:rsidTr="00FE2E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32455C" w:rsidRDefault="00FE2E1D" w:rsidP="00FE2E1D">
            <w:pPr>
              <w:snapToGrid w:val="0"/>
              <w:rPr>
                <w:sz w:val="28"/>
                <w:szCs w:val="28"/>
              </w:rPr>
            </w:pPr>
            <w:r w:rsidRPr="0032455C">
              <w:rPr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32455C" w:rsidRDefault="00FE2E1D" w:rsidP="00FE2E1D">
            <w:pPr>
              <w:snapToGrid w:val="0"/>
              <w:rPr>
                <w:sz w:val="28"/>
                <w:szCs w:val="28"/>
              </w:rPr>
            </w:pPr>
            <w:r w:rsidRPr="0032455C">
              <w:rPr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32455C" w:rsidRDefault="00FE2E1D" w:rsidP="00FE2E1D">
            <w:pPr>
              <w:snapToGrid w:val="0"/>
              <w:jc w:val="center"/>
              <w:rPr>
                <w:sz w:val="28"/>
                <w:szCs w:val="28"/>
              </w:rPr>
            </w:pPr>
            <w:r w:rsidRPr="0032455C">
              <w:rPr>
                <w:sz w:val="28"/>
                <w:szCs w:val="28"/>
              </w:rPr>
              <w:t>-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32455C" w:rsidRDefault="00FE2E1D" w:rsidP="00FE2E1D">
            <w:pPr>
              <w:snapToGrid w:val="0"/>
              <w:jc w:val="center"/>
              <w:rPr>
                <w:sz w:val="28"/>
                <w:szCs w:val="28"/>
              </w:rPr>
            </w:pPr>
            <w:r w:rsidRPr="0032455C">
              <w:rPr>
                <w:sz w:val="28"/>
                <w:szCs w:val="28"/>
              </w:rPr>
              <w:t>-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32455C" w:rsidRDefault="00FE2E1D" w:rsidP="00FE2E1D">
            <w:pPr>
              <w:snapToGrid w:val="0"/>
              <w:jc w:val="center"/>
              <w:rPr>
                <w:sz w:val="28"/>
                <w:szCs w:val="28"/>
              </w:rPr>
            </w:pPr>
            <w:r w:rsidRPr="0032455C">
              <w:rPr>
                <w:sz w:val="28"/>
                <w:szCs w:val="28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32455C" w:rsidRDefault="00FE2E1D" w:rsidP="00FE2E1D">
            <w:pPr>
              <w:snapToGrid w:val="0"/>
              <w:jc w:val="center"/>
              <w:rPr>
                <w:sz w:val="28"/>
                <w:szCs w:val="28"/>
              </w:rPr>
            </w:pPr>
            <w:r w:rsidRPr="0032455C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32455C" w:rsidRDefault="00FE2E1D" w:rsidP="00FE2E1D">
            <w:pPr>
              <w:snapToGrid w:val="0"/>
              <w:jc w:val="center"/>
              <w:rPr>
                <w:sz w:val="28"/>
                <w:szCs w:val="28"/>
              </w:rPr>
            </w:pPr>
            <w:r w:rsidRPr="0032455C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32455C" w:rsidRDefault="00FE2E1D" w:rsidP="00FE2E1D">
            <w:pPr>
              <w:snapToGrid w:val="0"/>
              <w:jc w:val="center"/>
              <w:rPr>
                <w:sz w:val="28"/>
                <w:szCs w:val="28"/>
              </w:rPr>
            </w:pPr>
            <w:r w:rsidRPr="0032455C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32455C" w:rsidRDefault="00FE2E1D" w:rsidP="00FE2E1D">
            <w:pPr>
              <w:snapToGrid w:val="0"/>
              <w:jc w:val="center"/>
              <w:rPr>
                <w:sz w:val="28"/>
                <w:szCs w:val="28"/>
              </w:rPr>
            </w:pPr>
            <w:r w:rsidRPr="0032455C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32455C" w:rsidRDefault="00FE2E1D" w:rsidP="00FE2E1D">
            <w:pPr>
              <w:snapToGrid w:val="0"/>
              <w:jc w:val="center"/>
              <w:rPr>
                <w:sz w:val="28"/>
                <w:szCs w:val="28"/>
              </w:rPr>
            </w:pPr>
            <w:r w:rsidRPr="0032455C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32455C" w:rsidRDefault="00FE2E1D" w:rsidP="00FE2E1D">
            <w:pPr>
              <w:snapToGrid w:val="0"/>
              <w:jc w:val="center"/>
              <w:rPr>
                <w:sz w:val="28"/>
                <w:szCs w:val="28"/>
              </w:rPr>
            </w:pPr>
            <w:r w:rsidRPr="0032455C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32455C" w:rsidRDefault="00FE2E1D" w:rsidP="00FE2E1D">
            <w:pPr>
              <w:snapToGrid w:val="0"/>
              <w:jc w:val="center"/>
              <w:rPr>
                <w:sz w:val="28"/>
                <w:szCs w:val="28"/>
              </w:rPr>
            </w:pPr>
            <w:r w:rsidRPr="0032455C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32455C" w:rsidRDefault="00FE2E1D" w:rsidP="00FE2E1D">
            <w:pPr>
              <w:snapToGrid w:val="0"/>
              <w:jc w:val="center"/>
              <w:rPr>
                <w:sz w:val="28"/>
                <w:szCs w:val="28"/>
              </w:rPr>
            </w:pPr>
            <w:r w:rsidRPr="0032455C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32455C" w:rsidRDefault="00FE2E1D" w:rsidP="00FE2E1D">
            <w:pPr>
              <w:snapToGrid w:val="0"/>
              <w:jc w:val="center"/>
              <w:rPr>
                <w:sz w:val="28"/>
                <w:szCs w:val="28"/>
              </w:rPr>
            </w:pPr>
            <w:r w:rsidRPr="0032455C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1D" w:rsidRPr="0032455C" w:rsidRDefault="00FE2E1D" w:rsidP="00FE2E1D">
            <w:pPr>
              <w:snapToGrid w:val="0"/>
              <w:jc w:val="center"/>
              <w:rPr>
                <w:sz w:val="28"/>
                <w:szCs w:val="28"/>
              </w:rPr>
            </w:pPr>
            <w:r w:rsidRPr="0032455C">
              <w:rPr>
                <w:sz w:val="28"/>
                <w:szCs w:val="28"/>
              </w:rPr>
              <w:t>4</w:t>
            </w:r>
          </w:p>
        </w:tc>
      </w:tr>
      <w:tr w:rsidR="00FE2E1D" w:rsidRPr="0032455C" w:rsidTr="00FE2E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32455C" w:rsidRDefault="00FE2E1D" w:rsidP="00FE2E1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32455C" w:rsidRDefault="00FE2E1D" w:rsidP="00FE2E1D">
            <w:pPr>
              <w:snapToGrid w:val="0"/>
              <w:rPr>
                <w:sz w:val="28"/>
                <w:szCs w:val="28"/>
              </w:rPr>
            </w:pPr>
            <w:r w:rsidRPr="0032455C">
              <w:rPr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32455C" w:rsidRDefault="006E27FC" w:rsidP="00FE2E1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32455C" w:rsidRDefault="006E27FC" w:rsidP="00FE2E1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32455C" w:rsidRDefault="006E27FC" w:rsidP="00FE2E1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32455C" w:rsidRDefault="006E27FC" w:rsidP="00FE2E1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32455C" w:rsidRDefault="006E27FC" w:rsidP="00FE2E1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32455C" w:rsidRDefault="006E27FC" w:rsidP="00FE2E1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32455C" w:rsidRDefault="006E27FC" w:rsidP="00FE2E1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32455C" w:rsidRDefault="006E27FC" w:rsidP="00FE2E1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32455C" w:rsidRDefault="006E27FC" w:rsidP="00FE2E1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32455C" w:rsidRDefault="006E27FC" w:rsidP="00FE2E1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32455C" w:rsidRDefault="006E27FC" w:rsidP="00FE2E1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32455C" w:rsidRDefault="006E27FC" w:rsidP="00FE2E1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1D" w:rsidRPr="0032455C" w:rsidRDefault="00FE2E1D" w:rsidP="00FE2E1D">
            <w:pPr>
              <w:snapToGrid w:val="0"/>
              <w:jc w:val="center"/>
              <w:rPr>
                <w:sz w:val="28"/>
                <w:szCs w:val="28"/>
              </w:rPr>
            </w:pPr>
            <w:r w:rsidRPr="0032455C">
              <w:rPr>
                <w:sz w:val="28"/>
                <w:szCs w:val="28"/>
              </w:rPr>
              <w:t>624</w:t>
            </w:r>
          </w:p>
        </w:tc>
      </w:tr>
    </w:tbl>
    <w:p w:rsidR="00332F9A" w:rsidRPr="000440A0" w:rsidRDefault="00332F9A" w:rsidP="007C704E">
      <w:pPr>
        <w:rPr>
          <w:sz w:val="28"/>
          <w:szCs w:val="28"/>
        </w:rPr>
      </w:pPr>
    </w:p>
    <w:p w:rsidR="00FE2E1D" w:rsidRPr="001735FE" w:rsidRDefault="00FE2E1D" w:rsidP="00FE2E1D">
      <w:pPr>
        <w:jc w:val="center"/>
        <w:rPr>
          <w:b/>
          <w:sz w:val="28"/>
          <w:szCs w:val="28"/>
        </w:rPr>
      </w:pPr>
      <w:r w:rsidRPr="001735FE">
        <w:rPr>
          <w:b/>
          <w:sz w:val="28"/>
          <w:szCs w:val="28"/>
        </w:rPr>
        <w:t>Учебный план в группах</w:t>
      </w:r>
    </w:p>
    <w:p w:rsidR="00FE2E1D" w:rsidRDefault="00FE2E1D" w:rsidP="00FE2E1D">
      <w:pPr>
        <w:jc w:val="center"/>
        <w:rPr>
          <w:sz w:val="28"/>
          <w:szCs w:val="28"/>
        </w:rPr>
      </w:pPr>
      <w:r w:rsidRPr="001735FE">
        <w:rPr>
          <w:b/>
          <w:sz w:val="28"/>
          <w:szCs w:val="28"/>
        </w:rPr>
        <w:t xml:space="preserve">учебно-тренировочных </w:t>
      </w:r>
      <w:proofErr w:type="gramStart"/>
      <w:r w:rsidRPr="001735FE">
        <w:rPr>
          <w:b/>
          <w:sz w:val="28"/>
          <w:szCs w:val="28"/>
        </w:rPr>
        <w:t>группах</w:t>
      </w:r>
      <w:proofErr w:type="gramEnd"/>
      <w:r w:rsidRPr="001735FE">
        <w:rPr>
          <w:b/>
          <w:sz w:val="28"/>
          <w:szCs w:val="28"/>
        </w:rPr>
        <w:t xml:space="preserve"> 2 года обучения</w:t>
      </w:r>
      <w:r w:rsidRPr="001735FE">
        <w:rPr>
          <w:sz w:val="28"/>
          <w:szCs w:val="28"/>
        </w:rPr>
        <w:t>.</w:t>
      </w:r>
    </w:p>
    <w:tbl>
      <w:tblPr>
        <w:tblW w:w="11235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1028"/>
        <w:gridCol w:w="2089"/>
        <w:gridCol w:w="561"/>
        <w:gridCol w:w="576"/>
        <w:gridCol w:w="567"/>
        <w:gridCol w:w="567"/>
        <w:gridCol w:w="708"/>
        <w:gridCol w:w="567"/>
        <w:gridCol w:w="709"/>
        <w:gridCol w:w="567"/>
        <w:gridCol w:w="567"/>
        <w:gridCol w:w="567"/>
        <w:gridCol w:w="709"/>
        <w:gridCol w:w="709"/>
        <w:gridCol w:w="744"/>
      </w:tblGrid>
      <w:tr w:rsidR="00FE2E1D" w:rsidRPr="00A717E0" w:rsidTr="006E36AF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E1D" w:rsidRPr="00FE2E1D" w:rsidRDefault="00FE2E1D" w:rsidP="00FE2E1D">
            <w:pPr>
              <w:snapToGrid w:val="0"/>
              <w:rPr>
                <w:sz w:val="28"/>
                <w:szCs w:val="28"/>
              </w:rPr>
            </w:pPr>
            <w:r w:rsidRPr="00FE2E1D">
              <w:rPr>
                <w:sz w:val="28"/>
                <w:szCs w:val="28"/>
              </w:rPr>
              <w:t>№</w:t>
            </w:r>
          </w:p>
          <w:p w:rsidR="00FE2E1D" w:rsidRPr="00FE2E1D" w:rsidRDefault="00FE2E1D" w:rsidP="00FE2E1D">
            <w:pPr>
              <w:rPr>
                <w:sz w:val="28"/>
                <w:szCs w:val="28"/>
              </w:rPr>
            </w:pPr>
            <w:r w:rsidRPr="00FE2E1D">
              <w:rPr>
                <w:sz w:val="28"/>
                <w:szCs w:val="28"/>
              </w:rPr>
              <w:t>п\</w:t>
            </w:r>
            <w:proofErr w:type="gramStart"/>
            <w:r w:rsidRPr="00FE2E1D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E1D" w:rsidRPr="00FE2E1D" w:rsidRDefault="00FE2E1D" w:rsidP="00FE2E1D">
            <w:pPr>
              <w:snapToGrid w:val="0"/>
              <w:rPr>
                <w:sz w:val="28"/>
                <w:szCs w:val="28"/>
              </w:rPr>
            </w:pPr>
            <w:r w:rsidRPr="00FE2E1D">
              <w:rPr>
                <w:sz w:val="28"/>
                <w:szCs w:val="28"/>
              </w:rPr>
              <w:t>Разделы подготовки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E1D" w:rsidRPr="00FE2E1D" w:rsidRDefault="00FE2E1D" w:rsidP="00FE2E1D">
            <w:pPr>
              <w:snapToGrid w:val="0"/>
              <w:rPr>
                <w:sz w:val="28"/>
                <w:szCs w:val="28"/>
              </w:rPr>
            </w:pPr>
            <w:r w:rsidRPr="00FE2E1D">
              <w:rPr>
                <w:sz w:val="28"/>
                <w:szCs w:val="28"/>
              </w:rPr>
              <w:t>IX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E1D" w:rsidRPr="00FE2E1D" w:rsidRDefault="00FE2E1D" w:rsidP="00FE2E1D">
            <w:pPr>
              <w:snapToGrid w:val="0"/>
              <w:rPr>
                <w:sz w:val="28"/>
                <w:szCs w:val="28"/>
              </w:rPr>
            </w:pPr>
            <w:r w:rsidRPr="00FE2E1D">
              <w:rPr>
                <w:sz w:val="28"/>
                <w:szCs w:val="28"/>
              </w:rPr>
              <w:t xml:space="preserve"> 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E1D" w:rsidRPr="00FE2E1D" w:rsidRDefault="00FE2E1D" w:rsidP="00FE2E1D">
            <w:pPr>
              <w:snapToGrid w:val="0"/>
              <w:rPr>
                <w:sz w:val="28"/>
                <w:szCs w:val="28"/>
              </w:rPr>
            </w:pPr>
            <w:r w:rsidRPr="00FE2E1D">
              <w:rPr>
                <w:sz w:val="28"/>
                <w:szCs w:val="28"/>
              </w:rPr>
              <w:t>XI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E1D" w:rsidRPr="00FE2E1D" w:rsidRDefault="00FE2E1D" w:rsidP="00FE2E1D">
            <w:pPr>
              <w:snapToGrid w:val="0"/>
              <w:rPr>
                <w:sz w:val="28"/>
                <w:szCs w:val="28"/>
                <w:lang w:val="en-US"/>
              </w:rPr>
            </w:pPr>
            <w:r w:rsidRPr="00FE2E1D">
              <w:rPr>
                <w:sz w:val="28"/>
                <w:szCs w:val="28"/>
              </w:rPr>
              <w:t>XI</w:t>
            </w:r>
            <w:r w:rsidRPr="00FE2E1D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E1D" w:rsidRPr="00FE2E1D" w:rsidRDefault="00FE2E1D" w:rsidP="00FE2E1D">
            <w:pPr>
              <w:snapToGrid w:val="0"/>
              <w:rPr>
                <w:sz w:val="28"/>
                <w:szCs w:val="28"/>
              </w:rPr>
            </w:pPr>
            <w:r w:rsidRPr="00FE2E1D">
              <w:rPr>
                <w:sz w:val="28"/>
                <w:szCs w:val="28"/>
              </w:rPr>
              <w:t xml:space="preserve">  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E1D" w:rsidRPr="00FE2E1D" w:rsidRDefault="00FE2E1D" w:rsidP="00FE2E1D">
            <w:pPr>
              <w:snapToGrid w:val="0"/>
              <w:rPr>
                <w:sz w:val="28"/>
                <w:szCs w:val="28"/>
              </w:rPr>
            </w:pPr>
            <w:r w:rsidRPr="00FE2E1D">
              <w:rPr>
                <w:sz w:val="28"/>
                <w:szCs w:val="28"/>
              </w:rPr>
              <w:t>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E1D" w:rsidRPr="00FE2E1D" w:rsidRDefault="00FE2E1D" w:rsidP="00FE2E1D">
            <w:pPr>
              <w:snapToGrid w:val="0"/>
              <w:rPr>
                <w:sz w:val="28"/>
                <w:szCs w:val="28"/>
              </w:rPr>
            </w:pPr>
            <w:r w:rsidRPr="00FE2E1D">
              <w:rPr>
                <w:sz w:val="28"/>
                <w:szCs w:val="28"/>
              </w:rPr>
              <w:t xml:space="preserve"> 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E1D" w:rsidRPr="00FE2E1D" w:rsidRDefault="00FE2E1D" w:rsidP="00FE2E1D">
            <w:pPr>
              <w:snapToGrid w:val="0"/>
              <w:rPr>
                <w:sz w:val="28"/>
                <w:szCs w:val="28"/>
              </w:rPr>
            </w:pPr>
            <w:r w:rsidRPr="00FE2E1D">
              <w:rPr>
                <w:sz w:val="28"/>
                <w:szCs w:val="28"/>
              </w:rPr>
              <w:t>IV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E1D" w:rsidRPr="00FE2E1D" w:rsidRDefault="00FE2E1D" w:rsidP="00FE2E1D">
            <w:pPr>
              <w:snapToGrid w:val="0"/>
              <w:rPr>
                <w:sz w:val="28"/>
                <w:szCs w:val="28"/>
              </w:rPr>
            </w:pPr>
            <w:r w:rsidRPr="00FE2E1D">
              <w:rPr>
                <w:sz w:val="28"/>
                <w:szCs w:val="28"/>
              </w:rPr>
              <w:t>V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E1D" w:rsidRPr="00FE2E1D" w:rsidRDefault="00FE2E1D" w:rsidP="00FE2E1D">
            <w:pPr>
              <w:snapToGrid w:val="0"/>
              <w:rPr>
                <w:sz w:val="28"/>
                <w:szCs w:val="28"/>
              </w:rPr>
            </w:pPr>
            <w:r w:rsidRPr="00FE2E1D">
              <w:rPr>
                <w:sz w:val="28"/>
                <w:szCs w:val="28"/>
              </w:rPr>
              <w:t>VI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E1D" w:rsidRPr="00FE2E1D" w:rsidRDefault="00FE2E1D" w:rsidP="00FE2E1D">
            <w:pPr>
              <w:snapToGrid w:val="0"/>
              <w:rPr>
                <w:sz w:val="28"/>
                <w:szCs w:val="28"/>
              </w:rPr>
            </w:pPr>
            <w:r w:rsidRPr="00FE2E1D">
              <w:rPr>
                <w:sz w:val="28"/>
                <w:szCs w:val="28"/>
              </w:rPr>
              <w:t>VII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E1D" w:rsidRPr="00FE2E1D" w:rsidRDefault="00FE2E1D" w:rsidP="00FE2E1D">
            <w:pPr>
              <w:snapToGrid w:val="0"/>
              <w:rPr>
                <w:sz w:val="28"/>
                <w:szCs w:val="28"/>
              </w:rPr>
            </w:pPr>
            <w:r w:rsidRPr="00FE2E1D">
              <w:rPr>
                <w:sz w:val="28"/>
                <w:szCs w:val="28"/>
              </w:rPr>
              <w:t>VIII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E1D" w:rsidRPr="00FE2E1D" w:rsidRDefault="00FE2E1D" w:rsidP="00FE2E1D">
            <w:pPr>
              <w:snapToGrid w:val="0"/>
              <w:rPr>
                <w:sz w:val="28"/>
                <w:szCs w:val="28"/>
              </w:rPr>
            </w:pPr>
            <w:r w:rsidRPr="00FE2E1D">
              <w:rPr>
                <w:sz w:val="28"/>
                <w:szCs w:val="28"/>
              </w:rPr>
              <w:t>Всего</w:t>
            </w:r>
          </w:p>
        </w:tc>
      </w:tr>
      <w:tr w:rsidR="00FE2E1D" w:rsidRPr="00A717E0" w:rsidTr="006E36AF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E1D" w:rsidRPr="00FE2E1D" w:rsidRDefault="00FE2E1D" w:rsidP="00FE2E1D">
            <w:pPr>
              <w:snapToGrid w:val="0"/>
              <w:rPr>
                <w:sz w:val="28"/>
                <w:szCs w:val="28"/>
              </w:rPr>
            </w:pPr>
            <w:r w:rsidRPr="00FE2E1D">
              <w:rPr>
                <w:sz w:val="28"/>
                <w:szCs w:val="28"/>
              </w:rPr>
              <w:t>1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E1D" w:rsidRPr="00FE2E1D" w:rsidRDefault="00FE2E1D" w:rsidP="00FE2E1D">
            <w:pPr>
              <w:snapToGrid w:val="0"/>
              <w:rPr>
                <w:sz w:val="28"/>
                <w:szCs w:val="28"/>
              </w:rPr>
            </w:pPr>
            <w:r w:rsidRPr="00FE2E1D">
              <w:rPr>
                <w:sz w:val="28"/>
                <w:szCs w:val="28"/>
              </w:rPr>
              <w:t xml:space="preserve">Теория и методика </w:t>
            </w:r>
          </w:p>
          <w:p w:rsidR="00FE2E1D" w:rsidRPr="00FE2E1D" w:rsidRDefault="00FE2E1D" w:rsidP="00FE2E1D">
            <w:pPr>
              <w:snapToGrid w:val="0"/>
              <w:rPr>
                <w:sz w:val="28"/>
                <w:szCs w:val="28"/>
              </w:rPr>
            </w:pPr>
            <w:r w:rsidRPr="00FE2E1D">
              <w:rPr>
                <w:sz w:val="28"/>
                <w:szCs w:val="28"/>
              </w:rPr>
              <w:t>Ф.К. и спорта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E1D" w:rsidRPr="00FE2E1D" w:rsidRDefault="00FE2E1D" w:rsidP="00FE2E1D">
            <w:pPr>
              <w:snapToGrid w:val="0"/>
              <w:jc w:val="center"/>
              <w:rPr>
                <w:sz w:val="28"/>
                <w:szCs w:val="28"/>
              </w:rPr>
            </w:pPr>
            <w:r w:rsidRPr="00FE2E1D">
              <w:rPr>
                <w:sz w:val="28"/>
                <w:szCs w:val="28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E1D" w:rsidRPr="00FE2E1D" w:rsidRDefault="00FE2E1D" w:rsidP="00FE2E1D">
            <w:pPr>
              <w:snapToGrid w:val="0"/>
              <w:jc w:val="center"/>
              <w:rPr>
                <w:sz w:val="28"/>
                <w:szCs w:val="28"/>
              </w:rPr>
            </w:pPr>
            <w:r w:rsidRPr="00FE2E1D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E1D" w:rsidRPr="00FE2E1D" w:rsidRDefault="00FE2E1D" w:rsidP="00FE2E1D">
            <w:pPr>
              <w:snapToGrid w:val="0"/>
              <w:jc w:val="center"/>
              <w:rPr>
                <w:sz w:val="28"/>
                <w:szCs w:val="28"/>
              </w:rPr>
            </w:pPr>
            <w:r w:rsidRPr="00FE2E1D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E1D" w:rsidRPr="00FE2E1D" w:rsidRDefault="00FE2E1D" w:rsidP="00FE2E1D">
            <w:pPr>
              <w:snapToGrid w:val="0"/>
              <w:jc w:val="center"/>
              <w:rPr>
                <w:sz w:val="28"/>
                <w:szCs w:val="28"/>
              </w:rPr>
            </w:pPr>
            <w:r w:rsidRPr="00FE2E1D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E1D" w:rsidRPr="00FE2E1D" w:rsidRDefault="00FE2E1D" w:rsidP="00FE2E1D">
            <w:pPr>
              <w:snapToGrid w:val="0"/>
              <w:jc w:val="center"/>
              <w:rPr>
                <w:sz w:val="28"/>
                <w:szCs w:val="28"/>
              </w:rPr>
            </w:pPr>
            <w:r w:rsidRPr="00FE2E1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E1D" w:rsidRPr="00FE2E1D" w:rsidRDefault="00FE2E1D" w:rsidP="00FE2E1D">
            <w:pPr>
              <w:snapToGrid w:val="0"/>
              <w:jc w:val="center"/>
              <w:rPr>
                <w:sz w:val="28"/>
                <w:szCs w:val="28"/>
              </w:rPr>
            </w:pPr>
            <w:r w:rsidRPr="00FE2E1D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E1D" w:rsidRPr="00FE2E1D" w:rsidRDefault="00FE2E1D" w:rsidP="00FE2E1D">
            <w:pPr>
              <w:snapToGrid w:val="0"/>
              <w:jc w:val="center"/>
              <w:rPr>
                <w:sz w:val="28"/>
                <w:szCs w:val="28"/>
              </w:rPr>
            </w:pPr>
            <w:r w:rsidRPr="00FE2E1D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E1D" w:rsidRPr="00FE2E1D" w:rsidRDefault="00FE2E1D" w:rsidP="00FE2E1D">
            <w:pPr>
              <w:snapToGrid w:val="0"/>
              <w:jc w:val="center"/>
              <w:rPr>
                <w:sz w:val="28"/>
                <w:szCs w:val="28"/>
              </w:rPr>
            </w:pPr>
            <w:r w:rsidRPr="00FE2E1D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E1D" w:rsidRPr="00FE2E1D" w:rsidRDefault="00FE2E1D" w:rsidP="00FE2E1D">
            <w:pPr>
              <w:snapToGrid w:val="0"/>
              <w:jc w:val="center"/>
              <w:rPr>
                <w:sz w:val="28"/>
                <w:szCs w:val="28"/>
              </w:rPr>
            </w:pPr>
            <w:r w:rsidRPr="00FE2E1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E1D" w:rsidRPr="00FE2E1D" w:rsidRDefault="00FE2E1D" w:rsidP="00FE2E1D">
            <w:pPr>
              <w:snapToGrid w:val="0"/>
              <w:jc w:val="center"/>
              <w:rPr>
                <w:sz w:val="28"/>
                <w:szCs w:val="28"/>
              </w:rPr>
            </w:pPr>
            <w:r w:rsidRPr="00FE2E1D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E1D" w:rsidRPr="00FE2E1D" w:rsidRDefault="00FE2E1D" w:rsidP="00FE2E1D">
            <w:pPr>
              <w:snapToGrid w:val="0"/>
              <w:jc w:val="center"/>
              <w:rPr>
                <w:sz w:val="28"/>
                <w:szCs w:val="28"/>
              </w:rPr>
            </w:pPr>
            <w:r w:rsidRPr="00FE2E1D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E1D" w:rsidRPr="00FE2E1D" w:rsidRDefault="00FE2E1D" w:rsidP="00FE2E1D">
            <w:pPr>
              <w:snapToGrid w:val="0"/>
              <w:jc w:val="center"/>
              <w:rPr>
                <w:sz w:val="28"/>
                <w:szCs w:val="28"/>
              </w:rPr>
            </w:pPr>
            <w:r w:rsidRPr="00FE2E1D">
              <w:rPr>
                <w:sz w:val="28"/>
                <w:szCs w:val="28"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E1D" w:rsidRPr="00FE2E1D" w:rsidRDefault="00FE2E1D" w:rsidP="00FE2E1D">
            <w:pPr>
              <w:snapToGrid w:val="0"/>
              <w:jc w:val="center"/>
              <w:rPr>
                <w:sz w:val="28"/>
                <w:szCs w:val="28"/>
              </w:rPr>
            </w:pPr>
            <w:r w:rsidRPr="00FE2E1D">
              <w:rPr>
                <w:sz w:val="28"/>
                <w:szCs w:val="28"/>
              </w:rPr>
              <w:t>20</w:t>
            </w:r>
          </w:p>
        </w:tc>
      </w:tr>
      <w:tr w:rsidR="00FE2E1D" w:rsidRPr="00A717E0" w:rsidTr="006E36AF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E1D" w:rsidRPr="00FE2E1D" w:rsidRDefault="00FE2E1D" w:rsidP="00FE2E1D">
            <w:pPr>
              <w:snapToGrid w:val="0"/>
              <w:rPr>
                <w:sz w:val="28"/>
                <w:szCs w:val="28"/>
              </w:rPr>
            </w:pPr>
            <w:r w:rsidRPr="00FE2E1D">
              <w:rPr>
                <w:sz w:val="28"/>
                <w:szCs w:val="28"/>
              </w:rPr>
              <w:t>2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E1D" w:rsidRPr="00FE2E1D" w:rsidRDefault="00FE2E1D" w:rsidP="00FE2E1D">
            <w:pPr>
              <w:snapToGrid w:val="0"/>
              <w:rPr>
                <w:sz w:val="28"/>
                <w:szCs w:val="28"/>
              </w:rPr>
            </w:pPr>
            <w:r w:rsidRPr="00FE2E1D">
              <w:rPr>
                <w:sz w:val="28"/>
                <w:szCs w:val="28"/>
              </w:rPr>
              <w:t>Общая физическая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E1D" w:rsidRPr="00FE2E1D" w:rsidRDefault="00FE2E1D" w:rsidP="00FE2E1D">
            <w:pPr>
              <w:snapToGrid w:val="0"/>
              <w:jc w:val="center"/>
              <w:rPr>
                <w:sz w:val="28"/>
                <w:szCs w:val="28"/>
              </w:rPr>
            </w:pPr>
            <w:r w:rsidRPr="00FE2E1D">
              <w:rPr>
                <w:sz w:val="28"/>
                <w:szCs w:val="28"/>
              </w:rPr>
              <w:t>11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E1D" w:rsidRPr="00FE2E1D" w:rsidRDefault="00FE2E1D" w:rsidP="00FE2E1D">
            <w:pPr>
              <w:snapToGrid w:val="0"/>
              <w:jc w:val="center"/>
              <w:rPr>
                <w:sz w:val="28"/>
                <w:szCs w:val="28"/>
              </w:rPr>
            </w:pPr>
            <w:r w:rsidRPr="00FE2E1D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E1D" w:rsidRPr="00FE2E1D" w:rsidRDefault="00FE2E1D" w:rsidP="00FE2E1D">
            <w:pPr>
              <w:snapToGrid w:val="0"/>
              <w:jc w:val="center"/>
              <w:rPr>
                <w:sz w:val="28"/>
                <w:szCs w:val="28"/>
              </w:rPr>
            </w:pPr>
            <w:r w:rsidRPr="00FE2E1D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E1D" w:rsidRPr="00FE2E1D" w:rsidRDefault="00FE2E1D" w:rsidP="00FE2E1D">
            <w:pPr>
              <w:snapToGrid w:val="0"/>
              <w:jc w:val="center"/>
              <w:rPr>
                <w:sz w:val="28"/>
                <w:szCs w:val="28"/>
              </w:rPr>
            </w:pPr>
            <w:r w:rsidRPr="00FE2E1D">
              <w:rPr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E1D" w:rsidRPr="00FE2E1D" w:rsidRDefault="00FE2E1D" w:rsidP="00FE2E1D">
            <w:pPr>
              <w:snapToGrid w:val="0"/>
              <w:jc w:val="center"/>
              <w:rPr>
                <w:sz w:val="28"/>
                <w:szCs w:val="28"/>
              </w:rPr>
            </w:pPr>
            <w:r w:rsidRPr="00FE2E1D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E1D" w:rsidRPr="00FE2E1D" w:rsidRDefault="00FE2E1D" w:rsidP="00FE2E1D">
            <w:pPr>
              <w:snapToGrid w:val="0"/>
              <w:jc w:val="center"/>
              <w:rPr>
                <w:sz w:val="28"/>
                <w:szCs w:val="28"/>
              </w:rPr>
            </w:pPr>
            <w:r w:rsidRPr="00FE2E1D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E1D" w:rsidRPr="00FE2E1D" w:rsidRDefault="00FE2E1D" w:rsidP="00FE2E1D">
            <w:pPr>
              <w:snapToGrid w:val="0"/>
              <w:jc w:val="center"/>
              <w:rPr>
                <w:sz w:val="28"/>
                <w:szCs w:val="28"/>
              </w:rPr>
            </w:pPr>
            <w:r w:rsidRPr="00FE2E1D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E1D" w:rsidRPr="00FE2E1D" w:rsidRDefault="00FE2E1D" w:rsidP="00FE2E1D">
            <w:pPr>
              <w:snapToGrid w:val="0"/>
              <w:jc w:val="center"/>
              <w:rPr>
                <w:sz w:val="28"/>
                <w:szCs w:val="28"/>
              </w:rPr>
            </w:pPr>
            <w:r w:rsidRPr="00FE2E1D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E1D" w:rsidRPr="00FE2E1D" w:rsidRDefault="00FE2E1D" w:rsidP="00FE2E1D">
            <w:pPr>
              <w:snapToGrid w:val="0"/>
              <w:jc w:val="center"/>
              <w:rPr>
                <w:sz w:val="28"/>
                <w:szCs w:val="28"/>
              </w:rPr>
            </w:pPr>
            <w:r w:rsidRPr="00FE2E1D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E1D" w:rsidRPr="00FE2E1D" w:rsidRDefault="00FE2E1D" w:rsidP="00FE2E1D">
            <w:pPr>
              <w:snapToGrid w:val="0"/>
              <w:jc w:val="center"/>
              <w:rPr>
                <w:sz w:val="28"/>
                <w:szCs w:val="28"/>
              </w:rPr>
            </w:pPr>
            <w:r w:rsidRPr="00FE2E1D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E1D" w:rsidRPr="00FE2E1D" w:rsidRDefault="00FE2E1D" w:rsidP="00FE2E1D">
            <w:pPr>
              <w:snapToGrid w:val="0"/>
              <w:jc w:val="center"/>
              <w:rPr>
                <w:sz w:val="28"/>
                <w:szCs w:val="28"/>
              </w:rPr>
            </w:pPr>
            <w:r w:rsidRPr="00FE2E1D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E1D" w:rsidRPr="00FE2E1D" w:rsidRDefault="00FE2E1D" w:rsidP="00FE2E1D">
            <w:pPr>
              <w:snapToGrid w:val="0"/>
              <w:jc w:val="center"/>
              <w:rPr>
                <w:sz w:val="28"/>
                <w:szCs w:val="28"/>
              </w:rPr>
            </w:pPr>
            <w:r w:rsidRPr="00FE2E1D">
              <w:rPr>
                <w:sz w:val="28"/>
                <w:szCs w:val="28"/>
              </w:rPr>
              <w:t>12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E1D" w:rsidRPr="00FE2E1D" w:rsidRDefault="00FE2E1D" w:rsidP="00FE2E1D">
            <w:pPr>
              <w:snapToGrid w:val="0"/>
              <w:jc w:val="center"/>
              <w:rPr>
                <w:sz w:val="28"/>
                <w:szCs w:val="28"/>
              </w:rPr>
            </w:pPr>
            <w:r w:rsidRPr="00FE2E1D">
              <w:rPr>
                <w:sz w:val="28"/>
                <w:szCs w:val="28"/>
              </w:rPr>
              <w:t>135</w:t>
            </w:r>
          </w:p>
        </w:tc>
      </w:tr>
      <w:tr w:rsidR="00FE2E1D" w:rsidRPr="00A717E0" w:rsidTr="006E36AF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E1D" w:rsidRPr="00FE2E1D" w:rsidRDefault="00FE2E1D" w:rsidP="00FE2E1D">
            <w:pPr>
              <w:snapToGrid w:val="0"/>
              <w:rPr>
                <w:sz w:val="28"/>
                <w:szCs w:val="28"/>
              </w:rPr>
            </w:pPr>
            <w:r w:rsidRPr="00FE2E1D">
              <w:rPr>
                <w:sz w:val="28"/>
                <w:szCs w:val="28"/>
              </w:rPr>
              <w:t>3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E1D" w:rsidRPr="00FE2E1D" w:rsidRDefault="00FE2E1D" w:rsidP="00FE2E1D">
            <w:pPr>
              <w:snapToGrid w:val="0"/>
              <w:rPr>
                <w:sz w:val="28"/>
                <w:szCs w:val="28"/>
              </w:rPr>
            </w:pPr>
            <w:r w:rsidRPr="00FE2E1D">
              <w:rPr>
                <w:sz w:val="28"/>
                <w:szCs w:val="28"/>
              </w:rPr>
              <w:t>Специальная физическая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E1D" w:rsidRPr="00FE2E1D" w:rsidRDefault="00FE2E1D" w:rsidP="00FE2E1D">
            <w:pPr>
              <w:snapToGrid w:val="0"/>
              <w:jc w:val="center"/>
              <w:rPr>
                <w:sz w:val="28"/>
                <w:szCs w:val="28"/>
              </w:rPr>
            </w:pPr>
            <w:r w:rsidRPr="00FE2E1D">
              <w:rPr>
                <w:sz w:val="28"/>
                <w:szCs w:val="28"/>
              </w:rPr>
              <w:t>12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E1D" w:rsidRPr="00FE2E1D" w:rsidRDefault="00FE2E1D" w:rsidP="00FE2E1D">
            <w:pPr>
              <w:snapToGrid w:val="0"/>
              <w:jc w:val="center"/>
              <w:rPr>
                <w:sz w:val="28"/>
                <w:szCs w:val="28"/>
              </w:rPr>
            </w:pPr>
            <w:r w:rsidRPr="00FE2E1D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E1D" w:rsidRPr="00FE2E1D" w:rsidRDefault="00FE2E1D" w:rsidP="00FE2E1D">
            <w:pPr>
              <w:snapToGrid w:val="0"/>
              <w:jc w:val="center"/>
              <w:rPr>
                <w:sz w:val="28"/>
                <w:szCs w:val="28"/>
              </w:rPr>
            </w:pPr>
            <w:r w:rsidRPr="00FE2E1D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E1D" w:rsidRPr="00FE2E1D" w:rsidRDefault="00FE2E1D" w:rsidP="00FE2E1D">
            <w:pPr>
              <w:snapToGrid w:val="0"/>
              <w:jc w:val="center"/>
              <w:rPr>
                <w:sz w:val="28"/>
                <w:szCs w:val="28"/>
              </w:rPr>
            </w:pPr>
            <w:r w:rsidRPr="00FE2E1D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E1D" w:rsidRPr="00FE2E1D" w:rsidRDefault="00FE2E1D" w:rsidP="00FE2E1D">
            <w:pPr>
              <w:snapToGrid w:val="0"/>
              <w:jc w:val="center"/>
              <w:rPr>
                <w:sz w:val="28"/>
                <w:szCs w:val="28"/>
              </w:rPr>
            </w:pPr>
            <w:r w:rsidRPr="00FE2E1D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E1D" w:rsidRPr="00FE2E1D" w:rsidRDefault="00FE2E1D" w:rsidP="00FE2E1D">
            <w:pPr>
              <w:snapToGrid w:val="0"/>
              <w:jc w:val="center"/>
              <w:rPr>
                <w:sz w:val="28"/>
                <w:szCs w:val="28"/>
              </w:rPr>
            </w:pPr>
            <w:r w:rsidRPr="00FE2E1D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E1D" w:rsidRPr="00FE2E1D" w:rsidRDefault="00FE2E1D" w:rsidP="00FE2E1D">
            <w:pPr>
              <w:snapToGrid w:val="0"/>
              <w:jc w:val="center"/>
              <w:rPr>
                <w:sz w:val="28"/>
                <w:szCs w:val="28"/>
              </w:rPr>
            </w:pPr>
            <w:r w:rsidRPr="00FE2E1D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E1D" w:rsidRPr="00FE2E1D" w:rsidRDefault="00FE2E1D" w:rsidP="00FE2E1D">
            <w:pPr>
              <w:snapToGrid w:val="0"/>
              <w:jc w:val="center"/>
              <w:rPr>
                <w:sz w:val="28"/>
                <w:szCs w:val="28"/>
              </w:rPr>
            </w:pPr>
            <w:r w:rsidRPr="00FE2E1D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E1D" w:rsidRPr="00FE2E1D" w:rsidRDefault="00FE2E1D" w:rsidP="00FE2E1D">
            <w:pPr>
              <w:snapToGrid w:val="0"/>
              <w:jc w:val="center"/>
              <w:rPr>
                <w:sz w:val="28"/>
                <w:szCs w:val="28"/>
              </w:rPr>
            </w:pPr>
            <w:r w:rsidRPr="00FE2E1D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E1D" w:rsidRPr="00FE2E1D" w:rsidRDefault="00FE2E1D" w:rsidP="00FE2E1D">
            <w:pPr>
              <w:snapToGrid w:val="0"/>
              <w:jc w:val="center"/>
              <w:rPr>
                <w:sz w:val="28"/>
                <w:szCs w:val="28"/>
              </w:rPr>
            </w:pPr>
            <w:r w:rsidRPr="00FE2E1D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E1D" w:rsidRPr="00FE2E1D" w:rsidRDefault="00FE2E1D" w:rsidP="00FE2E1D">
            <w:pPr>
              <w:snapToGrid w:val="0"/>
              <w:jc w:val="center"/>
              <w:rPr>
                <w:sz w:val="28"/>
                <w:szCs w:val="28"/>
              </w:rPr>
            </w:pPr>
            <w:r w:rsidRPr="00FE2E1D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E1D" w:rsidRPr="00FE2E1D" w:rsidRDefault="00FE2E1D" w:rsidP="00FE2E1D">
            <w:pPr>
              <w:snapToGrid w:val="0"/>
              <w:jc w:val="center"/>
              <w:rPr>
                <w:sz w:val="28"/>
                <w:szCs w:val="28"/>
              </w:rPr>
            </w:pPr>
            <w:r w:rsidRPr="00FE2E1D">
              <w:rPr>
                <w:sz w:val="28"/>
                <w:szCs w:val="28"/>
              </w:rPr>
              <w:t>13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E1D" w:rsidRPr="00FE2E1D" w:rsidRDefault="00FE2E1D" w:rsidP="00FE2E1D">
            <w:pPr>
              <w:snapToGrid w:val="0"/>
              <w:jc w:val="center"/>
              <w:rPr>
                <w:sz w:val="28"/>
                <w:szCs w:val="28"/>
              </w:rPr>
            </w:pPr>
            <w:r w:rsidRPr="00FE2E1D">
              <w:rPr>
                <w:sz w:val="28"/>
                <w:szCs w:val="28"/>
              </w:rPr>
              <w:t>147</w:t>
            </w:r>
          </w:p>
        </w:tc>
      </w:tr>
      <w:tr w:rsidR="00FE2E1D" w:rsidRPr="00A717E0" w:rsidTr="006E36AF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E1D" w:rsidRPr="00FE2E1D" w:rsidRDefault="00FE2E1D" w:rsidP="00FE2E1D">
            <w:pPr>
              <w:snapToGrid w:val="0"/>
              <w:rPr>
                <w:sz w:val="28"/>
                <w:szCs w:val="28"/>
              </w:rPr>
            </w:pPr>
            <w:r w:rsidRPr="00FE2E1D">
              <w:rPr>
                <w:sz w:val="28"/>
                <w:szCs w:val="28"/>
              </w:rPr>
              <w:t>4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E1D" w:rsidRPr="00FE2E1D" w:rsidRDefault="00FE2E1D" w:rsidP="00FE2E1D">
            <w:pPr>
              <w:snapToGrid w:val="0"/>
              <w:rPr>
                <w:sz w:val="28"/>
                <w:szCs w:val="28"/>
              </w:rPr>
            </w:pPr>
            <w:r w:rsidRPr="00FE2E1D">
              <w:rPr>
                <w:sz w:val="28"/>
                <w:szCs w:val="28"/>
              </w:rPr>
              <w:t>Избранный вид спорта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E1D" w:rsidRPr="00FE2E1D" w:rsidRDefault="006E27FC" w:rsidP="00FE2E1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E1D" w:rsidRPr="00FE2E1D" w:rsidRDefault="006E27FC" w:rsidP="00FE2E1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E1D" w:rsidRPr="00FE2E1D" w:rsidRDefault="00FE2E1D" w:rsidP="00FE2E1D">
            <w:pPr>
              <w:snapToGrid w:val="0"/>
              <w:jc w:val="center"/>
              <w:rPr>
                <w:sz w:val="28"/>
                <w:szCs w:val="28"/>
              </w:rPr>
            </w:pPr>
            <w:r w:rsidRPr="00FE2E1D">
              <w:rPr>
                <w:sz w:val="28"/>
                <w:szCs w:val="28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E1D" w:rsidRPr="00FE2E1D" w:rsidRDefault="00FE2E1D" w:rsidP="00FE2E1D">
            <w:pPr>
              <w:snapToGrid w:val="0"/>
              <w:jc w:val="center"/>
              <w:rPr>
                <w:sz w:val="28"/>
                <w:szCs w:val="28"/>
              </w:rPr>
            </w:pPr>
            <w:r w:rsidRPr="00FE2E1D">
              <w:rPr>
                <w:sz w:val="28"/>
                <w:szCs w:val="28"/>
              </w:rPr>
              <w:t>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E1D" w:rsidRPr="00FE2E1D" w:rsidRDefault="006E27FC" w:rsidP="00FE2E1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E1D" w:rsidRPr="00FE2E1D" w:rsidRDefault="006E27FC" w:rsidP="00FE2E1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E1D" w:rsidRPr="00FE2E1D" w:rsidRDefault="00FE2E1D" w:rsidP="00FE2E1D">
            <w:pPr>
              <w:snapToGrid w:val="0"/>
              <w:jc w:val="center"/>
              <w:rPr>
                <w:sz w:val="28"/>
                <w:szCs w:val="28"/>
              </w:rPr>
            </w:pPr>
            <w:r w:rsidRPr="00FE2E1D">
              <w:rPr>
                <w:sz w:val="28"/>
                <w:szCs w:val="28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E1D" w:rsidRPr="00FE2E1D" w:rsidRDefault="0068644D" w:rsidP="00FE2E1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E1D" w:rsidRPr="00FE2E1D" w:rsidRDefault="0068644D" w:rsidP="00FE2E1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E1D" w:rsidRPr="00FE2E1D" w:rsidRDefault="00FE2E1D" w:rsidP="00FE2E1D">
            <w:pPr>
              <w:snapToGrid w:val="0"/>
              <w:jc w:val="center"/>
              <w:rPr>
                <w:sz w:val="28"/>
                <w:szCs w:val="28"/>
              </w:rPr>
            </w:pPr>
            <w:r w:rsidRPr="00FE2E1D">
              <w:rPr>
                <w:sz w:val="28"/>
                <w:szCs w:val="28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E1D" w:rsidRPr="00FE2E1D" w:rsidRDefault="00FE2E1D" w:rsidP="00FE2E1D">
            <w:pPr>
              <w:snapToGrid w:val="0"/>
              <w:jc w:val="center"/>
              <w:rPr>
                <w:sz w:val="28"/>
                <w:szCs w:val="28"/>
              </w:rPr>
            </w:pPr>
            <w:r w:rsidRPr="00FE2E1D">
              <w:rPr>
                <w:sz w:val="28"/>
                <w:szCs w:val="28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E1D" w:rsidRPr="00FE2E1D" w:rsidRDefault="00FE2E1D" w:rsidP="00FE2E1D">
            <w:pPr>
              <w:snapToGrid w:val="0"/>
              <w:jc w:val="center"/>
              <w:rPr>
                <w:sz w:val="28"/>
                <w:szCs w:val="28"/>
              </w:rPr>
            </w:pPr>
            <w:r w:rsidRPr="00FE2E1D">
              <w:rPr>
                <w:sz w:val="28"/>
                <w:szCs w:val="28"/>
              </w:rPr>
              <w:t>24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E1D" w:rsidRPr="00FE2E1D" w:rsidRDefault="00FE2E1D" w:rsidP="00FE2E1D">
            <w:pPr>
              <w:snapToGrid w:val="0"/>
              <w:jc w:val="center"/>
              <w:rPr>
                <w:sz w:val="28"/>
                <w:szCs w:val="28"/>
              </w:rPr>
            </w:pPr>
            <w:r w:rsidRPr="00FE2E1D">
              <w:rPr>
                <w:sz w:val="28"/>
                <w:szCs w:val="28"/>
              </w:rPr>
              <w:t>288</w:t>
            </w:r>
          </w:p>
        </w:tc>
      </w:tr>
      <w:tr w:rsidR="00FE2E1D" w:rsidRPr="00A717E0" w:rsidTr="006E36AF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E1D" w:rsidRPr="00FE2E1D" w:rsidRDefault="00FE2E1D" w:rsidP="00FE2E1D">
            <w:pPr>
              <w:snapToGrid w:val="0"/>
              <w:rPr>
                <w:sz w:val="28"/>
                <w:szCs w:val="28"/>
              </w:rPr>
            </w:pPr>
            <w:r w:rsidRPr="00FE2E1D">
              <w:rPr>
                <w:sz w:val="28"/>
                <w:szCs w:val="28"/>
              </w:rPr>
              <w:t>5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E1D" w:rsidRPr="00FE2E1D" w:rsidRDefault="00FE2E1D" w:rsidP="00FE2E1D">
            <w:pPr>
              <w:snapToGrid w:val="0"/>
              <w:rPr>
                <w:sz w:val="28"/>
                <w:szCs w:val="28"/>
              </w:rPr>
            </w:pPr>
            <w:r w:rsidRPr="00FE2E1D">
              <w:rPr>
                <w:sz w:val="28"/>
                <w:szCs w:val="28"/>
              </w:rPr>
              <w:t>Другие виды спорта и подвижные игры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E1D" w:rsidRPr="00FE2E1D" w:rsidRDefault="00FE2E1D" w:rsidP="00FE2E1D">
            <w:pPr>
              <w:snapToGrid w:val="0"/>
              <w:jc w:val="center"/>
              <w:rPr>
                <w:sz w:val="28"/>
                <w:szCs w:val="28"/>
              </w:rPr>
            </w:pPr>
            <w:r w:rsidRPr="00FE2E1D">
              <w:rPr>
                <w:sz w:val="28"/>
                <w:szCs w:val="28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E1D" w:rsidRPr="00FE2E1D" w:rsidRDefault="00FE2E1D" w:rsidP="00FE2E1D">
            <w:pPr>
              <w:snapToGrid w:val="0"/>
              <w:jc w:val="center"/>
              <w:rPr>
                <w:sz w:val="28"/>
                <w:szCs w:val="28"/>
              </w:rPr>
            </w:pPr>
            <w:r w:rsidRPr="00FE2E1D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E1D" w:rsidRPr="00FE2E1D" w:rsidRDefault="00FE2E1D" w:rsidP="00FE2E1D">
            <w:pPr>
              <w:snapToGrid w:val="0"/>
              <w:jc w:val="center"/>
              <w:rPr>
                <w:sz w:val="28"/>
                <w:szCs w:val="28"/>
              </w:rPr>
            </w:pPr>
            <w:r w:rsidRPr="00FE2E1D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E1D" w:rsidRPr="00FE2E1D" w:rsidRDefault="00FE2E1D" w:rsidP="00FE2E1D">
            <w:pPr>
              <w:snapToGrid w:val="0"/>
              <w:jc w:val="center"/>
              <w:rPr>
                <w:sz w:val="28"/>
                <w:szCs w:val="28"/>
              </w:rPr>
            </w:pPr>
            <w:r w:rsidRPr="00FE2E1D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E1D" w:rsidRPr="00FE2E1D" w:rsidRDefault="00FE2E1D" w:rsidP="00FE2E1D">
            <w:pPr>
              <w:snapToGrid w:val="0"/>
              <w:jc w:val="center"/>
              <w:rPr>
                <w:sz w:val="28"/>
                <w:szCs w:val="28"/>
              </w:rPr>
            </w:pPr>
            <w:r w:rsidRPr="00FE2E1D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E1D" w:rsidRPr="00FE2E1D" w:rsidRDefault="00FE2E1D" w:rsidP="00FE2E1D">
            <w:pPr>
              <w:snapToGrid w:val="0"/>
              <w:jc w:val="center"/>
              <w:rPr>
                <w:sz w:val="28"/>
                <w:szCs w:val="28"/>
              </w:rPr>
            </w:pPr>
            <w:r w:rsidRPr="00FE2E1D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E1D" w:rsidRPr="00FE2E1D" w:rsidRDefault="00FE2E1D" w:rsidP="00FE2E1D">
            <w:pPr>
              <w:snapToGrid w:val="0"/>
              <w:jc w:val="center"/>
              <w:rPr>
                <w:sz w:val="28"/>
                <w:szCs w:val="28"/>
              </w:rPr>
            </w:pPr>
            <w:r w:rsidRPr="00FE2E1D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E1D" w:rsidRPr="00FE2E1D" w:rsidRDefault="00FE2E1D" w:rsidP="00FE2E1D">
            <w:pPr>
              <w:snapToGrid w:val="0"/>
              <w:jc w:val="center"/>
              <w:rPr>
                <w:sz w:val="28"/>
                <w:szCs w:val="28"/>
              </w:rPr>
            </w:pPr>
            <w:r w:rsidRPr="00FE2E1D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E1D" w:rsidRPr="00FE2E1D" w:rsidRDefault="00FE2E1D" w:rsidP="00FE2E1D">
            <w:pPr>
              <w:snapToGrid w:val="0"/>
              <w:jc w:val="center"/>
              <w:rPr>
                <w:sz w:val="28"/>
                <w:szCs w:val="28"/>
              </w:rPr>
            </w:pPr>
            <w:r w:rsidRPr="00FE2E1D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E1D" w:rsidRPr="00FE2E1D" w:rsidRDefault="00FE2E1D" w:rsidP="00FE2E1D">
            <w:pPr>
              <w:snapToGrid w:val="0"/>
              <w:jc w:val="center"/>
              <w:rPr>
                <w:sz w:val="28"/>
                <w:szCs w:val="28"/>
              </w:rPr>
            </w:pPr>
            <w:r w:rsidRPr="00FE2E1D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E1D" w:rsidRPr="00FE2E1D" w:rsidRDefault="00FE2E1D" w:rsidP="00FE2E1D">
            <w:pPr>
              <w:snapToGrid w:val="0"/>
              <w:jc w:val="center"/>
              <w:rPr>
                <w:sz w:val="28"/>
                <w:szCs w:val="28"/>
              </w:rPr>
            </w:pPr>
            <w:r w:rsidRPr="00FE2E1D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E1D" w:rsidRPr="00FE2E1D" w:rsidRDefault="00FE2E1D" w:rsidP="00FE2E1D">
            <w:pPr>
              <w:snapToGrid w:val="0"/>
              <w:jc w:val="center"/>
              <w:rPr>
                <w:sz w:val="28"/>
                <w:szCs w:val="28"/>
              </w:rPr>
            </w:pPr>
            <w:r w:rsidRPr="00FE2E1D">
              <w:rPr>
                <w:sz w:val="28"/>
                <w:szCs w:val="28"/>
              </w:rPr>
              <w:t>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E1D" w:rsidRPr="00FE2E1D" w:rsidRDefault="00FE2E1D" w:rsidP="00FE2E1D">
            <w:pPr>
              <w:snapToGrid w:val="0"/>
              <w:jc w:val="center"/>
              <w:rPr>
                <w:sz w:val="28"/>
                <w:szCs w:val="28"/>
              </w:rPr>
            </w:pPr>
            <w:r w:rsidRPr="00FE2E1D">
              <w:rPr>
                <w:sz w:val="28"/>
                <w:szCs w:val="28"/>
              </w:rPr>
              <w:t>30</w:t>
            </w:r>
          </w:p>
        </w:tc>
      </w:tr>
      <w:tr w:rsidR="00FE2E1D" w:rsidRPr="00A717E0" w:rsidTr="006E36AF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E1D" w:rsidRPr="00FE2E1D" w:rsidRDefault="00FE2E1D" w:rsidP="00FE2E1D">
            <w:pPr>
              <w:snapToGrid w:val="0"/>
              <w:rPr>
                <w:sz w:val="28"/>
                <w:szCs w:val="28"/>
              </w:rPr>
            </w:pPr>
            <w:r w:rsidRPr="00FE2E1D">
              <w:rPr>
                <w:sz w:val="28"/>
                <w:szCs w:val="28"/>
              </w:rPr>
              <w:t>7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E1D" w:rsidRPr="00FE2E1D" w:rsidRDefault="00FE2E1D" w:rsidP="00FE2E1D">
            <w:pPr>
              <w:snapToGrid w:val="0"/>
              <w:rPr>
                <w:sz w:val="28"/>
                <w:szCs w:val="28"/>
              </w:rPr>
            </w:pPr>
            <w:r w:rsidRPr="00FE2E1D">
              <w:rPr>
                <w:sz w:val="28"/>
                <w:szCs w:val="28"/>
              </w:rPr>
              <w:t>Промежуточна</w:t>
            </w:r>
            <w:r w:rsidRPr="00FE2E1D">
              <w:rPr>
                <w:sz w:val="28"/>
                <w:szCs w:val="28"/>
              </w:rPr>
              <w:lastRenderedPageBreak/>
              <w:t>я аттестация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E1D" w:rsidRPr="00FE2E1D" w:rsidRDefault="00FE2E1D" w:rsidP="00FE2E1D">
            <w:pPr>
              <w:snapToGrid w:val="0"/>
              <w:jc w:val="center"/>
              <w:rPr>
                <w:sz w:val="28"/>
                <w:szCs w:val="28"/>
              </w:rPr>
            </w:pPr>
            <w:r w:rsidRPr="00FE2E1D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E1D" w:rsidRPr="00FE2E1D" w:rsidRDefault="00FE2E1D" w:rsidP="00FE2E1D">
            <w:pPr>
              <w:snapToGrid w:val="0"/>
              <w:jc w:val="center"/>
              <w:rPr>
                <w:sz w:val="28"/>
                <w:szCs w:val="28"/>
              </w:rPr>
            </w:pPr>
            <w:r w:rsidRPr="00FE2E1D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E1D" w:rsidRPr="00FE2E1D" w:rsidRDefault="00FE2E1D" w:rsidP="00FE2E1D">
            <w:pPr>
              <w:snapToGrid w:val="0"/>
              <w:jc w:val="center"/>
              <w:rPr>
                <w:sz w:val="28"/>
                <w:szCs w:val="28"/>
              </w:rPr>
            </w:pPr>
            <w:r w:rsidRPr="00FE2E1D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E1D" w:rsidRPr="00FE2E1D" w:rsidRDefault="00FE2E1D" w:rsidP="00FE2E1D">
            <w:pPr>
              <w:snapToGrid w:val="0"/>
              <w:jc w:val="center"/>
              <w:rPr>
                <w:sz w:val="28"/>
                <w:szCs w:val="28"/>
              </w:rPr>
            </w:pPr>
            <w:r w:rsidRPr="00FE2E1D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E1D" w:rsidRPr="00FE2E1D" w:rsidRDefault="00FE2E1D" w:rsidP="00FE2E1D">
            <w:pPr>
              <w:snapToGrid w:val="0"/>
              <w:jc w:val="center"/>
              <w:rPr>
                <w:sz w:val="28"/>
                <w:szCs w:val="28"/>
              </w:rPr>
            </w:pPr>
            <w:r w:rsidRPr="00FE2E1D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E1D" w:rsidRPr="00FE2E1D" w:rsidRDefault="00FE2E1D" w:rsidP="00FE2E1D">
            <w:pPr>
              <w:snapToGrid w:val="0"/>
              <w:jc w:val="center"/>
              <w:rPr>
                <w:sz w:val="28"/>
                <w:szCs w:val="28"/>
              </w:rPr>
            </w:pPr>
            <w:r w:rsidRPr="00FE2E1D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E1D" w:rsidRPr="00FE2E1D" w:rsidRDefault="00FE2E1D" w:rsidP="00FE2E1D">
            <w:pPr>
              <w:snapToGrid w:val="0"/>
              <w:jc w:val="center"/>
              <w:rPr>
                <w:sz w:val="28"/>
                <w:szCs w:val="28"/>
              </w:rPr>
            </w:pPr>
            <w:r w:rsidRPr="00FE2E1D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E1D" w:rsidRPr="00FE2E1D" w:rsidRDefault="00FE2E1D" w:rsidP="00FE2E1D">
            <w:pPr>
              <w:snapToGrid w:val="0"/>
              <w:jc w:val="center"/>
              <w:rPr>
                <w:sz w:val="28"/>
                <w:szCs w:val="28"/>
              </w:rPr>
            </w:pPr>
            <w:r w:rsidRPr="00FE2E1D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E1D" w:rsidRPr="00FE2E1D" w:rsidRDefault="00FE2E1D" w:rsidP="00FE2E1D">
            <w:pPr>
              <w:snapToGrid w:val="0"/>
              <w:jc w:val="center"/>
              <w:rPr>
                <w:sz w:val="28"/>
                <w:szCs w:val="28"/>
              </w:rPr>
            </w:pPr>
            <w:r w:rsidRPr="00FE2E1D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E1D" w:rsidRPr="00FE2E1D" w:rsidRDefault="00FE2E1D" w:rsidP="00FE2E1D">
            <w:pPr>
              <w:snapToGrid w:val="0"/>
              <w:jc w:val="center"/>
              <w:rPr>
                <w:sz w:val="28"/>
                <w:szCs w:val="28"/>
              </w:rPr>
            </w:pPr>
            <w:r w:rsidRPr="00FE2E1D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E1D" w:rsidRPr="00FE2E1D" w:rsidRDefault="00FE2E1D" w:rsidP="00FE2E1D">
            <w:pPr>
              <w:snapToGrid w:val="0"/>
              <w:jc w:val="center"/>
              <w:rPr>
                <w:sz w:val="28"/>
                <w:szCs w:val="28"/>
              </w:rPr>
            </w:pPr>
            <w:r w:rsidRPr="00FE2E1D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E1D" w:rsidRPr="00FE2E1D" w:rsidRDefault="00FE2E1D" w:rsidP="00FE2E1D">
            <w:pPr>
              <w:snapToGrid w:val="0"/>
              <w:jc w:val="center"/>
              <w:rPr>
                <w:sz w:val="28"/>
                <w:szCs w:val="28"/>
              </w:rPr>
            </w:pPr>
            <w:r w:rsidRPr="00FE2E1D">
              <w:rPr>
                <w:sz w:val="28"/>
                <w:szCs w:val="28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E1D" w:rsidRPr="00FE2E1D" w:rsidRDefault="00FE2E1D" w:rsidP="00FE2E1D">
            <w:pPr>
              <w:snapToGrid w:val="0"/>
              <w:jc w:val="center"/>
              <w:rPr>
                <w:sz w:val="28"/>
                <w:szCs w:val="28"/>
              </w:rPr>
            </w:pPr>
            <w:r w:rsidRPr="00FE2E1D">
              <w:rPr>
                <w:sz w:val="28"/>
                <w:szCs w:val="28"/>
              </w:rPr>
              <w:t>4</w:t>
            </w:r>
          </w:p>
        </w:tc>
      </w:tr>
      <w:tr w:rsidR="00FE2E1D" w:rsidRPr="00A717E0" w:rsidTr="006E36AF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2E1D" w:rsidRPr="00FE2E1D" w:rsidRDefault="00FE2E1D" w:rsidP="00FE2E1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E1D" w:rsidRPr="00FE2E1D" w:rsidRDefault="00FE2E1D" w:rsidP="00FE2E1D">
            <w:pPr>
              <w:snapToGrid w:val="0"/>
              <w:rPr>
                <w:sz w:val="28"/>
                <w:szCs w:val="28"/>
              </w:rPr>
            </w:pPr>
            <w:r w:rsidRPr="00FE2E1D">
              <w:rPr>
                <w:sz w:val="28"/>
                <w:szCs w:val="28"/>
              </w:rPr>
              <w:t>Всего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E1D" w:rsidRPr="00FE2E1D" w:rsidRDefault="006E27FC" w:rsidP="00FE2E1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E1D" w:rsidRPr="00FE2E1D" w:rsidRDefault="006E27FC" w:rsidP="00FE2E1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E1D" w:rsidRPr="00FE2E1D" w:rsidRDefault="00FE2E1D" w:rsidP="00FE2E1D">
            <w:pPr>
              <w:snapToGrid w:val="0"/>
              <w:jc w:val="center"/>
              <w:rPr>
                <w:sz w:val="28"/>
                <w:szCs w:val="28"/>
              </w:rPr>
            </w:pPr>
            <w:r w:rsidRPr="00FE2E1D">
              <w:rPr>
                <w:sz w:val="28"/>
                <w:szCs w:val="28"/>
              </w:rPr>
              <w:t>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E1D" w:rsidRPr="00FE2E1D" w:rsidRDefault="00FE2E1D" w:rsidP="00FE2E1D">
            <w:pPr>
              <w:snapToGrid w:val="0"/>
              <w:jc w:val="center"/>
              <w:rPr>
                <w:sz w:val="28"/>
                <w:szCs w:val="28"/>
              </w:rPr>
            </w:pPr>
            <w:r w:rsidRPr="00FE2E1D">
              <w:rPr>
                <w:sz w:val="28"/>
                <w:szCs w:val="28"/>
              </w:rPr>
              <w:t>54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E1D" w:rsidRPr="00FE2E1D" w:rsidRDefault="006E27FC" w:rsidP="00FE2E1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E1D" w:rsidRPr="00FE2E1D" w:rsidRDefault="006E27FC" w:rsidP="00FE2E1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E1D" w:rsidRPr="00FE2E1D" w:rsidRDefault="00FE2E1D" w:rsidP="00FE2E1D">
            <w:pPr>
              <w:snapToGrid w:val="0"/>
              <w:jc w:val="center"/>
              <w:rPr>
                <w:sz w:val="28"/>
                <w:szCs w:val="28"/>
              </w:rPr>
            </w:pPr>
            <w:r w:rsidRPr="00FE2E1D">
              <w:rPr>
                <w:sz w:val="28"/>
                <w:szCs w:val="28"/>
              </w:rPr>
              <w:t>54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E1D" w:rsidRPr="00FE2E1D" w:rsidRDefault="0068644D" w:rsidP="00FE2E1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E1D" w:rsidRPr="00FE2E1D" w:rsidRDefault="0068644D" w:rsidP="00FE2E1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E1D" w:rsidRPr="00FE2E1D" w:rsidRDefault="00FE2E1D" w:rsidP="00FE2E1D">
            <w:pPr>
              <w:snapToGrid w:val="0"/>
              <w:jc w:val="center"/>
              <w:rPr>
                <w:sz w:val="28"/>
                <w:szCs w:val="28"/>
              </w:rPr>
            </w:pPr>
            <w:r w:rsidRPr="00FE2E1D">
              <w:rPr>
                <w:sz w:val="28"/>
                <w:szCs w:val="28"/>
              </w:rPr>
              <w:t>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E1D" w:rsidRPr="00FE2E1D" w:rsidRDefault="00FE2E1D" w:rsidP="00FE2E1D">
            <w:pPr>
              <w:snapToGrid w:val="0"/>
              <w:jc w:val="center"/>
              <w:rPr>
                <w:sz w:val="28"/>
                <w:szCs w:val="28"/>
              </w:rPr>
            </w:pPr>
            <w:r w:rsidRPr="00FE2E1D">
              <w:rPr>
                <w:sz w:val="28"/>
                <w:szCs w:val="28"/>
              </w:rPr>
              <w:t>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E1D" w:rsidRPr="00FE2E1D" w:rsidRDefault="00FE2E1D" w:rsidP="00FE2E1D">
            <w:pPr>
              <w:snapToGrid w:val="0"/>
              <w:jc w:val="center"/>
              <w:rPr>
                <w:sz w:val="28"/>
                <w:szCs w:val="28"/>
              </w:rPr>
            </w:pPr>
            <w:r w:rsidRPr="00FE2E1D">
              <w:rPr>
                <w:sz w:val="28"/>
                <w:szCs w:val="28"/>
              </w:rPr>
              <w:t>54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E1D" w:rsidRPr="00FE2E1D" w:rsidRDefault="00FE2E1D" w:rsidP="00FE2E1D">
            <w:pPr>
              <w:snapToGrid w:val="0"/>
              <w:jc w:val="center"/>
              <w:rPr>
                <w:sz w:val="28"/>
                <w:szCs w:val="28"/>
              </w:rPr>
            </w:pPr>
            <w:r w:rsidRPr="00FE2E1D">
              <w:rPr>
                <w:sz w:val="28"/>
                <w:szCs w:val="28"/>
              </w:rPr>
              <w:t>624</w:t>
            </w:r>
          </w:p>
        </w:tc>
      </w:tr>
    </w:tbl>
    <w:p w:rsidR="00FE2E1D" w:rsidRDefault="00FE2E1D" w:rsidP="00FE2E1D">
      <w:pPr>
        <w:jc w:val="center"/>
        <w:rPr>
          <w:sz w:val="28"/>
          <w:szCs w:val="28"/>
        </w:rPr>
      </w:pPr>
    </w:p>
    <w:p w:rsidR="00FE2E1D" w:rsidRPr="00DA5F3E" w:rsidRDefault="00FE2E1D" w:rsidP="00FE2E1D">
      <w:pPr>
        <w:jc w:val="center"/>
        <w:rPr>
          <w:b/>
          <w:sz w:val="28"/>
          <w:szCs w:val="28"/>
        </w:rPr>
      </w:pPr>
      <w:r w:rsidRPr="00DA5F3E">
        <w:rPr>
          <w:b/>
          <w:sz w:val="28"/>
          <w:szCs w:val="28"/>
        </w:rPr>
        <w:t>Учебный план в группах</w:t>
      </w:r>
    </w:p>
    <w:p w:rsidR="00FE2E1D" w:rsidRPr="00DA5F3E" w:rsidRDefault="00FE2E1D" w:rsidP="00FE2E1D">
      <w:pPr>
        <w:jc w:val="center"/>
        <w:rPr>
          <w:sz w:val="28"/>
          <w:szCs w:val="28"/>
        </w:rPr>
      </w:pPr>
      <w:r w:rsidRPr="00DA5F3E">
        <w:rPr>
          <w:b/>
          <w:sz w:val="28"/>
          <w:szCs w:val="28"/>
        </w:rPr>
        <w:t xml:space="preserve">учебно-тренировочных </w:t>
      </w:r>
      <w:proofErr w:type="gramStart"/>
      <w:r w:rsidRPr="00DA5F3E">
        <w:rPr>
          <w:b/>
          <w:sz w:val="28"/>
          <w:szCs w:val="28"/>
        </w:rPr>
        <w:t>группах</w:t>
      </w:r>
      <w:proofErr w:type="gramEnd"/>
      <w:r w:rsidRPr="00DA5F3E">
        <w:rPr>
          <w:b/>
          <w:sz w:val="28"/>
          <w:szCs w:val="28"/>
        </w:rPr>
        <w:t xml:space="preserve"> 3 года обучения</w:t>
      </w:r>
      <w:r w:rsidRPr="00DA5F3E">
        <w:rPr>
          <w:sz w:val="28"/>
          <w:szCs w:val="28"/>
        </w:rPr>
        <w:t xml:space="preserve">.                                                                                                          </w:t>
      </w:r>
    </w:p>
    <w:tbl>
      <w:tblPr>
        <w:tblW w:w="1034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25"/>
        <w:gridCol w:w="2264"/>
        <w:gridCol w:w="561"/>
        <w:gridCol w:w="480"/>
        <w:gridCol w:w="478"/>
        <w:gridCol w:w="612"/>
        <w:gridCol w:w="567"/>
        <w:gridCol w:w="567"/>
        <w:gridCol w:w="567"/>
        <w:gridCol w:w="567"/>
        <w:gridCol w:w="567"/>
        <w:gridCol w:w="567"/>
        <w:gridCol w:w="567"/>
        <w:gridCol w:w="709"/>
        <w:gridCol w:w="850"/>
      </w:tblGrid>
      <w:tr w:rsidR="00FE2E1D" w:rsidRPr="00DA5F3E" w:rsidTr="00FE2E1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DA5F3E" w:rsidRDefault="00FE2E1D" w:rsidP="00FE2E1D">
            <w:pPr>
              <w:snapToGrid w:val="0"/>
              <w:rPr>
                <w:sz w:val="28"/>
                <w:szCs w:val="28"/>
              </w:rPr>
            </w:pPr>
            <w:r w:rsidRPr="00DA5F3E">
              <w:rPr>
                <w:sz w:val="28"/>
                <w:szCs w:val="28"/>
              </w:rPr>
              <w:t>№</w:t>
            </w:r>
          </w:p>
          <w:p w:rsidR="00FE2E1D" w:rsidRPr="00DA5F3E" w:rsidRDefault="00FE2E1D" w:rsidP="00FE2E1D">
            <w:pPr>
              <w:rPr>
                <w:sz w:val="16"/>
                <w:szCs w:val="16"/>
              </w:rPr>
            </w:pPr>
            <w:r w:rsidRPr="00DA5F3E">
              <w:rPr>
                <w:sz w:val="16"/>
                <w:szCs w:val="16"/>
              </w:rPr>
              <w:t>п\</w:t>
            </w:r>
            <w:proofErr w:type="gramStart"/>
            <w:r w:rsidRPr="00DA5F3E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DA5F3E" w:rsidRDefault="00FE2E1D" w:rsidP="00FE2E1D">
            <w:pPr>
              <w:snapToGrid w:val="0"/>
              <w:rPr>
                <w:sz w:val="28"/>
                <w:szCs w:val="28"/>
              </w:rPr>
            </w:pPr>
            <w:r w:rsidRPr="00DA5F3E">
              <w:rPr>
                <w:sz w:val="28"/>
                <w:szCs w:val="28"/>
              </w:rPr>
              <w:t>Разделы подготовки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DA5F3E" w:rsidRDefault="00FE2E1D" w:rsidP="00FE2E1D">
            <w:pPr>
              <w:snapToGrid w:val="0"/>
              <w:rPr>
                <w:sz w:val="24"/>
                <w:szCs w:val="24"/>
              </w:rPr>
            </w:pPr>
            <w:r w:rsidRPr="00DA5F3E">
              <w:rPr>
                <w:sz w:val="24"/>
                <w:szCs w:val="24"/>
              </w:rPr>
              <w:t>IX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DA5F3E" w:rsidRDefault="00FE2E1D" w:rsidP="00FE2E1D">
            <w:pPr>
              <w:snapToGrid w:val="0"/>
              <w:rPr>
                <w:sz w:val="24"/>
                <w:szCs w:val="24"/>
              </w:rPr>
            </w:pPr>
            <w:r w:rsidRPr="00DA5F3E">
              <w:rPr>
                <w:sz w:val="24"/>
                <w:szCs w:val="24"/>
              </w:rPr>
              <w:t xml:space="preserve"> X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DA5F3E" w:rsidRDefault="00FE2E1D" w:rsidP="00FE2E1D">
            <w:pPr>
              <w:snapToGrid w:val="0"/>
              <w:rPr>
                <w:sz w:val="24"/>
                <w:szCs w:val="24"/>
              </w:rPr>
            </w:pPr>
            <w:r w:rsidRPr="00DA5F3E">
              <w:rPr>
                <w:sz w:val="24"/>
                <w:szCs w:val="24"/>
              </w:rPr>
              <w:t>XI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DA5F3E" w:rsidRDefault="00FE2E1D" w:rsidP="00FE2E1D">
            <w:pPr>
              <w:snapToGrid w:val="0"/>
              <w:rPr>
                <w:sz w:val="24"/>
                <w:szCs w:val="24"/>
                <w:lang w:val="en-US"/>
              </w:rPr>
            </w:pPr>
            <w:r w:rsidRPr="00DA5F3E">
              <w:rPr>
                <w:sz w:val="24"/>
                <w:szCs w:val="24"/>
              </w:rPr>
              <w:t>XI</w:t>
            </w:r>
            <w:r w:rsidRPr="00DA5F3E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DA5F3E" w:rsidRDefault="00FE2E1D" w:rsidP="00FE2E1D">
            <w:pPr>
              <w:snapToGrid w:val="0"/>
              <w:rPr>
                <w:sz w:val="24"/>
                <w:szCs w:val="24"/>
              </w:rPr>
            </w:pPr>
            <w:r w:rsidRPr="00DA5F3E">
              <w:rPr>
                <w:sz w:val="24"/>
                <w:szCs w:val="24"/>
              </w:rPr>
              <w:t xml:space="preserve">  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DA5F3E" w:rsidRDefault="00FE2E1D" w:rsidP="00FE2E1D">
            <w:pPr>
              <w:snapToGrid w:val="0"/>
              <w:rPr>
                <w:sz w:val="24"/>
                <w:szCs w:val="24"/>
              </w:rPr>
            </w:pPr>
            <w:r w:rsidRPr="00DA5F3E">
              <w:rPr>
                <w:sz w:val="24"/>
                <w:szCs w:val="24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DA5F3E" w:rsidRDefault="00FE2E1D" w:rsidP="00FE2E1D">
            <w:pPr>
              <w:snapToGrid w:val="0"/>
              <w:rPr>
                <w:sz w:val="24"/>
                <w:szCs w:val="24"/>
              </w:rPr>
            </w:pPr>
            <w:r w:rsidRPr="00DA5F3E">
              <w:rPr>
                <w:sz w:val="24"/>
                <w:szCs w:val="24"/>
              </w:rPr>
              <w:t xml:space="preserve"> 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DA5F3E" w:rsidRDefault="00FE2E1D" w:rsidP="00FE2E1D">
            <w:pPr>
              <w:snapToGrid w:val="0"/>
              <w:rPr>
                <w:sz w:val="24"/>
                <w:szCs w:val="24"/>
              </w:rPr>
            </w:pPr>
            <w:r w:rsidRPr="00DA5F3E">
              <w:rPr>
                <w:sz w:val="24"/>
                <w:szCs w:val="24"/>
              </w:rPr>
              <w:t>IV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DA5F3E" w:rsidRDefault="00FE2E1D" w:rsidP="00FE2E1D">
            <w:pPr>
              <w:snapToGrid w:val="0"/>
              <w:rPr>
                <w:sz w:val="24"/>
                <w:szCs w:val="24"/>
              </w:rPr>
            </w:pPr>
            <w:r w:rsidRPr="00DA5F3E">
              <w:rPr>
                <w:sz w:val="24"/>
                <w:szCs w:val="24"/>
              </w:rPr>
              <w:t>V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DA5F3E" w:rsidRDefault="00FE2E1D" w:rsidP="00FE2E1D">
            <w:pPr>
              <w:snapToGrid w:val="0"/>
              <w:rPr>
                <w:sz w:val="24"/>
                <w:szCs w:val="24"/>
              </w:rPr>
            </w:pPr>
            <w:r w:rsidRPr="00DA5F3E">
              <w:rPr>
                <w:sz w:val="24"/>
                <w:szCs w:val="24"/>
              </w:rPr>
              <w:t>VI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DA5F3E" w:rsidRDefault="00FE2E1D" w:rsidP="00FE2E1D">
            <w:pPr>
              <w:snapToGrid w:val="0"/>
              <w:rPr>
                <w:sz w:val="24"/>
                <w:szCs w:val="24"/>
              </w:rPr>
            </w:pPr>
            <w:r w:rsidRPr="00DA5F3E">
              <w:rPr>
                <w:sz w:val="24"/>
                <w:szCs w:val="24"/>
              </w:rPr>
              <w:t>VII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DA5F3E" w:rsidRDefault="00FE2E1D" w:rsidP="00FE2E1D">
            <w:pPr>
              <w:snapToGrid w:val="0"/>
              <w:rPr>
                <w:sz w:val="24"/>
                <w:szCs w:val="24"/>
              </w:rPr>
            </w:pPr>
            <w:r w:rsidRPr="00DA5F3E">
              <w:rPr>
                <w:sz w:val="24"/>
                <w:szCs w:val="24"/>
              </w:rPr>
              <w:t>VIII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1D" w:rsidRPr="00DA5F3E" w:rsidRDefault="00FE2E1D" w:rsidP="00FE2E1D">
            <w:pPr>
              <w:snapToGrid w:val="0"/>
              <w:rPr>
                <w:sz w:val="24"/>
                <w:szCs w:val="24"/>
              </w:rPr>
            </w:pPr>
            <w:r w:rsidRPr="00DA5F3E">
              <w:rPr>
                <w:sz w:val="24"/>
                <w:szCs w:val="24"/>
              </w:rPr>
              <w:t>Всего</w:t>
            </w:r>
          </w:p>
        </w:tc>
      </w:tr>
      <w:tr w:rsidR="00FE2E1D" w:rsidRPr="00DA5F3E" w:rsidTr="00FE2E1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DA5F3E" w:rsidRDefault="00FE2E1D" w:rsidP="00FE2E1D">
            <w:pPr>
              <w:snapToGrid w:val="0"/>
              <w:rPr>
                <w:sz w:val="28"/>
                <w:szCs w:val="28"/>
              </w:rPr>
            </w:pPr>
            <w:r w:rsidRPr="00DA5F3E">
              <w:rPr>
                <w:sz w:val="28"/>
                <w:szCs w:val="28"/>
              </w:rPr>
              <w:t>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DA5F3E" w:rsidRDefault="00FE2E1D" w:rsidP="00FE2E1D">
            <w:pPr>
              <w:snapToGrid w:val="0"/>
              <w:rPr>
                <w:sz w:val="24"/>
                <w:szCs w:val="24"/>
              </w:rPr>
            </w:pPr>
            <w:r w:rsidRPr="00DA5F3E">
              <w:rPr>
                <w:sz w:val="24"/>
                <w:szCs w:val="24"/>
              </w:rPr>
              <w:t xml:space="preserve">Теория и методика </w:t>
            </w:r>
          </w:p>
          <w:p w:rsidR="00FE2E1D" w:rsidRPr="00DA5F3E" w:rsidRDefault="00FE2E1D" w:rsidP="00FE2E1D">
            <w:pPr>
              <w:snapToGrid w:val="0"/>
              <w:rPr>
                <w:sz w:val="24"/>
                <w:szCs w:val="24"/>
              </w:rPr>
            </w:pPr>
            <w:r w:rsidRPr="00DA5F3E">
              <w:rPr>
                <w:sz w:val="24"/>
                <w:szCs w:val="24"/>
              </w:rPr>
              <w:t>Ф.К. и спорта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DA5F3E" w:rsidRDefault="00C45B5A" w:rsidP="00FE2E1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DA5F3E" w:rsidRDefault="00C45B5A" w:rsidP="00FE2E1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DA5F3E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DA5F3E">
              <w:rPr>
                <w:sz w:val="24"/>
                <w:szCs w:val="24"/>
              </w:rPr>
              <w:t>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DA5F3E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DA5F3E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DA5F3E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DA5F3E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DA5F3E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DA5F3E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DA5F3E" w:rsidRDefault="00C45B5A" w:rsidP="00FE2E1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DA5F3E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DA5F3E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DA5F3E" w:rsidRDefault="00C45B5A" w:rsidP="00FE2E1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DA5F3E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DA5F3E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DA5F3E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DA5F3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DA5F3E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DA5F3E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1D" w:rsidRPr="00DA5F3E" w:rsidRDefault="00C45B5A" w:rsidP="00FE2E1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FE2E1D" w:rsidRPr="00DA5F3E" w:rsidTr="00FE2E1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DA5F3E" w:rsidRDefault="00FE2E1D" w:rsidP="00FE2E1D">
            <w:pPr>
              <w:snapToGrid w:val="0"/>
              <w:rPr>
                <w:sz w:val="28"/>
                <w:szCs w:val="28"/>
              </w:rPr>
            </w:pPr>
            <w:r w:rsidRPr="00DA5F3E">
              <w:rPr>
                <w:sz w:val="28"/>
                <w:szCs w:val="28"/>
              </w:rPr>
              <w:t>2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DA5F3E" w:rsidRDefault="00FE2E1D" w:rsidP="00FE2E1D">
            <w:pPr>
              <w:snapToGrid w:val="0"/>
              <w:rPr>
                <w:sz w:val="24"/>
                <w:szCs w:val="24"/>
              </w:rPr>
            </w:pPr>
            <w:r w:rsidRPr="00DA5F3E">
              <w:rPr>
                <w:sz w:val="24"/>
                <w:szCs w:val="24"/>
              </w:rPr>
              <w:t>Общая физическая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DA5F3E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DA5F3E">
              <w:rPr>
                <w:sz w:val="24"/>
                <w:szCs w:val="24"/>
              </w:rPr>
              <w:t>15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DA5F3E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DA5F3E">
              <w:rPr>
                <w:sz w:val="24"/>
                <w:szCs w:val="24"/>
              </w:rPr>
              <w:t>15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DA5F3E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DA5F3E">
              <w:rPr>
                <w:sz w:val="24"/>
                <w:szCs w:val="24"/>
              </w:rPr>
              <w:t>15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DA5F3E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DA5F3E">
              <w:rPr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DA5F3E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DA5F3E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DA5F3E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DA5F3E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DA5F3E" w:rsidRDefault="00C45B5A" w:rsidP="00FE2E1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DA5F3E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DA5F3E"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DA5F3E" w:rsidRDefault="00C45B5A" w:rsidP="00FE2E1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DA5F3E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DA5F3E"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DA5F3E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DA5F3E"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DA5F3E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DA5F3E">
              <w:rPr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1D" w:rsidRPr="00DA5F3E" w:rsidRDefault="00C45B5A" w:rsidP="00FE2E1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</w:p>
        </w:tc>
      </w:tr>
      <w:tr w:rsidR="00FE2E1D" w:rsidRPr="00DA5F3E" w:rsidTr="00FE2E1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DA5F3E" w:rsidRDefault="00FE2E1D" w:rsidP="00FE2E1D">
            <w:pPr>
              <w:snapToGrid w:val="0"/>
              <w:rPr>
                <w:sz w:val="28"/>
                <w:szCs w:val="28"/>
              </w:rPr>
            </w:pPr>
            <w:r w:rsidRPr="00DA5F3E">
              <w:rPr>
                <w:sz w:val="28"/>
                <w:szCs w:val="28"/>
              </w:rPr>
              <w:t>3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DA5F3E" w:rsidRDefault="00FE2E1D" w:rsidP="00FE2E1D">
            <w:pPr>
              <w:snapToGrid w:val="0"/>
              <w:rPr>
                <w:sz w:val="24"/>
                <w:szCs w:val="24"/>
              </w:rPr>
            </w:pPr>
            <w:r w:rsidRPr="00DA5F3E">
              <w:rPr>
                <w:sz w:val="24"/>
                <w:szCs w:val="24"/>
              </w:rPr>
              <w:t>Специальная физическая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DA5F3E" w:rsidRDefault="00C45B5A" w:rsidP="00FE2E1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DA5F3E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DA5F3E">
              <w:rPr>
                <w:sz w:val="24"/>
                <w:szCs w:val="24"/>
              </w:rPr>
              <w:t>19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DA5F3E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DA5F3E">
              <w:rPr>
                <w:sz w:val="24"/>
                <w:szCs w:val="24"/>
              </w:rPr>
              <w:t>17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DA5F3E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DA5F3E"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DA5F3E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DA5F3E"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DA5F3E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DA5F3E"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DA5F3E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DA5F3E"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DA5F3E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DA5F3E"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DA5F3E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DA5F3E"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DA5F3E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DA5F3E">
              <w:rPr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DA5F3E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DA5F3E">
              <w:rPr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DA5F3E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DA5F3E">
              <w:rPr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1D" w:rsidRPr="00DA5F3E" w:rsidRDefault="00C45B5A" w:rsidP="00FE2E1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</w:tr>
      <w:tr w:rsidR="00FE2E1D" w:rsidRPr="00DA5F3E" w:rsidTr="00FE2E1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DA5F3E" w:rsidRDefault="00FE2E1D" w:rsidP="00FE2E1D">
            <w:pPr>
              <w:snapToGrid w:val="0"/>
              <w:rPr>
                <w:sz w:val="28"/>
                <w:szCs w:val="28"/>
              </w:rPr>
            </w:pPr>
            <w:r w:rsidRPr="00DA5F3E">
              <w:rPr>
                <w:sz w:val="28"/>
                <w:szCs w:val="28"/>
              </w:rPr>
              <w:t>4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DA5F3E" w:rsidRDefault="00FE2E1D" w:rsidP="00FE2E1D">
            <w:pPr>
              <w:snapToGrid w:val="0"/>
              <w:rPr>
                <w:sz w:val="24"/>
                <w:szCs w:val="24"/>
              </w:rPr>
            </w:pPr>
            <w:r w:rsidRPr="00DA5F3E">
              <w:rPr>
                <w:sz w:val="24"/>
                <w:szCs w:val="24"/>
              </w:rPr>
              <w:t>Избранный вид спорта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DA5F3E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DA5F3E">
              <w:rPr>
                <w:sz w:val="24"/>
                <w:szCs w:val="24"/>
              </w:rPr>
              <w:t>39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DA5F3E" w:rsidRDefault="00C45B5A" w:rsidP="00FE2E1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DA5F3E" w:rsidRDefault="00C45B5A" w:rsidP="00FE2E1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DA5F3E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DA5F3E">
              <w:rPr>
                <w:sz w:val="24"/>
                <w:szCs w:val="24"/>
              </w:rPr>
              <w:t>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DA5F3E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DA5F3E">
              <w:rPr>
                <w:sz w:val="24"/>
                <w:szCs w:val="24"/>
              </w:rPr>
              <w:t>37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DA5F3E" w:rsidRDefault="00C45B5A" w:rsidP="00FE2E1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DA5F3E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DA5F3E">
              <w:rPr>
                <w:sz w:val="24"/>
                <w:szCs w:val="24"/>
              </w:rPr>
              <w:t>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DA5F3E" w:rsidRDefault="00C45B5A" w:rsidP="00FE2E1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DA5F3E" w:rsidRDefault="00C45B5A" w:rsidP="00FE2E1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DA5F3E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DA5F3E">
              <w:rPr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DA5F3E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DA5F3E">
              <w:rPr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DA5F3E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DA5F3E">
              <w:rPr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1D" w:rsidRPr="00DA5F3E" w:rsidRDefault="00C45B5A" w:rsidP="00FE2E1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</w:t>
            </w:r>
          </w:p>
        </w:tc>
      </w:tr>
      <w:tr w:rsidR="00FE2E1D" w:rsidRPr="00DA5F3E" w:rsidTr="00FE2E1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DA5F3E" w:rsidRDefault="00FE2E1D" w:rsidP="00FE2E1D">
            <w:pPr>
              <w:snapToGrid w:val="0"/>
              <w:rPr>
                <w:sz w:val="28"/>
                <w:szCs w:val="28"/>
              </w:rPr>
            </w:pPr>
            <w:r w:rsidRPr="00DA5F3E">
              <w:rPr>
                <w:sz w:val="28"/>
                <w:szCs w:val="28"/>
              </w:rPr>
              <w:t>5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DA5F3E" w:rsidRDefault="00FE2E1D" w:rsidP="00FE2E1D">
            <w:pPr>
              <w:snapToGrid w:val="0"/>
              <w:rPr>
                <w:sz w:val="24"/>
                <w:szCs w:val="24"/>
              </w:rPr>
            </w:pPr>
            <w:r w:rsidRPr="00DA5F3E">
              <w:rPr>
                <w:sz w:val="24"/>
                <w:szCs w:val="24"/>
              </w:rPr>
              <w:t>Другие виды спорта и подвижные игры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DA5F3E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DA5F3E">
              <w:rPr>
                <w:sz w:val="24"/>
                <w:szCs w:val="24"/>
              </w:rPr>
              <w:t>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DA5F3E" w:rsidRDefault="00C45B5A" w:rsidP="00FE2E1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DA5F3E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DA5F3E">
              <w:rPr>
                <w:sz w:val="24"/>
                <w:szCs w:val="24"/>
              </w:rPr>
              <w:t>3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DA5F3E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DA5F3E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DA5F3E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DA5F3E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DA5F3E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DA5F3E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DA5F3E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DA5F3E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DA5F3E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DA5F3E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DA5F3E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DA5F3E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DA5F3E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DA5F3E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DA5F3E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DA5F3E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DA5F3E" w:rsidRDefault="00C45B5A" w:rsidP="00FE2E1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1D" w:rsidRPr="00DA5F3E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DA5F3E">
              <w:rPr>
                <w:sz w:val="24"/>
                <w:szCs w:val="24"/>
              </w:rPr>
              <w:t>42</w:t>
            </w:r>
          </w:p>
        </w:tc>
      </w:tr>
      <w:tr w:rsidR="00FE2E1D" w:rsidRPr="00DA5F3E" w:rsidTr="00FE2E1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DA5F3E" w:rsidRDefault="00FE2E1D" w:rsidP="00FE2E1D">
            <w:pPr>
              <w:snapToGrid w:val="0"/>
              <w:rPr>
                <w:sz w:val="28"/>
                <w:szCs w:val="28"/>
              </w:rPr>
            </w:pPr>
            <w:r w:rsidRPr="00DA5F3E">
              <w:rPr>
                <w:sz w:val="28"/>
                <w:szCs w:val="28"/>
              </w:rPr>
              <w:t>6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DA5F3E" w:rsidRDefault="00FE2E1D" w:rsidP="00FE2E1D">
            <w:pPr>
              <w:snapToGrid w:val="0"/>
              <w:rPr>
                <w:sz w:val="24"/>
                <w:szCs w:val="24"/>
              </w:rPr>
            </w:pPr>
            <w:r w:rsidRPr="00DA5F3E">
              <w:rPr>
                <w:sz w:val="24"/>
                <w:szCs w:val="24"/>
              </w:rPr>
              <w:t>Инструкторская судейская практика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DA5F3E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DA5F3E">
              <w:rPr>
                <w:sz w:val="24"/>
                <w:szCs w:val="24"/>
              </w:rPr>
              <w:t>-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DA5F3E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DA5F3E">
              <w:rPr>
                <w:sz w:val="24"/>
                <w:szCs w:val="24"/>
              </w:rPr>
              <w:t>-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DA5F3E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DA5F3E">
              <w:rPr>
                <w:sz w:val="24"/>
                <w:szCs w:val="24"/>
              </w:rPr>
              <w:t>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DA5F3E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DA5F3E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DA5F3E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DA5F3E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DA5F3E" w:rsidRDefault="00C45B5A" w:rsidP="00FE2E1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DA5F3E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DA5F3E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DA5F3E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DA5F3E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DA5F3E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DA5F3E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DA5F3E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DA5F3E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DA5F3E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DA5F3E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DA5F3E" w:rsidRDefault="00C45B5A" w:rsidP="00FE2E1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1D" w:rsidRPr="00DA5F3E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DA5F3E">
              <w:rPr>
                <w:sz w:val="24"/>
                <w:szCs w:val="24"/>
              </w:rPr>
              <w:t>8</w:t>
            </w:r>
          </w:p>
        </w:tc>
      </w:tr>
      <w:tr w:rsidR="00FE2E1D" w:rsidRPr="00DA5F3E" w:rsidTr="00FE2E1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DA5F3E" w:rsidRDefault="00FE2E1D" w:rsidP="00FE2E1D">
            <w:pPr>
              <w:snapToGrid w:val="0"/>
              <w:rPr>
                <w:sz w:val="28"/>
                <w:szCs w:val="28"/>
              </w:rPr>
            </w:pPr>
            <w:r w:rsidRPr="00DA5F3E">
              <w:rPr>
                <w:sz w:val="28"/>
                <w:szCs w:val="28"/>
              </w:rPr>
              <w:t>7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DA5F3E" w:rsidRDefault="00FE2E1D" w:rsidP="00FE2E1D">
            <w:pPr>
              <w:snapToGrid w:val="0"/>
              <w:rPr>
                <w:sz w:val="24"/>
                <w:szCs w:val="24"/>
              </w:rPr>
            </w:pPr>
            <w:r w:rsidRPr="00DA5F3E"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DA5F3E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DA5F3E">
              <w:rPr>
                <w:sz w:val="24"/>
                <w:szCs w:val="24"/>
              </w:rPr>
              <w:t>-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DA5F3E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DA5F3E">
              <w:rPr>
                <w:sz w:val="24"/>
                <w:szCs w:val="24"/>
              </w:rPr>
              <w:t>-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DA5F3E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DA5F3E">
              <w:rPr>
                <w:sz w:val="24"/>
                <w:szCs w:val="24"/>
              </w:rPr>
              <w:t>-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DA5F3E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DA5F3E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DA5F3E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DA5F3E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DA5F3E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DA5F3E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DA5F3E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DA5F3E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DA5F3E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DA5F3E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DA5F3E" w:rsidRDefault="00C45B5A" w:rsidP="00FE2E1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DA5F3E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DA5F3E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DA5F3E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DA5F3E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DA5F3E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DA5F3E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1D" w:rsidRPr="00DA5F3E" w:rsidRDefault="00C45B5A" w:rsidP="00FE2E1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E2E1D" w:rsidRPr="00DA5F3E" w:rsidTr="00FE2E1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DA5F3E" w:rsidRDefault="00FE2E1D" w:rsidP="00FE2E1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DA5F3E" w:rsidRDefault="00FE2E1D" w:rsidP="00FE2E1D">
            <w:pPr>
              <w:snapToGrid w:val="0"/>
              <w:rPr>
                <w:sz w:val="24"/>
                <w:szCs w:val="24"/>
              </w:rPr>
            </w:pPr>
            <w:r w:rsidRPr="00DA5F3E">
              <w:rPr>
                <w:sz w:val="24"/>
                <w:szCs w:val="24"/>
              </w:rPr>
              <w:t>Всего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DA5F3E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DA5F3E">
              <w:rPr>
                <w:sz w:val="24"/>
                <w:szCs w:val="24"/>
              </w:rPr>
              <w:t>78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DA5F3E" w:rsidRDefault="00C45B5A" w:rsidP="00FE2E1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DA5F3E" w:rsidRDefault="00C45B5A" w:rsidP="00FE2E1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DA5F3E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DA5F3E">
              <w:rPr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DA5F3E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DA5F3E">
              <w:rPr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DA5F3E" w:rsidRDefault="00C45B5A" w:rsidP="00FE2E1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DA5F3E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DA5F3E">
              <w:rPr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DA5F3E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DA5F3E">
              <w:rPr>
                <w:sz w:val="24"/>
                <w:szCs w:val="24"/>
              </w:rPr>
              <w:t>78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DA5F3E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DA5F3E">
              <w:rPr>
                <w:sz w:val="24"/>
                <w:szCs w:val="24"/>
              </w:rPr>
              <w:t>8</w:t>
            </w:r>
            <w:r w:rsidR="00C45B5A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DA5F3E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DA5F3E">
              <w:rPr>
                <w:sz w:val="24"/>
                <w:szCs w:val="24"/>
              </w:rPr>
              <w:t>78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DA5F3E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DA5F3E">
              <w:rPr>
                <w:sz w:val="24"/>
                <w:szCs w:val="24"/>
              </w:rPr>
              <w:t>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E1D" w:rsidRPr="00DA5F3E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DA5F3E">
              <w:rPr>
                <w:sz w:val="24"/>
                <w:szCs w:val="24"/>
              </w:rPr>
              <w:t>8</w:t>
            </w:r>
            <w:r w:rsidR="00C45B5A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1D" w:rsidRPr="00DA5F3E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DA5F3E">
              <w:rPr>
                <w:sz w:val="24"/>
                <w:szCs w:val="24"/>
              </w:rPr>
              <w:t>936</w:t>
            </w:r>
          </w:p>
        </w:tc>
      </w:tr>
    </w:tbl>
    <w:p w:rsidR="00AB6620" w:rsidRDefault="00AB6620" w:rsidP="00313092">
      <w:pPr>
        <w:jc w:val="center"/>
        <w:rPr>
          <w:b/>
          <w:sz w:val="28"/>
          <w:szCs w:val="28"/>
        </w:rPr>
      </w:pPr>
    </w:p>
    <w:p w:rsidR="00332F9A" w:rsidRPr="00C60565" w:rsidRDefault="00332F9A" w:rsidP="003130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</w:t>
      </w:r>
      <w:r w:rsidRPr="00C60565">
        <w:rPr>
          <w:b/>
          <w:sz w:val="28"/>
          <w:szCs w:val="28"/>
        </w:rPr>
        <w:t xml:space="preserve"> в группах</w:t>
      </w:r>
    </w:p>
    <w:p w:rsidR="00332F9A" w:rsidRPr="000440A0" w:rsidRDefault="00332F9A" w:rsidP="00332F9A">
      <w:pPr>
        <w:jc w:val="center"/>
        <w:rPr>
          <w:sz w:val="28"/>
          <w:szCs w:val="28"/>
        </w:rPr>
      </w:pPr>
      <w:r w:rsidRPr="000440A0">
        <w:rPr>
          <w:b/>
          <w:sz w:val="28"/>
          <w:szCs w:val="28"/>
        </w:rPr>
        <w:t>учебно-тренировочных</w:t>
      </w:r>
      <w:r w:rsidRPr="00DC3A36">
        <w:rPr>
          <w:b/>
          <w:sz w:val="28"/>
          <w:szCs w:val="28"/>
        </w:rPr>
        <w:t>группах</w:t>
      </w:r>
      <w:r>
        <w:rPr>
          <w:b/>
          <w:sz w:val="28"/>
          <w:szCs w:val="28"/>
        </w:rPr>
        <w:t>4</w:t>
      </w:r>
      <w:r w:rsidRPr="00DC3A36">
        <w:rPr>
          <w:b/>
          <w:sz w:val="28"/>
          <w:szCs w:val="28"/>
        </w:rPr>
        <w:t xml:space="preserve"> года обучения</w:t>
      </w:r>
      <w:r w:rsidRPr="000440A0">
        <w:rPr>
          <w:sz w:val="28"/>
          <w:szCs w:val="28"/>
        </w:rPr>
        <w:t>.</w:t>
      </w:r>
    </w:p>
    <w:p w:rsidR="007C704E" w:rsidRPr="000440A0" w:rsidRDefault="007C704E" w:rsidP="007C704E">
      <w:pPr>
        <w:rPr>
          <w:sz w:val="28"/>
          <w:szCs w:val="28"/>
        </w:rPr>
      </w:pPr>
    </w:p>
    <w:tbl>
      <w:tblPr>
        <w:tblW w:w="1034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25"/>
        <w:gridCol w:w="2264"/>
        <w:gridCol w:w="561"/>
        <w:gridCol w:w="480"/>
        <w:gridCol w:w="478"/>
        <w:gridCol w:w="612"/>
        <w:gridCol w:w="567"/>
        <w:gridCol w:w="567"/>
        <w:gridCol w:w="567"/>
        <w:gridCol w:w="567"/>
        <w:gridCol w:w="567"/>
        <w:gridCol w:w="567"/>
        <w:gridCol w:w="567"/>
        <w:gridCol w:w="709"/>
        <w:gridCol w:w="850"/>
      </w:tblGrid>
      <w:tr w:rsidR="00FE2E1D" w:rsidRPr="004B33FE" w:rsidTr="00FE2E1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E1D" w:rsidRPr="00246C01" w:rsidRDefault="00FE2E1D" w:rsidP="00FE2E1D">
            <w:pPr>
              <w:snapToGrid w:val="0"/>
              <w:rPr>
                <w:sz w:val="28"/>
                <w:szCs w:val="28"/>
              </w:rPr>
            </w:pPr>
            <w:r w:rsidRPr="00246C01">
              <w:rPr>
                <w:sz w:val="28"/>
                <w:szCs w:val="28"/>
              </w:rPr>
              <w:t>№</w:t>
            </w:r>
          </w:p>
          <w:p w:rsidR="00FE2E1D" w:rsidRPr="00246C01" w:rsidRDefault="00FE2E1D" w:rsidP="00FE2E1D">
            <w:pPr>
              <w:rPr>
                <w:sz w:val="16"/>
                <w:szCs w:val="16"/>
              </w:rPr>
            </w:pPr>
            <w:r w:rsidRPr="00246C01">
              <w:rPr>
                <w:sz w:val="16"/>
                <w:szCs w:val="16"/>
              </w:rPr>
              <w:t>п\</w:t>
            </w:r>
            <w:proofErr w:type="gramStart"/>
            <w:r w:rsidRPr="00246C01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E1D" w:rsidRPr="00246C01" w:rsidRDefault="00FE2E1D" w:rsidP="00FE2E1D">
            <w:pPr>
              <w:snapToGrid w:val="0"/>
              <w:rPr>
                <w:sz w:val="28"/>
                <w:szCs w:val="28"/>
              </w:rPr>
            </w:pPr>
            <w:r w:rsidRPr="00246C01">
              <w:rPr>
                <w:sz w:val="28"/>
                <w:szCs w:val="28"/>
              </w:rPr>
              <w:t>Разделы подготовки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E1D" w:rsidRPr="00246C01" w:rsidRDefault="00FE2E1D" w:rsidP="00FE2E1D">
            <w:pPr>
              <w:snapToGrid w:val="0"/>
              <w:rPr>
                <w:sz w:val="24"/>
                <w:szCs w:val="24"/>
              </w:rPr>
            </w:pPr>
            <w:r w:rsidRPr="00246C01">
              <w:rPr>
                <w:sz w:val="24"/>
                <w:szCs w:val="24"/>
              </w:rPr>
              <w:t>IX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E1D" w:rsidRPr="00246C01" w:rsidRDefault="00FE2E1D" w:rsidP="00FE2E1D">
            <w:pPr>
              <w:snapToGrid w:val="0"/>
              <w:rPr>
                <w:sz w:val="24"/>
                <w:szCs w:val="24"/>
              </w:rPr>
            </w:pPr>
            <w:r w:rsidRPr="00246C01">
              <w:rPr>
                <w:sz w:val="24"/>
                <w:szCs w:val="24"/>
              </w:rPr>
              <w:t xml:space="preserve"> X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E1D" w:rsidRPr="00246C01" w:rsidRDefault="00FE2E1D" w:rsidP="00FE2E1D">
            <w:pPr>
              <w:snapToGrid w:val="0"/>
              <w:rPr>
                <w:sz w:val="24"/>
                <w:szCs w:val="24"/>
              </w:rPr>
            </w:pPr>
            <w:r w:rsidRPr="00246C01">
              <w:rPr>
                <w:sz w:val="24"/>
                <w:szCs w:val="24"/>
              </w:rPr>
              <w:t>XI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E1D" w:rsidRPr="00246C01" w:rsidRDefault="00FE2E1D" w:rsidP="00FE2E1D">
            <w:pPr>
              <w:snapToGrid w:val="0"/>
              <w:rPr>
                <w:sz w:val="24"/>
                <w:szCs w:val="24"/>
                <w:lang w:val="en-US"/>
              </w:rPr>
            </w:pPr>
            <w:r w:rsidRPr="00246C01">
              <w:rPr>
                <w:sz w:val="24"/>
                <w:szCs w:val="24"/>
              </w:rPr>
              <w:t>XI</w:t>
            </w:r>
            <w:r w:rsidRPr="00246C01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E1D" w:rsidRPr="00246C01" w:rsidRDefault="00FE2E1D" w:rsidP="00FE2E1D">
            <w:pPr>
              <w:snapToGrid w:val="0"/>
              <w:rPr>
                <w:sz w:val="24"/>
                <w:szCs w:val="24"/>
              </w:rPr>
            </w:pPr>
            <w:r w:rsidRPr="00246C01">
              <w:rPr>
                <w:sz w:val="24"/>
                <w:szCs w:val="24"/>
              </w:rPr>
              <w:t xml:space="preserve">  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E1D" w:rsidRPr="00246C01" w:rsidRDefault="00FE2E1D" w:rsidP="00FE2E1D">
            <w:pPr>
              <w:snapToGrid w:val="0"/>
              <w:rPr>
                <w:sz w:val="24"/>
                <w:szCs w:val="24"/>
              </w:rPr>
            </w:pPr>
            <w:r w:rsidRPr="00246C01">
              <w:rPr>
                <w:sz w:val="24"/>
                <w:szCs w:val="24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E1D" w:rsidRPr="00246C01" w:rsidRDefault="00FE2E1D" w:rsidP="00FE2E1D">
            <w:pPr>
              <w:snapToGrid w:val="0"/>
              <w:rPr>
                <w:sz w:val="24"/>
                <w:szCs w:val="24"/>
              </w:rPr>
            </w:pPr>
            <w:r w:rsidRPr="00246C01">
              <w:rPr>
                <w:sz w:val="24"/>
                <w:szCs w:val="24"/>
              </w:rPr>
              <w:t xml:space="preserve"> 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E1D" w:rsidRPr="00246C01" w:rsidRDefault="00FE2E1D" w:rsidP="00FE2E1D">
            <w:pPr>
              <w:snapToGrid w:val="0"/>
              <w:rPr>
                <w:sz w:val="24"/>
                <w:szCs w:val="24"/>
              </w:rPr>
            </w:pPr>
            <w:r w:rsidRPr="00246C01">
              <w:rPr>
                <w:sz w:val="24"/>
                <w:szCs w:val="24"/>
              </w:rPr>
              <w:t>IV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E1D" w:rsidRPr="00246C01" w:rsidRDefault="00FE2E1D" w:rsidP="00FE2E1D">
            <w:pPr>
              <w:snapToGrid w:val="0"/>
              <w:rPr>
                <w:sz w:val="24"/>
                <w:szCs w:val="24"/>
              </w:rPr>
            </w:pPr>
            <w:r w:rsidRPr="00246C01">
              <w:rPr>
                <w:sz w:val="24"/>
                <w:szCs w:val="24"/>
              </w:rPr>
              <w:t>V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E1D" w:rsidRPr="00246C01" w:rsidRDefault="00FE2E1D" w:rsidP="00FE2E1D">
            <w:pPr>
              <w:snapToGrid w:val="0"/>
              <w:rPr>
                <w:sz w:val="24"/>
                <w:szCs w:val="24"/>
              </w:rPr>
            </w:pPr>
            <w:r w:rsidRPr="00246C01">
              <w:rPr>
                <w:sz w:val="24"/>
                <w:szCs w:val="24"/>
              </w:rPr>
              <w:t>VI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E1D" w:rsidRPr="00246C01" w:rsidRDefault="00FE2E1D" w:rsidP="00FE2E1D">
            <w:pPr>
              <w:snapToGrid w:val="0"/>
              <w:rPr>
                <w:sz w:val="24"/>
                <w:szCs w:val="24"/>
              </w:rPr>
            </w:pPr>
            <w:r w:rsidRPr="00246C01">
              <w:rPr>
                <w:sz w:val="24"/>
                <w:szCs w:val="24"/>
              </w:rPr>
              <w:t>VII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E1D" w:rsidRPr="00246C01" w:rsidRDefault="00FE2E1D" w:rsidP="00FE2E1D">
            <w:pPr>
              <w:snapToGrid w:val="0"/>
              <w:rPr>
                <w:sz w:val="24"/>
                <w:szCs w:val="24"/>
              </w:rPr>
            </w:pPr>
            <w:r w:rsidRPr="00246C01">
              <w:rPr>
                <w:sz w:val="24"/>
                <w:szCs w:val="24"/>
              </w:rPr>
              <w:t>VIII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E1D" w:rsidRPr="00246C01" w:rsidRDefault="00FE2E1D" w:rsidP="00FE2E1D">
            <w:pPr>
              <w:snapToGrid w:val="0"/>
              <w:rPr>
                <w:sz w:val="24"/>
                <w:szCs w:val="24"/>
              </w:rPr>
            </w:pPr>
            <w:r w:rsidRPr="00246C01">
              <w:rPr>
                <w:sz w:val="24"/>
                <w:szCs w:val="24"/>
              </w:rPr>
              <w:t>Всего</w:t>
            </w:r>
          </w:p>
        </w:tc>
      </w:tr>
      <w:tr w:rsidR="00FE2E1D" w:rsidRPr="004B33FE" w:rsidTr="00FE2E1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E1D" w:rsidRPr="00246C01" w:rsidRDefault="00FE2E1D" w:rsidP="00FE2E1D">
            <w:pPr>
              <w:snapToGrid w:val="0"/>
              <w:rPr>
                <w:sz w:val="28"/>
                <w:szCs w:val="28"/>
              </w:rPr>
            </w:pPr>
            <w:r w:rsidRPr="00246C01">
              <w:rPr>
                <w:sz w:val="28"/>
                <w:szCs w:val="28"/>
              </w:rPr>
              <w:t>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E1D" w:rsidRPr="00246C01" w:rsidRDefault="00FE2E1D" w:rsidP="00FE2E1D">
            <w:pPr>
              <w:snapToGrid w:val="0"/>
              <w:rPr>
                <w:sz w:val="24"/>
                <w:szCs w:val="24"/>
              </w:rPr>
            </w:pPr>
            <w:r w:rsidRPr="00246C01">
              <w:rPr>
                <w:sz w:val="24"/>
                <w:szCs w:val="24"/>
              </w:rPr>
              <w:t xml:space="preserve">Теория и методика </w:t>
            </w:r>
          </w:p>
          <w:p w:rsidR="00FE2E1D" w:rsidRPr="00246C01" w:rsidRDefault="00FE2E1D" w:rsidP="00FE2E1D">
            <w:pPr>
              <w:snapToGrid w:val="0"/>
              <w:rPr>
                <w:sz w:val="24"/>
                <w:szCs w:val="24"/>
              </w:rPr>
            </w:pPr>
            <w:r w:rsidRPr="00246C01">
              <w:rPr>
                <w:sz w:val="24"/>
                <w:szCs w:val="24"/>
              </w:rPr>
              <w:t>Ф.К. и спорта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E1D" w:rsidRPr="00246C01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246C01">
              <w:rPr>
                <w:sz w:val="24"/>
                <w:szCs w:val="24"/>
              </w:rPr>
              <w:t>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E1D" w:rsidRPr="00246C01" w:rsidRDefault="002D50C5" w:rsidP="00FE2E1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E1D" w:rsidRPr="00246C01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246C01">
              <w:rPr>
                <w:sz w:val="24"/>
                <w:szCs w:val="24"/>
              </w:rPr>
              <w:t>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E1D" w:rsidRPr="00246C01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246C01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E1D" w:rsidRPr="00246C01" w:rsidRDefault="002D50C5" w:rsidP="00FE2E1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E1D" w:rsidRPr="00246C01" w:rsidRDefault="002D50C5" w:rsidP="00FE2E1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E1D" w:rsidRPr="00246C01" w:rsidRDefault="002D50C5" w:rsidP="00FE2E1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E1D" w:rsidRPr="00246C01" w:rsidRDefault="002D50C5" w:rsidP="00FE2E1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E1D" w:rsidRPr="00246C01" w:rsidRDefault="002D50C5" w:rsidP="00FE2E1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E1D" w:rsidRPr="00246C01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246C01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E1D" w:rsidRPr="00246C01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246C01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E1D" w:rsidRPr="00246C01" w:rsidRDefault="001C62A5" w:rsidP="00FE2E1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E1D" w:rsidRPr="00246C01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246C01">
              <w:rPr>
                <w:sz w:val="24"/>
                <w:szCs w:val="24"/>
              </w:rPr>
              <w:t>2</w:t>
            </w:r>
            <w:r w:rsidR="001C62A5">
              <w:rPr>
                <w:sz w:val="24"/>
                <w:szCs w:val="24"/>
              </w:rPr>
              <w:t>7</w:t>
            </w:r>
          </w:p>
        </w:tc>
      </w:tr>
      <w:tr w:rsidR="00FE2E1D" w:rsidRPr="004B33FE" w:rsidTr="00FE2E1D">
        <w:trPr>
          <w:trHeight w:val="41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E1D" w:rsidRPr="00246C01" w:rsidRDefault="00FE2E1D" w:rsidP="00FE2E1D">
            <w:pPr>
              <w:snapToGrid w:val="0"/>
              <w:rPr>
                <w:sz w:val="28"/>
                <w:szCs w:val="28"/>
              </w:rPr>
            </w:pPr>
            <w:r w:rsidRPr="00246C01">
              <w:rPr>
                <w:sz w:val="28"/>
                <w:szCs w:val="28"/>
              </w:rPr>
              <w:t>2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E1D" w:rsidRPr="00246C01" w:rsidRDefault="00FE2E1D" w:rsidP="00FE2E1D">
            <w:pPr>
              <w:snapToGrid w:val="0"/>
              <w:rPr>
                <w:sz w:val="24"/>
                <w:szCs w:val="24"/>
              </w:rPr>
            </w:pPr>
            <w:r w:rsidRPr="00246C01">
              <w:rPr>
                <w:sz w:val="24"/>
                <w:szCs w:val="24"/>
              </w:rPr>
              <w:t>Общая физическая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E1D" w:rsidRPr="00246C01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246C01">
              <w:rPr>
                <w:sz w:val="24"/>
                <w:szCs w:val="24"/>
              </w:rPr>
              <w:t>15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E1D" w:rsidRPr="00246C01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246C01">
              <w:rPr>
                <w:sz w:val="24"/>
                <w:szCs w:val="24"/>
              </w:rPr>
              <w:t>14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E1D" w:rsidRPr="00246C01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246C01">
              <w:rPr>
                <w:sz w:val="24"/>
                <w:szCs w:val="24"/>
              </w:rPr>
              <w:t>14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E1D" w:rsidRPr="00246C01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246C01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E1D" w:rsidRPr="00246C01" w:rsidRDefault="002D50C5" w:rsidP="00FE2E1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E1D" w:rsidRPr="00246C01" w:rsidRDefault="002D50C5" w:rsidP="00FE2E1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E1D" w:rsidRPr="00246C01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246C01">
              <w:rPr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E1D" w:rsidRPr="00246C01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246C01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E1D" w:rsidRPr="00246C01" w:rsidRDefault="002D50C5" w:rsidP="00FE2E1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E1D" w:rsidRPr="00246C01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246C01"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E1D" w:rsidRPr="00246C01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246C01"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E1D" w:rsidRPr="00246C01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246C01">
              <w:rPr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E1D" w:rsidRPr="00246C01" w:rsidRDefault="001C62A5" w:rsidP="00FE2E1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</w:tr>
      <w:tr w:rsidR="00FE2E1D" w:rsidRPr="004B33FE" w:rsidTr="00FE2E1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E1D" w:rsidRPr="00246C01" w:rsidRDefault="00FE2E1D" w:rsidP="00FE2E1D">
            <w:pPr>
              <w:snapToGrid w:val="0"/>
              <w:rPr>
                <w:sz w:val="28"/>
                <w:szCs w:val="28"/>
              </w:rPr>
            </w:pPr>
            <w:r w:rsidRPr="00246C01">
              <w:rPr>
                <w:sz w:val="28"/>
                <w:szCs w:val="28"/>
              </w:rPr>
              <w:t>3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E1D" w:rsidRPr="00246C01" w:rsidRDefault="00FE2E1D" w:rsidP="00FE2E1D">
            <w:pPr>
              <w:snapToGrid w:val="0"/>
              <w:rPr>
                <w:sz w:val="24"/>
                <w:szCs w:val="24"/>
              </w:rPr>
            </w:pPr>
            <w:r w:rsidRPr="00246C01">
              <w:rPr>
                <w:sz w:val="24"/>
                <w:szCs w:val="24"/>
              </w:rPr>
              <w:t>Специальная физическая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E1D" w:rsidRPr="00246C01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246C01">
              <w:rPr>
                <w:sz w:val="24"/>
                <w:szCs w:val="24"/>
              </w:rPr>
              <w:t>17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E1D" w:rsidRPr="00246C01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246C01">
              <w:rPr>
                <w:sz w:val="24"/>
                <w:szCs w:val="24"/>
              </w:rPr>
              <w:t>17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E1D" w:rsidRPr="00246C01" w:rsidRDefault="002D50C5" w:rsidP="00FE2E1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E1D" w:rsidRPr="00246C01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246C01"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E1D" w:rsidRPr="00246C01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246C01"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E1D" w:rsidRPr="00246C01" w:rsidRDefault="002D50C5" w:rsidP="00FE2E1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E1D" w:rsidRPr="00246C01" w:rsidRDefault="002D50C5" w:rsidP="00FE2E1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E1D" w:rsidRPr="00246C01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246C01"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E1D" w:rsidRPr="00246C01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246C01"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E1D" w:rsidRPr="00246C01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246C01">
              <w:rPr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E1D" w:rsidRPr="00246C01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246C01">
              <w:rPr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E1D" w:rsidRPr="00246C01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246C01">
              <w:rPr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E1D" w:rsidRPr="00246C01" w:rsidRDefault="001C62A5" w:rsidP="00FE2E1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</w:tc>
      </w:tr>
      <w:tr w:rsidR="00FE2E1D" w:rsidRPr="004B33FE" w:rsidTr="00FE2E1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E1D" w:rsidRPr="00246C01" w:rsidRDefault="00FE2E1D" w:rsidP="00FE2E1D">
            <w:pPr>
              <w:snapToGrid w:val="0"/>
              <w:rPr>
                <w:sz w:val="28"/>
                <w:szCs w:val="28"/>
              </w:rPr>
            </w:pPr>
            <w:r w:rsidRPr="00246C01">
              <w:rPr>
                <w:sz w:val="28"/>
                <w:szCs w:val="28"/>
              </w:rPr>
              <w:t>4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E1D" w:rsidRPr="00246C01" w:rsidRDefault="00FE2E1D" w:rsidP="00FE2E1D">
            <w:pPr>
              <w:snapToGrid w:val="0"/>
              <w:rPr>
                <w:sz w:val="24"/>
                <w:szCs w:val="24"/>
              </w:rPr>
            </w:pPr>
            <w:r w:rsidRPr="00246C01">
              <w:rPr>
                <w:sz w:val="24"/>
                <w:szCs w:val="24"/>
              </w:rPr>
              <w:t>Избранный вид спорта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E1D" w:rsidRPr="00246C01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246C01">
              <w:rPr>
                <w:sz w:val="24"/>
                <w:szCs w:val="24"/>
              </w:rPr>
              <w:t>40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E1D" w:rsidRPr="00246C01" w:rsidRDefault="002D50C5" w:rsidP="00FE2E1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E1D" w:rsidRPr="00246C01" w:rsidRDefault="002D50C5" w:rsidP="00FE2E1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E1D" w:rsidRPr="00246C01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246C01">
              <w:rPr>
                <w:sz w:val="24"/>
                <w:szCs w:val="24"/>
              </w:rPr>
              <w:t>41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E1D" w:rsidRPr="00246C01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246C01">
              <w:rPr>
                <w:sz w:val="24"/>
                <w:szCs w:val="24"/>
              </w:rPr>
              <w:t>38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E1D" w:rsidRPr="00246C01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246C01">
              <w:rPr>
                <w:sz w:val="24"/>
                <w:szCs w:val="24"/>
              </w:rPr>
              <w:t>38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E1D" w:rsidRPr="00246C01" w:rsidRDefault="002D50C5" w:rsidP="00FE2E1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E1D" w:rsidRPr="00246C01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246C01">
              <w:rPr>
                <w:sz w:val="24"/>
                <w:szCs w:val="24"/>
              </w:rPr>
              <w:t>38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E1D" w:rsidRPr="00246C01" w:rsidRDefault="002D50C5" w:rsidP="00FE2E1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E1D" w:rsidRPr="00246C01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246C01">
              <w:rPr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E1D" w:rsidRPr="00246C01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246C01">
              <w:rPr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E1D" w:rsidRPr="00246C01" w:rsidRDefault="001C62A5" w:rsidP="00FE2E1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E1D" w:rsidRPr="00246C01" w:rsidRDefault="001C62A5" w:rsidP="00FE2E1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</w:t>
            </w:r>
          </w:p>
        </w:tc>
      </w:tr>
      <w:tr w:rsidR="00FE2E1D" w:rsidRPr="004B33FE" w:rsidTr="00FE2E1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E1D" w:rsidRPr="00246C01" w:rsidRDefault="00FE2E1D" w:rsidP="00FE2E1D">
            <w:pPr>
              <w:snapToGrid w:val="0"/>
              <w:rPr>
                <w:sz w:val="28"/>
                <w:szCs w:val="28"/>
              </w:rPr>
            </w:pPr>
            <w:r w:rsidRPr="00246C01">
              <w:rPr>
                <w:sz w:val="28"/>
                <w:szCs w:val="28"/>
              </w:rPr>
              <w:t>5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E1D" w:rsidRPr="00246C01" w:rsidRDefault="00FE2E1D" w:rsidP="00FE2E1D">
            <w:pPr>
              <w:snapToGrid w:val="0"/>
              <w:rPr>
                <w:sz w:val="24"/>
                <w:szCs w:val="24"/>
              </w:rPr>
            </w:pPr>
            <w:r w:rsidRPr="00246C01">
              <w:rPr>
                <w:sz w:val="24"/>
                <w:szCs w:val="24"/>
              </w:rPr>
              <w:t>Другие виды спорта и подвижные игры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E1D" w:rsidRPr="00246C01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246C01">
              <w:rPr>
                <w:sz w:val="24"/>
                <w:szCs w:val="24"/>
              </w:rPr>
              <w:t>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E1D" w:rsidRPr="00246C01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246C01">
              <w:rPr>
                <w:sz w:val="24"/>
                <w:szCs w:val="24"/>
              </w:rPr>
              <w:t>4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E1D" w:rsidRPr="00246C01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246C01">
              <w:rPr>
                <w:sz w:val="24"/>
                <w:szCs w:val="24"/>
              </w:rPr>
              <w:t>3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E1D" w:rsidRPr="00246C01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246C01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E1D" w:rsidRPr="00246C01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246C01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E1D" w:rsidRPr="00246C01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246C01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E1D" w:rsidRPr="00246C01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246C01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E1D" w:rsidRPr="00246C01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246C01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E1D" w:rsidRPr="00246C01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246C01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E1D" w:rsidRPr="00246C01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246C01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E1D" w:rsidRPr="00246C01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246C01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E1D" w:rsidRPr="00246C01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246C01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E1D" w:rsidRPr="00246C01" w:rsidRDefault="00FE2E1D" w:rsidP="00FE2E1D">
            <w:pPr>
              <w:snapToGrid w:val="0"/>
              <w:rPr>
                <w:sz w:val="24"/>
                <w:szCs w:val="24"/>
              </w:rPr>
            </w:pPr>
            <w:r w:rsidRPr="00246C01">
              <w:rPr>
                <w:sz w:val="24"/>
                <w:szCs w:val="24"/>
              </w:rPr>
              <w:t xml:space="preserve">   42</w:t>
            </w:r>
          </w:p>
        </w:tc>
      </w:tr>
      <w:tr w:rsidR="00FE2E1D" w:rsidRPr="004B33FE" w:rsidTr="00FE2E1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E1D" w:rsidRPr="00246C01" w:rsidRDefault="00FE2E1D" w:rsidP="00FE2E1D">
            <w:pPr>
              <w:snapToGrid w:val="0"/>
              <w:rPr>
                <w:sz w:val="28"/>
                <w:szCs w:val="28"/>
              </w:rPr>
            </w:pPr>
            <w:r w:rsidRPr="00246C01">
              <w:rPr>
                <w:sz w:val="28"/>
                <w:szCs w:val="28"/>
              </w:rPr>
              <w:t>6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E1D" w:rsidRPr="00246C01" w:rsidRDefault="00FE2E1D" w:rsidP="00FE2E1D">
            <w:pPr>
              <w:snapToGrid w:val="0"/>
              <w:rPr>
                <w:sz w:val="24"/>
                <w:szCs w:val="24"/>
              </w:rPr>
            </w:pPr>
            <w:r w:rsidRPr="00246C01">
              <w:rPr>
                <w:sz w:val="24"/>
                <w:szCs w:val="24"/>
              </w:rPr>
              <w:t>Инструкторская судейская практика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E1D" w:rsidRPr="00246C01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246C01">
              <w:rPr>
                <w:sz w:val="24"/>
                <w:szCs w:val="24"/>
              </w:rPr>
              <w:t>-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E1D" w:rsidRPr="00246C01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246C01">
              <w:rPr>
                <w:sz w:val="24"/>
                <w:szCs w:val="24"/>
              </w:rPr>
              <w:t>2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E1D" w:rsidRPr="00246C01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246C01">
              <w:rPr>
                <w:sz w:val="24"/>
                <w:szCs w:val="24"/>
              </w:rPr>
              <w:t>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E1D" w:rsidRPr="00246C01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246C01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E1D" w:rsidRPr="00246C01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246C01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E1D" w:rsidRPr="00246C01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246C01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E1D" w:rsidRPr="00246C01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246C01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E1D" w:rsidRPr="00246C01" w:rsidRDefault="002D50C5" w:rsidP="00FE2E1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E1D" w:rsidRPr="00246C01" w:rsidRDefault="002D50C5" w:rsidP="00FE2E1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E1D" w:rsidRPr="00246C01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246C01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E1D" w:rsidRPr="00246C01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246C0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E1D" w:rsidRPr="00246C01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246C0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E1D" w:rsidRPr="00246C01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246C01">
              <w:rPr>
                <w:sz w:val="24"/>
                <w:szCs w:val="24"/>
              </w:rPr>
              <w:t>10</w:t>
            </w:r>
          </w:p>
        </w:tc>
      </w:tr>
      <w:tr w:rsidR="00FE2E1D" w:rsidRPr="004B33FE" w:rsidTr="00FE2E1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E1D" w:rsidRPr="00246C01" w:rsidRDefault="00FE2E1D" w:rsidP="00FE2E1D">
            <w:pPr>
              <w:snapToGrid w:val="0"/>
              <w:rPr>
                <w:sz w:val="28"/>
                <w:szCs w:val="28"/>
              </w:rPr>
            </w:pPr>
            <w:r w:rsidRPr="00246C01">
              <w:rPr>
                <w:sz w:val="28"/>
                <w:szCs w:val="28"/>
              </w:rPr>
              <w:t>7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E1D" w:rsidRPr="00246C01" w:rsidRDefault="00FE2E1D" w:rsidP="00FE2E1D">
            <w:pPr>
              <w:snapToGrid w:val="0"/>
              <w:rPr>
                <w:sz w:val="24"/>
                <w:szCs w:val="24"/>
              </w:rPr>
            </w:pPr>
            <w:r w:rsidRPr="00246C01"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E1D" w:rsidRPr="00246C01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246C01">
              <w:rPr>
                <w:sz w:val="24"/>
                <w:szCs w:val="24"/>
              </w:rPr>
              <w:t>-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E1D" w:rsidRPr="00246C01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246C01">
              <w:rPr>
                <w:sz w:val="24"/>
                <w:szCs w:val="24"/>
              </w:rPr>
              <w:t>-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E1D" w:rsidRPr="00246C01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246C01">
              <w:rPr>
                <w:sz w:val="24"/>
                <w:szCs w:val="24"/>
              </w:rPr>
              <w:t>-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E1D" w:rsidRPr="00246C01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246C01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E1D" w:rsidRPr="00246C01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246C01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E1D" w:rsidRPr="00246C01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246C01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E1D" w:rsidRPr="00246C01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246C01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E1D" w:rsidRPr="00246C01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246C01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E1D" w:rsidRPr="00246C01" w:rsidRDefault="002D50C5" w:rsidP="00FE2E1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E1D" w:rsidRPr="00246C01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246C01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E1D" w:rsidRPr="00246C01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246C0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E1D" w:rsidRPr="00246C01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246C0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E1D" w:rsidRPr="00246C01" w:rsidRDefault="001C62A5" w:rsidP="00FE2E1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E2E1D" w:rsidRPr="004B33FE" w:rsidTr="00FE2E1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E1D" w:rsidRPr="00246C01" w:rsidRDefault="00FE2E1D" w:rsidP="00FE2E1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E1D" w:rsidRPr="00246C01" w:rsidRDefault="00FE2E1D" w:rsidP="00FE2E1D">
            <w:pPr>
              <w:snapToGrid w:val="0"/>
              <w:rPr>
                <w:sz w:val="24"/>
                <w:szCs w:val="24"/>
              </w:rPr>
            </w:pPr>
            <w:r w:rsidRPr="00246C01">
              <w:rPr>
                <w:sz w:val="24"/>
                <w:szCs w:val="24"/>
              </w:rPr>
              <w:t>Всего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E1D" w:rsidRPr="00246C01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246C01">
              <w:rPr>
                <w:sz w:val="24"/>
                <w:szCs w:val="24"/>
              </w:rPr>
              <w:t>78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E1D" w:rsidRPr="00246C01" w:rsidRDefault="002D50C5" w:rsidP="00FE2E1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E1D" w:rsidRPr="00246C01" w:rsidRDefault="002D50C5" w:rsidP="00FE2E1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E1D" w:rsidRPr="00246C01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246C01">
              <w:rPr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E1D" w:rsidRPr="00246C01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246C01">
              <w:rPr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E1D" w:rsidRPr="00246C01" w:rsidRDefault="002D50C5" w:rsidP="00FE2E1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E1D" w:rsidRPr="00246C01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246C01">
              <w:rPr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E1D" w:rsidRPr="00246C01" w:rsidRDefault="002D50C5" w:rsidP="00FE2E1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E1D" w:rsidRPr="00246C01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246C01">
              <w:rPr>
                <w:sz w:val="24"/>
                <w:szCs w:val="24"/>
              </w:rPr>
              <w:t>8</w:t>
            </w:r>
            <w:r w:rsidR="001C62A5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E1D" w:rsidRPr="00246C01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246C01">
              <w:rPr>
                <w:sz w:val="24"/>
                <w:szCs w:val="24"/>
              </w:rPr>
              <w:t>78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E1D" w:rsidRPr="00246C01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246C01">
              <w:rPr>
                <w:sz w:val="24"/>
                <w:szCs w:val="24"/>
              </w:rPr>
              <w:t>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E1D" w:rsidRPr="00246C01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246C01">
              <w:rPr>
                <w:sz w:val="24"/>
                <w:szCs w:val="24"/>
              </w:rPr>
              <w:t>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E1D" w:rsidRPr="00246C01" w:rsidRDefault="00FE2E1D" w:rsidP="00FE2E1D">
            <w:pPr>
              <w:snapToGrid w:val="0"/>
              <w:jc w:val="center"/>
              <w:rPr>
                <w:sz w:val="24"/>
                <w:szCs w:val="24"/>
              </w:rPr>
            </w:pPr>
            <w:r w:rsidRPr="00246C01">
              <w:rPr>
                <w:sz w:val="24"/>
                <w:szCs w:val="24"/>
              </w:rPr>
              <w:t>936</w:t>
            </w:r>
          </w:p>
        </w:tc>
      </w:tr>
    </w:tbl>
    <w:p w:rsidR="00224614" w:rsidRDefault="00224614" w:rsidP="00332F9A">
      <w:pPr>
        <w:jc w:val="center"/>
        <w:rPr>
          <w:b/>
          <w:sz w:val="28"/>
          <w:szCs w:val="28"/>
        </w:rPr>
      </w:pPr>
    </w:p>
    <w:p w:rsidR="00224614" w:rsidRDefault="00224614" w:rsidP="00332F9A">
      <w:pPr>
        <w:jc w:val="center"/>
        <w:rPr>
          <w:b/>
          <w:sz w:val="28"/>
          <w:szCs w:val="28"/>
        </w:rPr>
      </w:pPr>
    </w:p>
    <w:p w:rsidR="00224614" w:rsidRDefault="00224614" w:rsidP="00332F9A">
      <w:pPr>
        <w:jc w:val="center"/>
        <w:rPr>
          <w:b/>
          <w:sz w:val="28"/>
          <w:szCs w:val="28"/>
        </w:rPr>
      </w:pPr>
    </w:p>
    <w:p w:rsidR="00224614" w:rsidRDefault="00224614" w:rsidP="00332F9A">
      <w:pPr>
        <w:jc w:val="center"/>
        <w:rPr>
          <w:b/>
          <w:sz w:val="28"/>
          <w:szCs w:val="28"/>
        </w:rPr>
      </w:pPr>
    </w:p>
    <w:p w:rsidR="00224614" w:rsidRDefault="00224614" w:rsidP="00332F9A">
      <w:pPr>
        <w:jc w:val="center"/>
        <w:rPr>
          <w:b/>
          <w:sz w:val="28"/>
          <w:szCs w:val="28"/>
        </w:rPr>
      </w:pPr>
    </w:p>
    <w:p w:rsidR="00224614" w:rsidRDefault="00224614" w:rsidP="00332F9A">
      <w:pPr>
        <w:jc w:val="center"/>
        <w:rPr>
          <w:b/>
          <w:sz w:val="28"/>
          <w:szCs w:val="28"/>
        </w:rPr>
      </w:pPr>
    </w:p>
    <w:p w:rsidR="00332F9A" w:rsidRPr="00C60565" w:rsidRDefault="00332F9A" w:rsidP="00332F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</w:t>
      </w:r>
      <w:r w:rsidRPr="00C60565">
        <w:rPr>
          <w:b/>
          <w:sz w:val="28"/>
          <w:szCs w:val="28"/>
        </w:rPr>
        <w:t xml:space="preserve"> в группах</w:t>
      </w:r>
    </w:p>
    <w:p w:rsidR="00332F9A" w:rsidRPr="000440A0" w:rsidRDefault="00332F9A" w:rsidP="00332F9A">
      <w:pPr>
        <w:jc w:val="center"/>
        <w:rPr>
          <w:sz w:val="28"/>
          <w:szCs w:val="28"/>
        </w:rPr>
      </w:pPr>
      <w:r w:rsidRPr="000440A0">
        <w:rPr>
          <w:b/>
          <w:sz w:val="28"/>
          <w:szCs w:val="28"/>
        </w:rPr>
        <w:t>учебно-тренировочных</w:t>
      </w:r>
      <w:r w:rsidRPr="00DC3A36">
        <w:rPr>
          <w:b/>
          <w:sz w:val="28"/>
          <w:szCs w:val="28"/>
        </w:rPr>
        <w:t>группах</w:t>
      </w:r>
      <w:r>
        <w:rPr>
          <w:b/>
          <w:sz w:val="28"/>
          <w:szCs w:val="28"/>
        </w:rPr>
        <w:t>5</w:t>
      </w:r>
      <w:r w:rsidRPr="00DC3A36">
        <w:rPr>
          <w:b/>
          <w:sz w:val="28"/>
          <w:szCs w:val="28"/>
        </w:rPr>
        <w:t xml:space="preserve"> года обучения</w:t>
      </w:r>
      <w:r w:rsidRPr="000440A0">
        <w:rPr>
          <w:sz w:val="28"/>
          <w:szCs w:val="28"/>
        </w:rPr>
        <w:t>.</w:t>
      </w:r>
    </w:p>
    <w:p w:rsidR="00A410B5" w:rsidRPr="000440A0" w:rsidRDefault="00A410B5" w:rsidP="00A410B5">
      <w:pPr>
        <w:rPr>
          <w:sz w:val="28"/>
          <w:szCs w:val="28"/>
        </w:rPr>
      </w:pPr>
    </w:p>
    <w:tbl>
      <w:tblPr>
        <w:tblW w:w="1034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25"/>
        <w:gridCol w:w="2264"/>
        <w:gridCol w:w="561"/>
        <w:gridCol w:w="480"/>
        <w:gridCol w:w="478"/>
        <w:gridCol w:w="612"/>
        <w:gridCol w:w="567"/>
        <w:gridCol w:w="567"/>
        <w:gridCol w:w="567"/>
        <w:gridCol w:w="567"/>
        <w:gridCol w:w="567"/>
        <w:gridCol w:w="567"/>
        <w:gridCol w:w="567"/>
        <w:gridCol w:w="709"/>
        <w:gridCol w:w="850"/>
      </w:tblGrid>
      <w:tr w:rsidR="00A410B5" w:rsidRPr="004B33FE" w:rsidTr="008D170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0B5" w:rsidRPr="000440A0" w:rsidRDefault="00A410B5" w:rsidP="008D1705">
            <w:pPr>
              <w:snapToGrid w:val="0"/>
              <w:rPr>
                <w:sz w:val="28"/>
                <w:szCs w:val="28"/>
              </w:rPr>
            </w:pPr>
            <w:r w:rsidRPr="000440A0">
              <w:rPr>
                <w:sz w:val="28"/>
                <w:szCs w:val="28"/>
              </w:rPr>
              <w:t>№</w:t>
            </w:r>
          </w:p>
          <w:p w:rsidR="00A410B5" w:rsidRPr="00820EBF" w:rsidRDefault="00A410B5" w:rsidP="008D1705">
            <w:pPr>
              <w:rPr>
                <w:sz w:val="16"/>
                <w:szCs w:val="16"/>
              </w:rPr>
            </w:pPr>
            <w:r w:rsidRPr="00820EBF">
              <w:rPr>
                <w:sz w:val="16"/>
                <w:szCs w:val="16"/>
              </w:rPr>
              <w:t>п\</w:t>
            </w:r>
            <w:proofErr w:type="gramStart"/>
            <w:r w:rsidRPr="00820EBF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0B5" w:rsidRPr="000440A0" w:rsidRDefault="00A410B5" w:rsidP="008D1705">
            <w:pPr>
              <w:snapToGrid w:val="0"/>
              <w:rPr>
                <w:sz w:val="28"/>
                <w:szCs w:val="28"/>
              </w:rPr>
            </w:pPr>
            <w:r w:rsidRPr="000440A0">
              <w:rPr>
                <w:sz w:val="28"/>
                <w:szCs w:val="28"/>
              </w:rPr>
              <w:t>Разделы подготовки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0B5" w:rsidRPr="004B33FE" w:rsidRDefault="00A410B5" w:rsidP="008D1705">
            <w:pPr>
              <w:snapToGrid w:val="0"/>
              <w:rPr>
                <w:sz w:val="24"/>
                <w:szCs w:val="24"/>
              </w:rPr>
            </w:pPr>
            <w:r w:rsidRPr="004B33FE">
              <w:rPr>
                <w:sz w:val="24"/>
                <w:szCs w:val="24"/>
              </w:rPr>
              <w:t>IX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0B5" w:rsidRPr="004B33FE" w:rsidRDefault="00A410B5" w:rsidP="008D1705">
            <w:pPr>
              <w:snapToGrid w:val="0"/>
              <w:rPr>
                <w:sz w:val="24"/>
                <w:szCs w:val="24"/>
              </w:rPr>
            </w:pPr>
            <w:r w:rsidRPr="004B33FE">
              <w:rPr>
                <w:sz w:val="24"/>
                <w:szCs w:val="24"/>
              </w:rPr>
              <w:t xml:space="preserve"> X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0B5" w:rsidRPr="004B33FE" w:rsidRDefault="00A410B5" w:rsidP="008D1705">
            <w:pPr>
              <w:snapToGrid w:val="0"/>
              <w:rPr>
                <w:sz w:val="24"/>
                <w:szCs w:val="24"/>
              </w:rPr>
            </w:pPr>
            <w:r w:rsidRPr="004B33FE">
              <w:rPr>
                <w:sz w:val="24"/>
                <w:szCs w:val="24"/>
              </w:rPr>
              <w:t>XI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0B5" w:rsidRPr="004B33FE" w:rsidRDefault="00A410B5" w:rsidP="008D1705">
            <w:pPr>
              <w:snapToGrid w:val="0"/>
              <w:rPr>
                <w:sz w:val="24"/>
                <w:szCs w:val="24"/>
              </w:rPr>
            </w:pPr>
            <w:r w:rsidRPr="004B33FE">
              <w:rPr>
                <w:sz w:val="24"/>
                <w:szCs w:val="24"/>
              </w:rPr>
              <w:t>XI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0B5" w:rsidRPr="004B33FE" w:rsidRDefault="00A410B5" w:rsidP="008D1705">
            <w:pPr>
              <w:snapToGrid w:val="0"/>
              <w:rPr>
                <w:sz w:val="24"/>
                <w:szCs w:val="24"/>
              </w:rPr>
            </w:pPr>
            <w:r w:rsidRPr="004B33FE">
              <w:rPr>
                <w:sz w:val="24"/>
                <w:szCs w:val="24"/>
              </w:rPr>
              <w:t xml:space="preserve">  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0B5" w:rsidRPr="004B33FE" w:rsidRDefault="00A410B5" w:rsidP="008D1705">
            <w:pPr>
              <w:snapToGrid w:val="0"/>
              <w:rPr>
                <w:sz w:val="24"/>
                <w:szCs w:val="24"/>
              </w:rPr>
            </w:pPr>
            <w:r w:rsidRPr="004B33FE">
              <w:rPr>
                <w:sz w:val="24"/>
                <w:szCs w:val="24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0B5" w:rsidRPr="004B33FE" w:rsidRDefault="00A410B5" w:rsidP="008D1705">
            <w:pPr>
              <w:snapToGrid w:val="0"/>
              <w:rPr>
                <w:sz w:val="24"/>
                <w:szCs w:val="24"/>
              </w:rPr>
            </w:pPr>
            <w:r w:rsidRPr="004B33FE">
              <w:rPr>
                <w:sz w:val="24"/>
                <w:szCs w:val="24"/>
              </w:rPr>
              <w:t xml:space="preserve"> 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0B5" w:rsidRPr="004B33FE" w:rsidRDefault="00A410B5" w:rsidP="008D1705">
            <w:pPr>
              <w:snapToGrid w:val="0"/>
              <w:rPr>
                <w:sz w:val="24"/>
                <w:szCs w:val="24"/>
              </w:rPr>
            </w:pPr>
            <w:r w:rsidRPr="004B33FE">
              <w:rPr>
                <w:sz w:val="24"/>
                <w:szCs w:val="24"/>
              </w:rPr>
              <w:t>IV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0B5" w:rsidRPr="004B33FE" w:rsidRDefault="00A410B5" w:rsidP="008D1705">
            <w:pPr>
              <w:snapToGrid w:val="0"/>
              <w:rPr>
                <w:sz w:val="24"/>
                <w:szCs w:val="24"/>
              </w:rPr>
            </w:pPr>
            <w:r w:rsidRPr="004B33FE">
              <w:rPr>
                <w:sz w:val="24"/>
                <w:szCs w:val="24"/>
              </w:rPr>
              <w:t>V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0B5" w:rsidRPr="004B33FE" w:rsidRDefault="00A410B5" w:rsidP="008D1705">
            <w:pPr>
              <w:snapToGrid w:val="0"/>
              <w:rPr>
                <w:sz w:val="24"/>
                <w:szCs w:val="24"/>
              </w:rPr>
            </w:pPr>
            <w:r w:rsidRPr="004B33FE">
              <w:rPr>
                <w:sz w:val="24"/>
                <w:szCs w:val="24"/>
              </w:rPr>
              <w:t>VI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0B5" w:rsidRPr="004B33FE" w:rsidRDefault="00A410B5" w:rsidP="008D1705">
            <w:pPr>
              <w:snapToGrid w:val="0"/>
              <w:rPr>
                <w:sz w:val="24"/>
                <w:szCs w:val="24"/>
              </w:rPr>
            </w:pPr>
            <w:r w:rsidRPr="004B33FE">
              <w:rPr>
                <w:sz w:val="24"/>
                <w:szCs w:val="24"/>
              </w:rPr>
              <w:t>VII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0B5" w:rsidRPr="004B33FE" w:rsidRDefault="00A410B5" w:rsidP="008D1705">
            <w:pPr>
              <w:snapToGrid w:val="0"/>
              <w:rPr>
                <w:sz w:val="24"/>
                <w:szCs w:val="24"/>
              </w:rPr>
            </w:pPr>
            <w:r w:rsidRPr="004B33FE">
              <w:rPr>
                <w:sz w:val="24"/>
                <w:szCs w:val="24"/>
              </w:rPr>
              <w:t>VIII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0B5" w:rsidRPr="004B33FE" w:rsidRDefault="00A410B5" w:rsidP="008D1705">
            <w:pPr>
              <w:snapToGrid w:val="0"/>
              <w:rPr>
                <w:sz w:val="24"/>
                <w:szCs w:val="24"/>
              </w:rPr>
            </w:pPr>
            <w:r w:rsidRPr="004B33FE">
              <w:rPr>
                <w:sz w:val="24"/>
                <w:szCs w:val="24"/>
              </w:rPr>
              <w:t>Всего</w:t>
            </w:r>
          </w:p>
        </w:tc>
      </w:tr>
      <w:tr w:rsidR="00A410B5" w:rsidRPr="004B33FE" w:rsidTr="008D170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0B5" w:rsidRPr="000440A0" w:rsidRDefault="00A410B5" w:rsidP="008D1705">
            <w:pPr>
              <w:snapToGrid w:val="0"/>
              <w:rPr>
                <w:sz w:val="28"/>
                <w:szCs w:val="28"/>
              </w:rPr>
            </w:pPr>
            <w:r w:rsidRPr="000440A0">
              <w:rPr>
                <w:sz w:val="28"/>
                <w:szCs w:val="28"/>
              </w:rPr>
              <w:t>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0B5" w:rsidRDefault="00A410B5" w:rsidP="008D1705">
            <w:pPr>
              <w:snapToGrid w:val="0"/>
              <w:rPr>
                <w:sz w:val="24"/>
                <w:szCs w:val="24"/>
              </w:rPr>
            </w:pPr>
            <w:r w:rsidRPr="00820EBF">
              <w:rPr>
                <w:sz w:val="24"/>
                <w:szCs w:val="24"/>
              </w:rPr>
              <w:t>Тео</w:t>
            </w:r>
            <w:r w:rsidR="00CC5F42">
              <w:rPr>
                <w:sz w:val="24"/>
                <w:szCs w:val="24"/>
              </w:rPr>
              <w:t xml:space="preserve">рия и методика </w:t>
            </w:r>
          </w:p>
          <w:p w:rsidR="00CC5F42" w:rsidRPr="00820EBF" w:rsidRDefault="00CC5F42" w:rsidP="008D170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Ф.К. и спорта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0B5" w:rsidRPr="004B33FE" w:rsidRDefault="001C62A5" w:rsidP="008D17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0B5" w:rsidRPr="004B33FE" w:rsidRDefault="001C62A5" w:rsidP="008D17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0B5" w:rsidRPr="004B33FE" w:rsidRDefault="00715B21" w:rsidP="008D17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0B5" w:rsidRPr="004B33FE" w:rsidRDefault="009A58A5" w:rsidP="008D17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0B5" w:rsidRPr="004B33FE" w:rsidRDefault="00715B21" w:rsidP="008D17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0B5" w:rsidRPr="004B33FE" w:rsidRDefault="00715B21" w:rsidP="008D17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0B5" w:rsidRPr="004B33FE" w:rsidRDefault="009A58A5" w:rsidP="008D17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0B5" w:rsidRPr="004B33FE" w:rsidRDefault="00715B21" w:rsidP="008D17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0B5" w:rsidRPr="004B33FE" w:rsidRDefault="00715B21" w:rsidP="008D17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0B5" w:rsidRPr="004B33FE" w:rsidRDefault="009A58A5" w:rsidP="008D17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0B5" w:rsidRPr="004B33FE" w:rsidRDefault="009A58A5" w:rsidP="008D17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0B5" w:rsidRPr="004B33FE" w:rsidRDefault="00715B21" w:rsidP="008D17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0B5" w:rsidRPr="004B33FE" w:rsidRDefault="00715B21" w:rsidP="008D17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A410B5" w:rsidRPr="004B33FE" w:rsidTr="008D170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0B5" w:rsidRPr="000440A0" w:rsidRDefault="00A410B5" w:rsidP="008D1705">
            <w:pPr>
              <w:snapToGrid w:val="0"/>
              <w:rPr>
                <w:sz w:val="28"/>
                <w:szCs w:val="28"/>
              </w:rPr>
            </w:pPr>
            <w:r w:rsidRPr="000440A0">
              <w:rPr>
                <w:sz w:val="28"/>
                <w:szCs w:val="28"/>
              </w:rPr>
              <w:t>2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0B5" w:rsidRPr="00820EBF" w:rsidRDefault="00A410B5" w:rsidP="008D1705">
            <w:pPr>
              <w:snapToGrid w:val="0"/>
              <w:rPr>
                <w:sz w:val="24"/>
                <w:szCs w:val="24"/>
              </w:rPr>
            </w:pPr>
            <w:r w:rsidRPr="00820EBF">
              <w:rPr>
                <w:sz w:val="24"/>
                <w:szCs w:val="24"/>
              </w:rPr>
              <w:t>Общая физическая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0B5" w:rsidRPr="004B33FE" w:rsidRDefault="00DD4292" w:rsidP="00DD429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C62A5">
              <w:rPr>
                <w:sz w:val="24"/>
                <w:szCs w:val="24"/>
              </w:rPr>
              <w:t>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0B5" w:rsidRPr="004B33FE" w:rsidRDefault="004579BD" w:rsidP="008D17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0B5" w:rsidRPr="004B33FE" w:rsidRDefault="004579BD" w:rsidP="00DD429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0B5" w:rsidRPr="004B33FE" w:rsidRDefault="00A410B5" w:rsidP="00DD429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15B21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0B5" w:rsidRPr="004B33FE" w:rsidRDefault="00A410B5" w:rsidP="008D17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15B21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0B5" w:rsidRPr="004B33FE" w:rsidRDefault="004579BD" w:rsidP="00DD429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15B21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0B5" w:rsidRPr="004B33FE" w:rsidRDefault="004579BD" w:rsidP="00DD429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15B21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0B5" w:rsidRPr="004B33FE" w:rsidRDefault="004579BD" w:rsidP="008D17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15B21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0B5" w:rsidRPr="004B33FE" w:rsidRDefault="004579BD" w:rsidP="008D17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15B21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0B5" w:rsidRPr="004B33FE" w:rsidRDefault="004579BD" w:rsidP="008D17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0B5" w:rsidRPr="004B33FE" w:rsidRDefault="004579BD" w:rsidP="008D17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0B5" w:rsidRPr="004B33FE" w:rsidRDefault="004579BD" w:rsidP="008D17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0B5" w:rsidRPr="004B33FE" w:rsidRDefault="004579BD" w:rsidP="008D17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15B21">
              <w:rPr>
                <w:sz w:val="24"/>
                <w:szCs w:val="24"/>
              </w:rPr>
              <w:t>82</w:t>
            </w:r>
          </w:p>
        </w:tc>
      </w:tr>
      <w:tr w:rsidR="00A410B5" w:rsidRPr="004B33FE" w:rsidTr="008D170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0B5" w:rsidRPr="000440A0" w:rsidRDefault="00A410B5" w:rsidP="008D1705">
            <w:pPr>
              <w:snapToGrid w:val="0"/>
              <w:rPr>
                <w:sz w:val="28"/>
                <w:szCs w:val="28"/>
              </w:rPr>
            </w:pPr>
            <w:r w:rsidRPr="000440A0">
              <w:rPr>
                <w:sz w:val="28"/>
                <w:szCs w:val="28"/>
              </w:rPr>
              <w:t>3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0B5" w:rsidRPr="00820EBF" w:rsidRDefault="00A410B5" w:rsidP="008D1705">
            <w:pPr>
              <w:snapToGrid w:val="0"/>
              <w:rPr>
                <w:sz w:val="24"/>
                <w:szCs w:val="24"/>
              </w:rPr>
            </w:pPr>
            <w:r w:rsidRPr="00820EBF">
              <w:rPr>
                <w:sz w:val="24"/>
                <w:szCs w:val="24"/>
              </w:rPr>
              <w:t>Специальная физическая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0B5" w:rsidRPr="004B33FE" w:rsidRDefault="00CC5F42" w:rsidP="00A410B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0B5" w:rsidRPr="004B33FE" w:rsidRDefault="00CC5F42" w:rsidP="00A410B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C62A5">
              <w:rPr>
                <w:sz w:val="24"/>
                <w:szCs w:val="24"/>
              </w:rPr>
              <w:t>6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0B5" w:rsidRPr="004B33FE" w:rsidRDefault="00CC5F42" w:rsidP="00A410B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0B5" w:rsidRPr="004B33FE" w:rsidRDefault="00CC5F42" w:rsidP="007B00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0B5" w:rsidRPr="004B33FE" w:rsidRDefault="00CC5F42" w:rsidP="008D17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15B21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0B5" w:rsidRPr="004B33FE" w:rsidRDefault="00CC5F42" w:rsidP="008D17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15B21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0B5" w:rsidRPr="004B33FE" w:rsidRDefault="00CC5F42" w:rsidP="00A410B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0B5" w:rsidRPr="004B33FE" w:rsidRDefault="00CC5F42" w:rsidP="00A410B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0B5" w:rsidRPr="004B33FE" w:rsidRDefault="00CC5F42" w:rsidP="008D17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15B21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0B5" w:rsidRPr="004B33FE" w:rsidRDefault="00CC5F42" w:rsidP="00A410B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15B2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0B5" w:rsidRPr="004B33FE" w:rsidRDefault="007B007D" w:rsidP="00A410B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15B2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0B5" w:rsidRPr="004B33FE" w:rsidRDefault="00CC5F42" w:rsidP="00A410B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15B2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0B5" w:rsidRPr="004B33FE" w:rsidRDefault="004579BD" w:rsidP="00A410B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715B21">
              <w:rPr>
                <w:sz w:val="24"/>
                <w:szCs w:val="24"/>
              </w:rPr>
              <w:t>4</w:t>
            </w:r>
          </w:p>
        </w:tc>
      </w:tr>
      <w:tr w:rsidR="00A410B5" w:rsidRPr="004B33FE" w:rsidTr="008D170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0B5" w:rsidRPr="000440A0" w:rsidRDefault="00A410B5" w:rsidP="008D1705">
            <w:pPr>
              <w:snapToGrid w:val="0"/>
              <w:rPr>
                <w:sz w:val="28"/>
                <w:szCs w:val="28"/>
              </w:rPr>
            </w:pPr>
            <w:r w:rsidRPr="000440A0">
              <w:rPr>
                <w:sz w:val="28"/>
                <w:szCs w:val="28"/>
              </w:rPr>
              <w:t>4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0B5" w:rsidRPr="00820EBF" w:rsidRDefault="00CC5F42" w:rsidP="008D170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Избранный вид спорта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0B5" w:rsidRPr="004B33FE" w:rsidRDefault="00CC5F42" w:rsidP="00DD429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0B5" w:rsidRPr="004B33FE" w:rsidRDefault="00715B21" w:rsidP="00DD429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0B5" w:rsidRPr="004B33FE" w:rsidRDefault="00715B21" w:rsidP="00DD429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0B5" w:rsidRPr="004B33FE" w:rsidRDefault="00715B21" w:rsidP="008D17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0B5" w:rsidRPr="004B33FE" w:rsidRDefault="009A58A5" w:rsidP="008D17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15B21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0B5" w:rsidRPr="004B33FE" w:rsidRDefault="007D4EAF" w:rsidP="008D17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A58A5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0B5" w:rsidRPr="004B33FE" w:rsidRDefault="00715B21" w:rsidP="008D17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0B5" w:rsidRPr="004B33FE" w:rsidRDefault="007D4EAF" w:rsidP="00DD429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15B21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0B5" w:rsidRPr="004B33FE" w:rsidRDefault="009A58A5" w:rsidP="008D17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15B21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0B5" w:rsidRPr="004B33FE" w:rsidRDefault="007D4EAF" w:rsidP="008D17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15B21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0B5" w:rsidRPr="004B33FE" w:rsidRDefault="00DD4292" w:rsidP="00DD429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15B21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0B5" w:rsidRPr="004B33FE" w:rsidRDefault="00DD4292" w:rsidP="008D17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15B21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0B5" w:rsidRPr="004B33FE" w:rsidRDefault="004579BD" w:rsidP="00A410B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715B21">
              <w:rPr>
                <w:sz w:val="24"/>
                <w:szCs w:val="24"/>
              </w:rPr>
              <w:t>3</w:t>
            </w:r>
          </w:p>
        </w:tc>
      </w:tr>
      <w:tr w:rsidR="00A410B5" w:rsidRPr="004B33FE" w:rsidTr="008D170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0B5" w:rsidRPr="000440A0" w:rsidRDefault="00A410B5" w:rsidP="008D1705">
            <w:pPr>
              <w:snapToGrid w:val="0"/>
              <w:rPr>
                <w:sz w:val="28"/>
                <w:szCs w:val="28"/>
              </w:rPr>
            </w:pPr>
            <w:r w:rsidRPr="000440A0">
              <w:rPr>
                <w:sz w:val="28"/>
                <w:szCs w:val="28"/>
              </w:rPr>
              <w:t>5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0B5" w:rsidRPr="00820EBF" w:rsidRDefault="00CC5F42" w:rsidP="008D170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виды спорта и подвижные игры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0B5" w:rsidRPr="004B33FE" w:rsidRDefault="004579BD" w:rsidP="008D17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0B5" w:rsidRPr="004B33FE" w:rsidRDefault="004579BD" w:rsidP="008D17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0B5" w:rsidRPr="004B33FE" w:rsidRDefault="004579BD" w:rsidP="008D17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0B5" w:rsidRPr="004B33FE" w:rsidRDefault="004579BD" w:rsidP="008D17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0B5" w:rsidRPr="004B33FE" w:rsidRDefault="004579BD" w:rsidP="008D17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0B5" w:rsidRPr="004B33FE" w:rsidRDefault="004579BD" w:rsidP="008D17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0B5" w:rsidRPr="004B33FE" w:rsidRDefault="004579BD" w:rsidP="008D17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0B5" w:rsidRPr="004B33FE" w:rsidRDefault="004579BD" w:rsidP="008D17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0B5" w:rsidRPr="004B33FE" w:rsidRDefault="004579BD" w:rsidP="008D17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0B5" w:rsidRPr="004B33FE" w:rsidRDefault="004579BD" w:rsidP="008D17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0B5" w:rsidRPr="004B33FE" w:rsidRDefault="004579BD" w:rsidP="008D17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0B5" w:rsidRPr="004B33FE" w:rsidRDefault="004579BD" w:rsidP="008D17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0B5" w:rsidRPr="004B33FE" w:rsidRDefault="004579BD" w:rsidP="008D17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A410B5" w:rsidRPr="004B33FE" w:rsidTr="008D170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0B5" w:rsidRPr="000440A0" w:rsidRDefault="00A410B5" w:rsidP="008D1705">
            <w:pPr>
              <w:snapToGrid w:val="0"/>
              <w:rPr>
                <w:sz w:val="28"/>
                <w:szCs w:val="28"/>
              </w:rPr>
            </w:pPr>
            <w:r w:rsidRPr="000440A0">
              <w:rPr>
                <w:sz w:val="28"/>
                <w:szCs w:val="28"/>
              </w:rPr>
              <w:t>6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0B5" w:rsidRPr="00820EBF" w:rsidRDefault="00A410B5" w:rsidP="008D1705">
            <w:pPr>
              <w:snapToGrid w:val="0"/>
              <w:rPr>
                <w:sz w:val="24"/>
                <w:szCs w:val="24"/>
              </w:rPr>
            </w:pPr>
            <w:r w:rsidRPr="00820EBF">
              <w:rPr>
                <w:sz w:val="24"/>
                <w:szCs w:val="24"/>
              </w:rPr>
              <w:t>Инструкторская судейская практика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0B5" w:rsidRPr="004B33FE" w:rsidRDefault="004579BD" w:rsidP="008D17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0B5" w:rsidRPr="004B33FE" w:rsidRDefault="004579BD" w:rsidP="008D17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0B5" w:rsidRPr="004B33FE" w:rsidRDefault="004579BD" w:rsidP="008D17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0B5" w:rsidRPr="004B33FE" w:rsidRDefault="004579BD" w:rsidP="008D17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0B5" w:rsidRPr="004B33FE" w:rsidRDefault="00715B21" w:rsidP="008D17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0B5" w:rsidRPr="004B33FE" w:rsidRDefault="00A410B5" w:rsidP="008D17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0B5" w:rsidRPr="004B33FE" w:rsidRDefault="004579BD" w:rsidP="008D17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0B5" w:rsidRPr="004B33FE" w:rsidRDefault="00715B21" w:rsidP="008D17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0B5" w:rsidRPr="004B33FE" w:rsidRDefault="00A410B5" w:rsidP="008D17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0B5" w:rsidRPr="004B33FE" w:rsidRDefault="00A410B5" w:rsidP="008D17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0B5" w:rsidRPr="004B33FE" w:rsidRDefault="00A410B5" w:rsidP="008D17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0B5" w:rsidRPr="004B33FE" w:rsidRDefault="00715B21" w:rsidP="008D17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0B5" w:rsidRPr="004B33FE" w:rsidRDefault="004579BD" w:rsidP="008D17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15B21">
              <w:rPr>
                <w:sz w:val="24"/>
                <w:szCs w:val="24"/>
              </w:rPr>
              <w:t>0</w:t>
            </w:r>
          </w:p>
        </w:tc>
      </w:tr>
      <w:tr w:rsidR="00A410B5" w:rsidRPr="004B33FE" w:rsidTr="008D170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0B5" w:rsidRPr="000440A0" w:rsidRDefault="00A410B5" w:rsidP="008D1705">
            <w:pPr>
              <w:snapToGrid w:val="0"/>
              <w:rPr>
                <w:sz w:val="28"/>
                <w:szCs w:val="28"/>
              </w:rPr>
            </w:pPr>
            <w:r w:rsidRPr="000440A0">
              <w:rPr>
                <w:sz w:val="28"/>
                <w:szCs w:val="28"/>
              </w:rPr>
              <w:t>7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0B5" w:rsidRPr="00820EBF" w:rsidRDefault="00CC5F42" w:rsidP="008D170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аттестация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0B5" w:rsidRPr="004B33FE" w:rsidRDefault="004579BD" w:rsidP="008D17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0B5" w:rsidRPr="004B33FE" w:rsidRDefault="00A410B5" w:rsidP="008D17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0B5" w:rsidRPr="004B33FE" w:rsidRDefault="00A410B5" w:rsidP="008D17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0B5" w:rsidRPr="004B33FE" w:rsidRDefault="00A410B5" w:rsidP="008D17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0B5" w:rsidRPr="004B33FE" w:rsidRDefault="00A410B5" w:rsidP="008D17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0B5" w:rsidRPr="004B33FE" w:rsidRDefault="00A410B5" w:rsidP="008D17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0B5" w:rsidRPr="004B33FE" w:rsidRDefault="00A410B5" w:rsidP="008D17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0B5" w:rsidRPr="004B33FE" w:rsidRDefault="00A410B5" w:rsidP="008D17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0B5" w:rsidRPr="004B33FE" w:rsidRDefault="00715B21" w:rsidP="008D17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0B5" w:rsidRPr="004B33FE" w:rsidRDefault="004579BD" w:rsidP="008D17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0B5" w:rsidRPr="004B33FE" w:rsidRDefault="00A410B5" w:rsidP="008D17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0B5" w:rsidRPr="004B33FE" w:rsidRDefault="00A410B5" w:rsidP="008D17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0B5" w:rsidRPr="004B33FE" w:rsidRDefault="00715B21" w:rsidP="008D17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410B5" w:rsidRPr="004B33FE" w:rsidTr="008D170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0B5" w:rsidRPr="000440A0" w:rsidRDefault="00A410B5" w:rsidP="008D170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0B5" w:rsidRPr="00820EBF" w:rsidRDefault="00A410B5" w:rsidP="008D1705">
            <w:pPr>
              <w:snapToGrid w:val="0"/>
              <w:rPr>
                <w:sz w:val="24"/>
                <w:szCs w:val="24"/>
              </w:rPr>
            </w:pPr>
            <w:r w:rsidRPr="00820EBF">
              <w:rPr>
                <w:sz w:val="24"/>
                <w:szCs w:val="24"/>
              </w:rPr>
              <w:t>Всего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0B5" w:rsidRPr="004B33FE" w:rsidRDefault="004579BD" w:rsidP="008D17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B007D">
              <w:rPr>
                <w:sz w:val="24"/>
                <w:szCs w:val="24"/>
              </w:rPr>
              <w:t>8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0B5" w:rsidRPr="004B33FE" w:rsidRDefault="004579BD" w:rsidP="008D17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B007D">
              <w:rPr>
                <w:sz w:val="24"/>
                <w:szCs w:val="24"/>
              </w:rPr>
              <w:t>8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292" w:rsidRPr="004B33FE" w:rsidRDefault="004579BD" w:rsidP="008D17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B007D">
              <w:rPr>
                <w:sz w:val="24"/>
                <w:szCs w:val="24"/>
              </w:rPr>
              <w:t>8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0B5" w:rsidRPr="004B33FE" w:rsidRDefault="007B007D" w:rsidP="007B00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15B2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0B5" w:rsidRPr="004B33FE" w:rsidRDefault="00715B21" w:rsidP="008D17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0B5" w:rsidRPr="004B33FE" w:rsidRDefault="004579BD" w:rsidP="008D17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15B21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0B5" w:rsidRPr="004B33FE" w:rsidRDefault="007B007D" w:rsidP="008D17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15B2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0B5" w:rsidRPr="004B33FE" w:rsidRDefault="004579BD" w:rsidP="008D17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15B21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0B5" w:rsidRPr="004B33FE" w:rsidRDefault="007B007D" w:rsidP="008D17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15B2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0B5" w:rsidRPr="004B33FE" w:rsidRDefault="004579BD" w:rsidP="008D17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0B5" w:rsidRPr="004B33FE" w:rsidRDefault="004579BD" w:rsidP="008D17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0B5" w:rsidRPr="004B33FE" w:rsidRDefault="004579BD" w:rsidP="008D17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15B2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0B5" w:rsidRPr="004B33FE" w:rsidRDefault="004579BD" w:rsidP="008D17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936</w:t>
            </w:r>
          </w:p>
        </w:tc>
      </w:tr>
    </w:tbl>
    <w:p w:rsidR="00313092" w:rsidRDefault="00313092" w:rsidP="007B697E">
      <w:pPr>
        <w:rPr>
          <w:b/>
          <w:sz w:val="28"/>
          <w:szCs w:val="28"/>
        </w:rPr>
      </w:pPr>
    </w:p>
    <w:p w:rsidR="00332F9A" w:rsidRDefault="00332F9A" w:rsidP="00332F9A">
      <w:pPr>
        <w:numPr>
          <w:ilvl w:val="0"/>
          <w:numId w:val="9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МЕТОДИЧЕСКАЯ ЧАСТЬ</w:t>
      </w:r>
    </w:p>
    <w:p w:rsidR="00332F9A" w:rsidRDefault="00332F9A" w:rsidP="007B697E">
      <w:pPr>
        <w:rPr>
          <w:b/>
          <w:sz w:val="28"/>
          <w:szCs w:val="28"/>
        </w:rPr>
      </w:pPr>
    </w:p>
    <w:p w:rsidR="00332F9A" w:rsidRDefault="00332F9A" w:rsidP="00293107">
      <w:pPr>
        <w:numPr>
          <w:ilvl w:val="1"/>
          <w:numId w:val="9"/>
        </w:numPr>
        <w:shd w:val="clear" w:color="auto" w:fill="FFFFFF"/>
        <w:ind w:right="14"/>
        <w:jc w:val="center"/>
        <w:rPr>
          <w:b/>
          <w:sz w:val="28"/>
          <w:szCs w:val="28"/>
        </w:rPr>
      </w:pPr>
      <w:r w:rsidRPr="00332F9A">
        <w:rPr>
          <w:b/>
          <w:sz w:val="28"/>
          <w:szCs w:val="28"/>
        </w:rPr>
        <w:t>Теория и методика физической культуры и спорта</w:t>
      </w:r>
    </w:p>
    <w:p w:rsidR="00AB6620" w:rsidRPr="00293107" w:rsidRDefault="00AB6620" w:rsidP="00AB6620">
      <w:pPr>
        <w:shd w:val="clear" w:color="auto" w:fill="FFFFFF"/>
        <w:ind w:left="1022" w:right="14"/>
        <w:rPr>
          <w:b/>
          <w:sz w:val="28"/>
          <w:szCs w:val="28"/>
        </w:rPr>
      </w:pPr>
    </w:p>
    <w:p w:rsidR="00332F9A" w:rsidRPr="00293107" w:rsidRDefault="00332F9A" w:rsidP="00AB6620">
      <w:pPr>
        <w:suppressAutoHyphens w:val="0"/>
        <w:ind w:firstLine="709"/>
        <w:jc w:val="both"/>
        <w:rPr>
          <w:rFonts w:eastAsia="Arial"/>
          <w:color w:val="000000"/>
          <w:sz w:val="28"/>
          <w:szCs w:val="28"/>
          <w:lang w:eastAsia="ru-RU"/>
        </w:rPr>
      </w:pPr>
      <w:r w:rsidRPr="00293107">
        <w:rPr>
          <w:rFonts w:eastAsia="Arial"/>
          <w:color w:val="000000"/>
          <w:sz w:val="28"/>
          <w:szCs w:val="28"/>
          <w:lang w:eastAsia="ru-RU"/>
        </w:rPr>
        <w:t>Теоретическая подготовка имеет немаловажное значение в подготовке дзюдоиста. Главная ее задача состоит в том, чтобы научить спортсмена осмысливать и анализировать действия па татами как свои, так и соперника, не механически выполнять указания тренера, а творчески подходить к ним. Начинающих дзюдоистов необходимо приучить посещать соревнования, изучать техническую и тактическую подготовленность соперников, следить за действиями судей, их реакцией за действиями дзюдоистов, просматривать видеоматериал по дзюдо и спортивные репортажи.</w:t>
      </w:r>
    </w:p>
    <w:p w:rsidR="00332F9A" w:rsidRPr="00293107" w:rsidRDefault="00332F9A" w:rsidP="00AB6620">
      <w:pPr>
        <w:suppressAutoHyphens w:val="0"/>
        <w:ind w:firstLine="709"/>
        <w:jc w:val="both"/>
        <w:rPr>
          <w:rFonts w:eastAsia="Arial"/>
          <w:color w:val="000000"/>
          <w:sz w:val="28"/>
          <w:szCs w:val="28"/>
          <w:lang w:eastAsia="ru-RU"/>
        </w:rPr>
      </w:pPr>
      <w:r w:rsidRPr="00293107">
        <w:rPr>
          <w:rFonts w:eastAsia="Arial"/>
          <w:color w:val="000000"/>
          <w:sz w:val="28"/>
          <w:szCs w:val="28"/>
          <w:lang w:eastAsia="ru-RU"/>
        </w:rPr>
        <w:t xml:space="preserve">Теоретическая подготовка проводится в форме бесед, лекций и непосредственно в тренировке. Она органически связана с физической, технико-тактической, моральной и волевой подготовкой как элемент практических знаний. Дзюдоист, как и любой другой спортсмен, должен обладать высокими моральными и волевыми качествами. </w:t>
      </w:r>
    </w:p>
    <w:p w:rsidR="00332F9A" w:rsidRPr="00293107" w:rsidRDefault="00332F9A" w:rsidP="00AB6620">
      <w:pPr>
        <w:suppressAutoHyphens w:val="0"/>
        <w:ind w:firstLine="709"/>
        <w:jc w:val="both"/>
        <w:rPr>
          <w:rFonts w:eastAsia="Arial"/>
          <w:color w:val="000000"/>
          <w:sz w:val="28"/>
          <w:szCs w:val="28"/>
          <w:lang w:eastAsia="ru-RU"/>
        </w:rPr>
      </w:pPr>
      <w:r w:rsidRPr="00293107">
        <w:rPr>
          <w:rFonts w:eastAsia="Arial"/>
          <w:color w:val="000000"/>
          <w:sz w:val="28"/>
          <w:szCs w:val="28"/>
          <w:lang w:eastAsia="ru-RU"/>
        </w:rPr>
        <w:t>Теоретические знания должны иметь определенную целевую направленность: вырабатывать у занимающихся умение использовать полученные знания на практике в условиях тренировочных занятий.</w:t>
      </w:r>
    </w:p>
    <w:p w:rsidR="00332F9A" w:rsidRPr="00293107" w:rsidRDefault="00332F9A" w:rsidP="00AB6620">
      <w:pPr>
        <w:suppressAutoHyphens w:val="0"/>
        <w:ind w:firstLine="709"/>
        <w:jc w:val="both"/>
        <w:rPr>
          <w:rFonts w:eastAsia="Arial"/>
          <w:color w:val="000000"/>
          <w:sz w:val="28"/>
          <w:szCs w:val="28"/>
          <w:lang w:eastAsia="ru-RU"/>
        </w:rPr>
      </w:pPr>
      <w:r w:rsidRPr="00293107">
        <w:rPr>
          <w:rFonts w:eastAsia="Arial"/>
          <w:color w:val="000000"/>
          <w:sz w:val="28"/>
          <w:szCs w:val="28"/>
          <w:lang w:eastAsia="ru-RU"/>
        </w:rPr>
        <w:lastRenderedPageBreak/>
        <w:t xml:space="preserve">Учебный материал распределяется на весь период обучения. При проведении теоретических занятий следует учитывать возраст занимающихся и излагать материал в доступной форме. </w:t>
      </w:r>
    </w:p>
    <w:p w:rsidR="00332F9A" w:rsidRDefault="00332F9A" w:rsidP="00AB6620">
      <w:pPr>
        <w:suppressAutoHyphens w:val="0"/>
        <w:ind w:firstLine="709"/>
        <w:jc w:val="both"/>
        <w:rPr>
          <w:rFonts w:eastAsia="Arial"/>
          <w:color w:val="000000"/>
          <w:sz w:val="28"/>
          <w:szCs w:val="28"/>
          <w:lang w:eastAsia="ru-RU"/>
        </w:rPr>
      </w:pPr>
    </w:p>
    <w:p w:rsidR="00224614" w:rsidRPr="00224614" w:rsidRDefault="00224614" w:rsidP="00AB6620">
      <w:pPr>
        <w:suppressAutoHyphens w:val="0"/>
        <w:ind w:firstLine="709"/>
        <w:jc w:val="both"/>
        <w:rPr>
          <w:rFonts w:eastAsia="Arial"/>
          <w:b/>
          <w:color w:val="000000"/>
          <w:sz w:val="28"/>
          <w:szCs w:val="28"/>
          <w:lang w:eastAsia="ru-RU"/>
        </w:rPr>
      </w:pPr>
      <w:r w:rsidRPr="00224614">
        <w:rPr>
          <w:rFonts w:eastAsia="Arial"/>
          <w:b/>
          <w:color w:val="000000"/>
          <w:sz w:val="28"/>
          <w:szCs w:val="28"/>
          <w:lang w:eastAsia="ru-RU"/>
        </w:rPr>
        <w:t>Теория и методика физической культуры и спорта</w:t>
      </w:r>
    </w:p>
    <w:tbl>
      <w:tblPr>
        <w:tblW w:w="9524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534"/>
        <w:gridCol w:w="2835"/>
        <w:gridCol w:w="4737"/>
        <w:gridCol w:w="1418"/>
      </w:tblGrid>
      <w:tr w:rsidR="00332F9A" w:rsidRPr="000440A0" w:rsidTr="00CC541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F9A" w:rsidRPr="000440A0" w:rsidRDefault="00332F9A" w:rsidP="00CC541C">
            <w:pPr>
              <w:snapToGrid w:val="0"/>
              <w:rPr>
                <w:sz w:val="28"/>
                <w:szCs w:val="28"/>
              </w:rPr>
            </w:pPr>
            <w:r w:rsidRPr="000440A0">
              <w:rPr>
                <w:sz w:val="28"/>
                <w:szCs w:val="28"/>
              </w:rPr>
              <w:t>№</w:t>
            </w:r>
          </w:p>
          <w:p w:rsidR="00332F9A" w:rsidRPr="00C23FF8" w:rsidRDefault="00332F9A" w:rsidP="00CC541C">
            <w:pPr>
              <w:rPr>
                <w:sz w:val="16"/>
                <w:szCs w:val="16"/>
              </w:rPr>
            </w:pPr>
            <w:proofErr w:type="gramStart"/>
            <w:r w:rsidRPr="00C23FF8">
              <w:rPr>
                <w:sz w:val="16"/>
                <w:szCs w:val="16"/>
              </w:rPr>
              <w:t>п</w:t>
            </w:r>
            <w:proofErr w:type="gramEnd"/>
            <w:r w:rsidRPr="00C23FF8">
              <w:rPr>
                <w:sz w:val="16"/>
                <w:szCs w:val="16"/>
              </w:rPr>
              <w:t>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F9A" w:rsidRPr="000440A0" w:rsidRDefault="00332F9A" w:rsidP="00CC541C">
            <w:pPr>
              <w:snapToGrid w:val="0"/>
              <w:rPr>
                <w:sz w:val="28"/>
                <w:szCs w:val="28"/>
              </w:rPr>
            </w:pPr>
            <w:r w:rsidRPr="000440A0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F9A" w:rsidRPr="000440A0" w:rsidRDefault="00332F9A" w:rsidP="00CC541C">
            <w:pPr>
              <w:snapToGrid w:val="0"/>
              <w:rPr>
                <w:sz w:val="28"/>
                <w:szCs w:val="28"/>
              </w:rPr>
            </w:pPr>
            <w:r w:rsidRPr="000440A0">
              <w:rPr>
                <w:sz w:val="28"/>
                <w:szCs w:val="28"/>
              </w:rPr>
              <w:t>Краткое содержание темы.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F9A" w:rsidRPr="000440A0" w:rsidRDefault="00332F9A" w:rsidP="00CC541C">
            <w:pPr>
              <w:snapToGrid w:val="0"/>
              <w:rPr>
                <w:sz w:val="28"/>
                <w:szCs w:val="28"/>
              </w:rPr>
            </w:pPr>
            <w:r w:rsidRPr="000440A0">
              <w:rPr>
                <w:sz w:val="28"/>
                <w:szCs w:val="28"/>
              </w:rPr>
              <w:t>Учебные группы.</w:t>
            </w:r>
          </w:p>
        </w:tc>
      </w:tr>
      <w:tr w:rsidR="00AB6620" w:rsidRPr="000440A0" w:rsidTr="00CC541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20" w:rsidRPr="000440A0" w:rsidRDefault="00AB6620" w:rsidP="00CC541C">
            <w:pPr>
              <w:snapToGrid w:val="0"/>
              <w:rPr>
                <w:sz w:val="28"/>
                <w:szCs w:val="28"/>
              </w:rPr>
            </w:pPr>
            <w:r w:rsidRPr="000440A0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20" w:rsidRPr="000440A0" w:rsidRDefault="00AB6620" w:rsidP="00CC541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и роль физической культуры и спорта в современном обществе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20" w:rsidRPr="000440A0" w:rsidRDefault="00AB6620" w:rsidP="00CC541C">
            <w:pPr>
              <w:snapToGrid w:val="0"/>
              <w:rPr>
                <w:sz w:val="28"/>
                <w:szCs w:val="28"/>
              </w:rPr>
            </w:pPr>
            <w:r w:rsidRPr="000440A0">
              <w:rPr>
                <w:sz w:val="28"/>
                <w:szCs w:val="28"/>
              </w:rPr>
              <w:t>Понятие о физической культуре и спорте. Формы физической культуре. Физическая культура как средство воспитания трудолюбия, организованности, воли и жизненно важных умений и навыков.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20" w:rsidRDefault="00224614" w:rsidP="00CC541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B6620">
              <w:rPr>
                <w:sz w:val="28"/>
                <w:szCs w:val="28"/>
              </w:rPr>
              <w:t>НП</w:t>
            </w:r>
          </w:p>
          <w:p w:rsidR="00AB6620" w:rsidRPr="000440A0" w:rsidRDefault="00AB6620" w:rsidP="00CC541C">
            <w:pPr>
              <w:snapToGrid w:val="0"/>
              <w:rPr>
                <w:sz w:val="28"/>
                <w:szCs w:val="28"/>
              </w:rPr>
            </w:pPr>
            <w:r w:rsidRPr="000440A0">
              <w:rPr>
                <w:sz w:val="28"/>
                <w:szCs w:val="28"/>
              </w:rPr>
              <w:t>УТГ</w:t>
            </w:r>
          </w:p>
        </w:tc>
      </w:tr>
      <w:tr w:rsidR="00AB6620" w:rsidRPr="000440A0" w:rsidTr="00CC541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20" w:rsidRPr="000440A0" w:rsidRDefault="00AB6620" w:rsidP="00CC541C">
            <w:pPr>
              <w:snapToGrid w:val="0"/>
              <w:rPr>
                <w:sz w:val="28"/>
                <w:szCs w:val="28"/>
              </w:rPr>
            </w:pPr>
            <w:r w:rsidRPr="000440A0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20" w:rsidRDefault="00AB6620" w:rsidP="00CC541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Гигиенические знания, умения и навыки</w:t>
            </w:r>
          </w:p>
          <w:p w:rsidR="00AB6620" w:rsidRPr="000440A0" w:rsidRDefault="00AB6620" w:rsidP="00CC541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 питания, режим дня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20" w:rsidRPr="000440A0" w:rsidRDefault="00AB6620" w:rsidP="00CC541C">
            <w:pPr>
              <w:snapToGrid w:val="0"/>
              <w:rPr>
                <w:sz w:val="28"/>
                <w:szCs w:val="28"/>
              </w:rPr>
            </w:pPr>
            <w:r w:rsidRPr="000440A0">
              <w:rPr>
                <w:sz w:val="28"/>
                <w:szCs w:val="28"/>
              </w:rPr>
              <w:t>Понятие о гигиене и санитарии. Уход за телом. Гигиенические требования к одежде и обуви. Гигиена спортивных сооружений.</w:t>
            </w:r>
            <w:r>
              <w:rPr>
                <w:sz w:val="28"/>
                <w:szCs w:val="28"/>
              </w:rPr>
              <w:t>Режим питания, режим дня.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20" w:rsidRPr="000440A0" w:rsidRDefault="00AB6620" w:rsidP="00CC541C">
            <w:pPr>
              <w:snapToGrid w:val="0"/>
              <w:rPr>
                <w:sz w:val="28"/>
                <w:szCs w:val="28"/>
              </w:rPr>
            </w:pPr>
          </w:p>
          <w:p w:rsidR="00AB6620" w:rsidRPr="000440A0" w:rsidRDefault="00AB6620" w:rsidP="00CC541C">
            <w:pPr>
              <w:rPr>
                <w:sz w:val="28"/>
                <w:szCs w:val="28"/>
              </w:rPr>
            </w:pPr>
            <w:r w:rsidRPr="000440A0">
              <w:rPr>
                <w:sz w:val="28"/>
                <w:szCs w:val="28"/>
              </w:rPr>
              <w:t>ГНП</w:t>
            </w:r>
          </w:p>
          <w:p w:rsidR="00AB6620" w:rsidRPr="000440A0" w:rsidRDefault="00AB6620" w:rsidP="00CC541C">
            <w:pPr>
              <w:rPr>
                <w:sz w:val="28"/>
                <w:szCs w:val="28"/>
              </w:rPr>
            </w:pPr>
            <w:r w:rsidRPr="000440A0">
              <w:rPr>
                <w:sz w:val="28"/>
                <w:szCs w:val="28"/>
              </w:rPr>
              <w:t>УТГ</w:t>
            </w:r>
          </w:p>
          <w:p w:rsidR="00AB6620" w:rsidRPr="000440A0" w:rsidRDefault="00AB6620" w:rsidP="00CC541C">
            <w:pPr>
              <w:snapToGrid w:val="0"/>
              <w:rPr>
                <w:sz w:val="28"/>
                <w:szCs w:val="28"/>
              </w:rPr>
            </w:pPr>
          </w:p>
        </w:tc>
      </w:tr>
      <w:tr w:rsidR="00AB6620" w:rsidRPr="000440A0" w:rsidTr="00CC541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20" w:rsidRPr="000440A0" w:rsidRDefault="00AB6620" w:rsidP="00CC541C">
            <w:pPr>
              <w:snapToGrid w:val="0"/>
              <w:rPr>
                <w:sz w:val="28"/>
                <w:szCs w:val="28"/>
              </w:rPr>
            </w:pPr>
            <w:r w:rsidRPr="000440A0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20" w:rsidRPr="000440A0" w:rsidRDefault="00AB6620" w:rsidP="00CC541C">
            <w:pPr>
              <w:snapToGrid w:val="0"/>
              <w:rPr>
                <w:sz w:val="28"/>
                <w:szCs w:val="28"/>
              </w:rPr>
            </w:pPr>
            <w:r w:rsidRPr="000440A0">
              <w:rPr>
                <w:sz w:val="28"/>
                <w:szCs w:val="28"/>
              </w:rPr>
              <w:t>Закаливание организма.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20" w:rsidRPr="000440A0" w:rsidRDefault="00AB6620" w:rsidP="00CC541C">
            <w:pPr>
              <w:snapToGrid w:val="0"/>
              <w:rPr>
                <w:sz w:val="28"/>
                <w:szCs w:val="28"/>
              </w:rPr>
            </w:pPr>
            <w:r w:rsidRPr="000440A0">
              <w:rPr>
                <w:sz w:val="28"/>
                <w:szCs w:val="28"/>
              </w:rPr>
              <w:t>Значение и основные правила закаливания. Закаливание воздухом, водой, солнцем.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20" w:rsidRPr="000440A0" w:rsidRDefault="00AB6620" w:rsidP="00CC541C">
            <w:pPr>
              <w:snapToGrid w:val="0"/>
              <w:rPr>
                <w:sz w:val="28"/>
                <w:szCs w:val="28"/>
              </w:rPr>
            </w:pPr>
            <w:r w:rsidRPr="000440A0">
              <w:rPr>
                <w:sz w:val="28"/>
                <w:szCs w:val="28"/>
              </w:rPr>
              <w:t>ГНП</w:t>
            </w:r>
          </w:p>
          <w:p w:rsidR="00AB6620" w:rsidRPr="000440A0" w:rsidRDefault="00AB6620" w:rsidP="00CC541C">
            <w:pPr>
              <w:rPr>
                <w:sz w:val="28"/>
                <w:szCs w:val="28"/>
              </w:rPr>
            </w:pPr>
            <w:r w:rsidRPr="000440A0">
              <w:rPr>
                <w:sz w:val="28"/>
                <w:szCs w:val="28"/>
              </w:rPr>
              <w:t>УТГ</w:t>
            </w:r>
          </w:p>
          <w:p w:rsidR="00AB6620" w:rsidRPr="000440A0" w:rsidRDefault="00AB6620" w:rsidP="00CC541C">
            <w:pPr>
              <w:rPr>
                <w:sz w:val="28"/>
                <w:szCs w:val="28"/>
              </w:rPr>
            </w:pPr>
          </w:p>
        </w:tc>
      </w:tr>
      <w:tr w:rsidR="00AB6620" w:rsidRPr="000440A0" w:rsidTr="00CC541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20" w:rsidRPr="000440A0" w:rsidRDefault="00AB6620" w:rsidP="00CC541C">
            <w:pPr>
              <w:snapToGrid w:val="0"/>
              <w:rPr>
                <w:sz w:val="28"/>
                <w:szCs w:val="28"/>
              </w:rPr>
            </w:pPr>
            <w:r w:rsidRPr="000440A0"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20" w:rsidRPr="000440A0" w:rsidRDefault="00AB6620" w:rsidP="00CC541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развития дзюдо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20" w:rsidRPr="000440A0" w:rsidRDefault="00AB6620" w:rsidP="00CC541C">
            <w:pPr>
              <w:snapToGrid w:val="0"/>
              <w:rPr>
                <w:sz w:val="28"/>
                <w:szCs w:val="28"/>
              </w:rPr>
            </w:pPr>
            <w:r w:rsidRPr="000440A0">
              <w:rPr>
                <w:sz w:val="28"/>
                <w:szCs w:val="28"/>
              </w:rPr>
              <w:t>История борьбы дзюдо.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20" w:rsidRPr="000440A0" w:rsidRDefault="00AB6620" w:rsidP="00CC541C">
            <w:pPr>
              <w:snapToGrid w:val="0"/>
              <w:rPr>
                <w:sz w:val="28"/>
                <w:szCs w:val="28"/>
              </w:rPr>
            </w:pPr>
            <w:r w:rsidRPr="000440A0">
              <w:rPr>
                <w:sz w:val="28"/>
                <w:szCs w:val="28"/>
              </w:rPr>
              <w:t>ГНП</w:t>
            </w:r>
          </w:p>
          <w:p w:rsidR="00AB6620" w:rsidRPr="000440A0" w:rsidRDefault="00AB6620" w:rsidP="00CC541C">
            <w:pPr>
              <w:rPr>
                <w:sz w:val="28"/>
                <w:szCs w:val="28"/>
              </w:rPr>
            </w:pPr>
            <w:r w:rsidRPr="000440A0">
              <w:rPr>
                <w:sz w:val="28"/>
                <w:szCs w:val="28"/>
              </w:rPr>
              <w:t>УТГ</w:t>
            </w:r>
          </w:p>
          <w:p w:rsidR="00AB6620" w:rsidRPr="000440A0" w:rsidRDefault="00AB6620" w:rsidP="00CC541C">
            <w:pPr>
              <w:rPr>
                <w:sz w:val="28"/>
                <w:szCs w:val="28"/>
              </w:rPr>
            </w:pPr>
          </w:p>
        </w:tc>
      </w:tr>
      <w:tr w:rsidR="00AB6620" w:rsidRPr="000440A0" w:rsidTr="00CC541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20" w:rsidRPr="000440A0" w:rsidRDefault="00AB6620" w:rsidP="00CC541C">
            <w:pPr>
              <w:snapToGrid w:val="0"/>
              <w:rPr>
                <w:sz w:val="28"/>
                <w:szCs w:val="28"/>
              </w:rPr>
            </w:pPr>
            <w:r w:rsidRPr="000440A0"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20" w:rsidRPr="000440A0" w:rsidRDefault="00AB6620" w:rsidP="00CC541C">
            <w:pPr>
              <w:snapToGrid w:val="0"/>
              <w:rPr>
                <w:sz w:val="28"/>
                <w:szCs w:val="28"/>
              </w:rPr>
            </w:pPr>
            <w:r w:rsidRPr="000440A0">
              <w:rPr>
                <w:sz w:val="28"/>
                <w:szCs w:val="28"/>
              </w:rPr>
              <w:t>Лучшие спортсмены и сильнейшие команды мира по борьбе дзюдо.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20" w:rsidRPr="000440A0" w:rsidRDefault="00AB6620" w:rsidP="00CC541C">
            <w:pPr>
              <w:snapToGrid w:val="0"/>
              <w:rPr>
                <w:sz w:val="28"/>
                <w:szCs w:val="28"/>
              </w:rPr>
            </w:pPr>
            <w:r w:rsidRPr="000440A0">
              <w:rPr>
                <w:sz w:val="28"/>
                <w:szCs w:val="28"/>
              </w:rPr>
              <w:t>Чемпионы и призеры первенств мира, Европы и России.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20" w:rsidRPr="000440A0" w:rsidRDefault="00AB6620" w:rsidP="00CC541C">
            <w:pPr>
              <w:rPr>
                <w:sz w:val="28"/>
                <w:szCs w:val="28"/>
              </w:rPr>
            </w:pPr>
            <w:r w:rsidRPr="000440A0">
              <w:rPr>
                <w:sz w:val="28"/>
                <w:szCs w:val="28"/>
              </w:rPr>
              <w:t>УТГ</w:t>
            </w:r>
          </w:p>
        </w:tc>
      </w:tr>
      <w:tr w:rsidR="00AB6620" w:rsidRPr="000440A0" w:rsidTr="00CC541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20" w:rsidRPr="000440A0" w:rsidRDefault="00AB6620" w:rsidP="00CC541C">
            <w:pPr>
              <w:snapToGrid w:val="0"/>
              <w:rPr>
                <w:sz w:val="28"/>
                <w:szCs w:val="28"/>
              </w:rPr>
            </w:pPr>
            <w:r w:rsidRPr="000440A0">
              <w:rPr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20" w:rsidRPr="000440A0" w:rsidRDefault="00AB6620" w:rsidP="00CC541C">
            <w:pPr>
              <w:snapToGrid w:val="0"/>
              <w:rPr>
                <w:sz w:val="28"/>
                <w:szCs w:val="28"/>
              </w:rPr>
            </w:pPr>
            <w:r w:rsidRPr="000440A0">
              <w:rPr>
                <w:sz w:val="28"/>
                <w:szCs w:val="28"/>
              </w:rPr>
              <w:t>Самоконтроль в процессе занятий спортом.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20" w:rsidRPr="000440A0" w:rsidRDefault="00AB6620" w:rsidP="00CC541C">
            <w:pPr>
              <w:snapToGrid w:val="0"/>
              <w:rPr>
                <w:sz w:val="28"/>
                <w:szCs w:val="28"/>
              </w:rPr>
            </w:pPr>
            <w:r w:rsidRPr="000440A0">
              <w:rPr>
                <w:sz w:val="28"/>
                <w:szCs w:val="28"/>
              </w:rPr>
              <w:t>Сущность самоконтроля и его роль в занятиях спортом. Дневник самоконтроля, его форм и содержание.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20" w:rsidRPr="000440A0" w:rsidRDefault="00AB6620" w:rsidP="00CC541C">
            <w:pPr>
              <w:snapToGrid w:val="0"/>
              <w:rPr>
                <w:sz w:val="28"/>
                <w:szCs w:val="28"/>
              </w:rPr>
            </w:pPr>
            <w:r w:rsidRPr="000440A0">
              <w:rPr>
                <w:sz w:val="28"/>
                <w:szCs w:val="28"/>
              </w:rPr>
              <w:t>ГНП</w:t>
            </w:r>
          </w:p>
          <w:p w:rsidR="00AB6620" w:rsidRPr="000440A0" w:rsidRDefault="00AB6620" w:rsidP="00CC541C">
            <w:pPr>
              <w:rPr>
                <w:sz w:val="28"/>
                <w:szCs w:val="28"/>
              </w:rPr>
            </w:pPr>
            <w:r w:rsidRPr="000440A0">
              <w:rPr>
                <w:sz w:val="28"/>
                <w:szCs w:val="28"/>
              </w:rPr>
              <w:t>УТГ</w:t>
            </w:r>
          </w:p>
          <w:p w:rsidR="00AB6620" w:rsidRPr="000440A0" w:rsidRDefault="00AB6620" w:rsidP="00CC541C">
            <w:pPr>
              <w:snapToGrid w:val="0"/>
              <w:rPr>
                <w:sz w:val="28"/>
                <w:szCs w:val="28"/>
              </w:rPr>
            </w:pPr>
          </w:p>
        </w:tc>
      </w:tr>
      <w:tr w:rsidR="00AB6620" w:rsidRPr="000440A0" w:rsidTr="00CC541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20" w:rsidRPr="000440A0" w:rsidRDefault="00AB6620" w:rsidP="00CC541C">
            <w:pPr>
              <w:snapToGrid w:val="0"/>
              <w:rPr>
                <w:sz w:val="28"/>
                <w:szCs w:val="28"/>
              </w:rPr>
            </w:pPr>
            <w:r w:rsidRPr="000440A0">
              <w:rPr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20" w:rsidRPr="000440A0" w:rsidRDefault="00AB6620" w:rsidP="00CC541C">
            <w:pPr>
              <w:snapToGrid w:val="0"/>
              <w:rPr>
                <w:sz w:val="28"/>
                <w:szCs w:val="28"/>
              </w:rPr>
            </w:pPr>
            <w:r w:rsidRPr="000440A0">
              <w:rPr>
                <w:sz w:val="28"/>
                <w:szCs w:val="28"/>
              </w:rPr>
              <w:t>Общая характеристика спортивной тренировки.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20" w:rsidRPr="000440A0" w:rsidRDefault="00AB6620" w:rsidP="00CC541C">
            <w:pPr>
              <w:snapToGrid w:val="0"/>
              <w:rPr>
                <w:sz w:val="28"/>
                <w:szCs w:val="28"/>
              </w:rPr>
            </w:pPr>
            <w:r w:rsidRPr="000440A0">
              <w:rPr>
                <w:sz w:val="28"/>
                <w:szCs w:val="28"/>
              </w:rPr>
              <w:t>Понятие о спортивной тренировке, ее цель, задачи и основное содержание. Общая и специальная физическая подготовка. Технико-тактическая подготовка. Роль спортивного режима и питания.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20" w:rsidRPr="000440A0" w:rsidRDefault="00AB6620" w:rsidP="00CC541C">
            <w:pPr>
              <w:snapToGrid w:val="0"/>
              <w:rPr>
                <w:sz w:val="28"/>
                <w:szCs w:val="28"/>
              </w:rPr>
            </w:pPr>
            <w:r w:rsidRPr="000440A0">
              <w:rPr>
                <w:sz w:val="28"/>
                <w:szCs w:val="28"/>
              </w:rPr>
              <w:t>УТГ</w:t>
            </w:r>
          </w:p>
          <w:p w:rsidR="00AB6620" w:rsidRPr="000440A0" w:rsidRDefault="00AB6620" w:rsidP="00CC541C">
            <w:pPr>
              <w:rPr>
                <w:sz w:val="28"/>
                <w:szCs w:val="28"/>
              </w:rPr>
            </w:pPr>
          </w:p>
        </w:tc>
      </w:tr>
      <w:tr w:rsidR="00AB6620" w:rsidRPr="000440A0" w:rsidTr="00CC541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20" w:rsidRPr="000440A0" w:rsidRDefault="00AB6620" w:rsidP="00CC541C">
            <w:pPr>
              <w:snapToGrid w:val="0"/>
              <w:rPr>
                <w:sz w:val="28"/>
                <w:szCs w:val="28"/>
              </w:rPr>
            </w:pPr>
            <w:r w:rsidRPr="000440A0">
              <w:rPr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20" w:rsidRPr="000440A0" w:rsidRDefault="00AB6620" w:rsidP="00CC541C">
            <w:pPr>
              <w:snapToGrid w:val="0"/>
              <w:rPr>
                <w:sz w:val="28"/>
                <w:szCs w:val="28"/>
              </w:rPr>
            </w:pPr>
            <w:r w:rsidRPr="000440A0">
              <w:rPr>
                <w:sz w:val="28"/>
                <w:szCs w:val="28"/>
              </w:rPr>
              <w:t>Основные средства спортивной тренировки.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20" w:rsidRPr="000440A0" w:rsidRDefault="00AB6620" w:rsidP="00CC541C">
            <w:pPr>
              <w:snapToGrid w:val="0"/>
              <w:rPr>
                <w:sz w:val="28"/>
                <w:szCs w:val="28"/>
              </w:rPr>
            </w:pPr>
            <w:r w:rsidRPr="000440A0">
              <w:rPr>
                <w:sz w:val="28"/>
                <w:szCs w:val="28"/>
              </w:rPr>
              <w:t xml:space="preserve">Физические упражнения. Подготовительные, общеразвивающие и специальные упражнения. Средства разносторонней подготовки.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20" w:rsidRPr="000440A0" w:rsidRDefault="00AB6620" w:rsidP="00CC54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УТГ</w:t>
            </w:r>
          </w:p>
        </w:tc>
      </w:tr>
      <w:tr w:rsidR="00AB6620" w:rsidRPr="000440A0" w:rsidTr="00CC541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20" w:rsidRPr="000440A0" w:rsidRDefault="00AB6620" w:rsidP="00CC541C">
            <w:pPr>
              <w:snapToGrid w:val="0"/>
              <w:rPr>
                <w:sz w:val="28"/>
                <w:szCs w:val="28"/>
              </w:rPr>
            </w:pPr>
            <w:r w:rsidRPr="000440A0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20" w:rsidRPr="000440A0" w:rsidRDefault="00AB6620" w:rsidP="00CC541C">
            <w:pPr>
              <w:snapToGrid w:val="0"/>
              <w:rPr>
                <w:sz w:val="28"/>
                <w:szCs w:val="28"/>
              </w:rPr>
            </w:pPr>
            <w:r w:rsidRPr="000440A0">
              <w:rPr>
                <w:sz w:val="28"/>
                <w:szCs w:val="28"/>
              </w:rPr>
              <w:t>Физическая подготовка.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20" w:rsidRDefault="00AB6620" w:rsidP="00CC541C">
            <w:pPr>
              <w:snapToGrid w:val="0"/>
              <w:rPr>
                <w:sz w:val="28"/>
                <w:szCs w:val="28"/>
              </w:rPr>
            </w:pPr>
            <w:r w:rsidRPr="000440A0">
              <w:rPr>
                <w:sz w:val="28"/>
                <w:szCs w:val="28"/>
              </w:rPr>
              <w:t>Понятие о физической подготовке. Основные сведения о ее содержании и видах. Краткая характеристика основных физических качеств, особенности их развития.</w:t>
            </w:r>
          </w:p>
          <w:p w:rsidR="00224614" w:rsidRPr="000440A0" w:rsidRDefault="00224614" w:rsidP="00CC541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20" w:rsidRPr="000440A0" w:rsidRDefault="00AB6620" w:rsidP="00CC541C">
            <w:pPr>
              <w:snapToGrid w:val="0"/>
              <w:rPr>
                <w:sz w:val="28"/>
                <w:szCs w:val="28"/>
              </w:rPr>
            </w:pPr>
            <w:r w:rsidRPr="000440A0">
              <w:rPr>
                <w:sz w:val="28"/>
                <w:szCs w:val="28"/>
              </w:rPr>
              <w:t>УТГ</w:t>
            </w:r>
          </w:p>
          <w:p w:rsidR="00AB6620" w:rsidRPr="000440A0" w:rsidRDefault="00AB6620" w:rsidP="00CC541C">
            <w:pPr>
              <w:snapToGrid w:val="0"/>
              <w:rPr>
                <w:sz w:val="28"/>
                <w:szCs w:val="28"/>
              </w:rPr>
            </w:pPr>
          </w:p>
        </w:tc>
      </w:tr>
      <w:tr w:rsidR="00AB6620" w:rsidRPr="000440A0" w:rsidTr="00CC541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20" w:rsidRPr="000440A0" w:rsidRDefault="00AB6620" w:rsidP="00CC541C">
            <w:pPr>
              <w:snapToGrid w:val="0"/>
              <w:rPr>
                <w:sz w:val="28"/>
                <w:szCs w:val="28"/>
              </w:rPr>
            </w:pPr>
            <w:r w:rsidRPr="000440A0">
              <w:rPr>
                <w:sz w:val="28"/>
                <w:szCs w:val="28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20" w:rsidRDefault="00AB6620" w:rsidP="00CC541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дзюдо.Требования, нормы и условия их выполнения при присвоении спортивных разрядов.</w:t>
            </w:r>
          </w:p>
          <w:p w:rsidR="00AB6620" w:rsidRPr="000440A0" w:rsidRDefault="00AB6620" w:rsidP="00CC541C">
            <w:pPr>
              <w:snapToGrid w:val="0"/>
              <w:rPr>
                <w:sz w:val="28"/>
                <w:szCs w:val="28"/>
              </w:rPr>
            </w:pPr>
            <w:r w:rsidRPr="000440A0">
              <w:rPr>
                <w:sz w:val="28"/>
                <w:szCs w:val="28"/>
              </w:rPr>
              <w:t>Единая всероссийская спортивная классификация.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20" w:rsidRPr="000440A0" w:rsidRDefault="00AB6620" w:rsidP="00CC541C">
            <w:pPr>
              <w:snapToGrid w:val="0"/>
              <w:rPr>
                <w:sz w:val="28"/>
                <w:szCs w:val="28"/>
              </w:rPr>
            </w:pPr>
            <w:r w:rsidRPr="000440A0">
              <w:rPr>
                <w:sz w:val="28"/>
                <w:szCs w:val="28"/>
              </w:rPr>
              <w:t>Основные сведения о ЕВСК. Условия выполнения требований и норм ЕВСК.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20" w:rsidRPr="000440A0" w:rsidRDefault="00AB6620" w:rsidP="00CC541C">
            <w:pPr>
              <w:snapToGrid w:val="0"/>
              <w:rPr>
                <w:sz w:val="28"/>
                <w:szCs w:val="28"/>
              </w:rPr>
            </w:pPr>
            <w:r w:rsidRPr="000440A0">
              <w:rPr>
                <w:sz w:val="28"/>
                <w:szCs w:val="28"/>
              </w:rPr>
              <w:t>УТГ</w:t>
            </w:r>
          </w:p>
          <w:p w:rsidR="00AB6620" w:rsidRPr="000440A0" w:rsidRDefault="00AB6620" w:rsidP="00CC541C">
            <w:pPr>
              <w:rPr>
                <w:sz w:val="28"/>
                <w:szCs w:val="28"/>
              </w:rPr>
            </w:pPr>
          </w:p>
        </w:tc>
      </w:tr>
      <w:tr w:rsidR="00AB6620" w:rsidRPr="000440A0" w:rsidTr="00CC541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20" w:rsidRPr="000440A0" w:rsidRDefault="00AB6620" w:rsidP="00CC541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20" w:rsidRPr="000440A0" w:rsidRDefault="00AB6620" w:rsidP="00CC541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 к оборудованию,инвентарю и спортивной экипировке.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20" w:rsidRPr="000440A0" w:rsidRDefault="00AB6620" w:rsidP="00CC541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оборудования и инвентаря при занятиях дзюдо. Требования к спортивной экипировке.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614" w:rsidRDefault="00224614" w:rsidP="00CC54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ГНП,</w:t>
            </w:r>
          </w:p>
          <w:p w:rsidR="00AB6620" w:rsidRPr="000440A0" w:rsidRDefault="00AB6620" w:rsidP="00CC54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</w:t>
            </w:r>
            <w:r w:rsidR="00224614">
              <w:rPr>
                <w:sz w:val="28"/>
                <w:szCs w:val="28"/>
              </w:rPr>
              <w:t>Г</w:t>
            </w:r>
          </w:p>
        </w:tc>
      </w:tr>
    </w:tbl>
    <w:p w:rsidR="00313092" w:rsidRDefault="00313092" w:rsidP="00332F9A">
      <w:pPr>
        <w:rPr>
          <w:sz w:val="28"/>
          <w:szCs w:val="28"/>
        </w:rPr>
      </w:pPr>
    </w:p>
    <w:p w:rsidR="0066563E" w:rsidRPr="000440A0" w:rsidRDefault="0066563E" w:rsidP="00332F9A">
      <w:pPr>
        <w:rPr>
          <w:sz w:val="28"/>
          <w:szCs w:val="28"/>
        </w:rPr>
      </w:pPr>
    </w:p>
    <w:p w:rsidR="008C04B3" w:rsidRPr="006E36AF" w:rsidRDefault="00293107" w:rsidP="008C04B3">
      <w:pPr>
        <w:numPr>
          <w:ilvl w:val="1"/>
          <w:numId w:val="9"/>
        </w:numPr>
        <w:shd w:val="clear" w:color="auto" w:fill="FFFFFF"/>
        <w:ind w:right="10"/>
        <w:jc w:val="center"/>
        <w:rPr>
          <w:b/>
          <w:sz w:val="28"/>
          <w:szCs w:val="28"/>
        </w:rPr>
      </w:pPr>
      <w:r w:rsidRPr="006E36AF">
        <w:rPr>
          <w:b/>
          <w:sz w:val="28"/>
          <w:szCs w:val="28"/>
        </w:rPr>
        <w:t>Общая</w:t>
      </w:r>
      <w:r w:rsidR="00D82980" w:rsidRPr="006E36AF">
        <w:rPr>
          <w:b/>
          <w:sz w:val="28"/>
          <w:szCs w:val="28"/>
        </w:rPr>
        <w:t xml:space="preserve"> и специальная физическая </w:t>
      </w:r>
      <w:r w:rsidRPr="006E36AF">
        <w:rPr>
          <w:b/>
          <w:sz w:val="28"/>
          <w:szCs w:val="28"/>
        </w:rPr>
        <w:t>подготовка</w:t>
      </w:r>
      <w:r w:rsidR="008C04B3" w:rsidRPr="006E36AF">
        <w:rPr>
          <w:b/>
          <w:sz w:val="28"/>
          <w:szCs w:val="28"/>
        </w:rPr>
        <w:t>, другие виды спорта и подвижные игры</w:t>
      </w:r>
    </w:p>
    <w:p w:rsidR="00293107" w:rsidRPr="00D82980" w:rsidRDefault="00293107" w:rsidP="0066563E">
      <w:pPr>
        <w:suppressAutoHyphens w:val="0"/>
        <w:ind w:firstLine="709"/>
        <w:jc w:val="both"/>
        <w:rPr>
          <w:rFonts w:eastAsia="Arial"/>
          <w:color w:val="000000"/>
          <w:sz w:val="28"/>
          <w:szCs w:val="28"/>
          <w:lang w:eastAsia="ru-RU"/>
        </w:rPr>
      </w:pPr>
      <w:r w:rsidRPr="00D82980">
        <w:rPr>
          <w:rFonts w:eastAsia="Arial"/>
          <w:color w:val="000000"/>
          <w:sz w:val="28"/>
          <w:szCs w:val="28"/>
          <w:lang w:eastAsia="ru-RU"/>
        </w:rPr>
        <w:t>В группах начальной подготовки используют упражнения для развития общих физических качеств:</w:t>
      </w:r>
    </w:p>
    <w:p w:rsidR="00293107" w:rsidRPr="00D82980" w:rsidRDefault="00293107" w:rsidP="0066563E">
      <w:pPr>
        <w:suppressAutoHyphens w:val="0"/>
        <w:ind w:firstLine="709"/>
        <w:jc w:val="both"/>
        <w:rPr>
          <w:rFonts w:eastAsia="Arial"/>
          <w:color w:val="000000"/>
          <w:sz w:val="28"/>
          <w:szCs w:val="28"/>
          <w:lang w:eastAsia="ru-RU"/>
        </w:rPr>
      </w:pPr>
      <w:r w:rsidRPr="00D82980">
        <w:rPr>
          <w:rFonts w:eastAsia="Arial"/>
          <w:color w:val="000000"/>
          <w:sz w:val="28"/>
          <w:szCs w:val="28"/>
          <w:lang w:eastAsia="ru-RU"/>
        </w:rPr>
        <w:t>Упражнения для развития общих физических качеств:</w:t>
      </w:r>
    </w:p>
    <w:p w:rsidR="00293107" w:rsidRPr="00D82980" w:rsidRDefault="00293107" w:rsidP="0066563E">
      <w:pPr>
        <w:suppressAutoHyphens w:val="0"/>
        <w:ind w:firstLine="709"/>
        <w:jc w:val="both"/>
        <w:rPr>
          <w:rFonts w:eastAsia="Arial"/>
          <w:color w:val="000000"/>
          <w:sz w:val="28"/>
          <w:szCs w:val="28"/>
          <w:lang w:eastAsia="ru-RU"/>
        </w:rPr>
      </w:pPr>
      <w:r w:rsidRPr="00D82980">
        <w:rPr>
          <w:rFonts w:eastAsia="Arial"/>
          <w:color w:val="000000"/>
          <w:sz w:val="28"/>
          <w:szCs w:val="28"/>
          <w:lang w:eastAsia="ru-RU"/>
        </w:rPr>
        <w:t xml:space="preserve"> Силы: гимнастика - подтягивание на перекладине, сгибание рук в упоре лежа, сгибание </w:t>
      </w:r>
      <w:proofErr w:type="gramStart"/>
      <w:r w:rsidRPr="00D82980">
        <w:rPr>
          <w:rFonts w:eastAsia="Arial"/>
          <w:color w:val="000000"/>
          <w:sz w:val="28"/>
          <w:szCs w:val="28"/>
          <w:lang w:eastAsia="ru-RU"/>
        </w:rPr>
        <w:t>туловища</w:t>
      </w:r>
      <w:proofErr w:type="gramEnd"/>
      <w:r w:rsidRPr="00D82980">
        <w:rPr>
          <w:rFonts w:eastAsia="Arial"/>
          <w:color w:val="000000"/>
          <w:sz w:val="28"/>
          <w:szCs w:val="28"/>
          <w:lang w:eastAsia="ru-RU"/>
        </w:rPr>
        <w:t xml:space="preserve"> лежа на спине, ноги закреплены, поднимание ног до хвата руками в висе на гимнастической стенке, лазание по канату с помощью ног, без помощи ног.</w:t>
      </w:r>
    </w:p>
    <w:p w:rsidR="00293107" w:rsidRPr="00D82980" w:rsidRDefault="00293107" w:rsidP="0066563E">
      <w:pPr>
        <w:suppressAutoHyphens w:val="0"/>
        <w:ind w:firstLine="709"/>
        <w:jc w:val="both"/>
        <w:rPr>
          <w:rFonts w:eastAsia="Arial"/>
          <w:color w:val="000000"/>
          <w:sz w:val="28"/>
          <w:szCs w:val="28"/>
          <w:lang w:eastAsia="ru-RU"/>
        </w:rPr>
      </w:pPr>
      <w:r w:rsidRPr="00D82980">
        <w:rPr>
          <w:rFonts w:eastAsia="Arial"/>
          <w:color w:val="000000"/>
          <w:sz w:val="28"/>
          <w:szCs w:val="28"/>
          <w:lang w:eastAsia="ru-RU"/>
        </w:rPr>
        <w:t>Быстроты: легкая атлетика - бег 10 м, 20 м, 30 м, прыжки в дли</w:t>
      </w:r>
      <w:r w:rsidRPr="00D82980">
        <w:rPr>
          <w:rFonts w:eastAsia="Arial"/>
          <w:color w:val="000000"/>
          <w:sz w:val="28"/>
          <w:szCs w:val="28"/>
          <w:lang w:eastAsia="ru-RU"/>
        </w:rPr>
        <w:softHyphen/>
        <w:t xml:space="preserve">ну с места; гимнастика - подтягивание на перекладине за 20 </w:t>
      </w:r>
      <w:proofErr w:type="gramStart"/>
      <w:r w:rsidRPr="00D82980">
        <w:rPr>
          <w:rFonts w:eastAsia="Arial"/>
          <w:color w:val="000000"/>
          <w:sz w:val="28"/>
          <w:szCs w:val="28"/>
          <w:lang w:eastAsia="ru-RU"/>
        </w:rPr>
        <w:t>с</w:t>
      </w:r>
      <w:proofErr w:type="gramEnd"/>
      <w:r w:rsidRPr="00D82980">
        <w:rPr>
          <w:rFonts w:eastAsia="Arial"/>
          <w:color w:val="000000"/>
          <w:sz w:val="28"/>
          <w:szCs w:val="28"/>
          <w:lang w:eastAsia="ru-RU"/>
        </w:rPr>
        <w:t>, сги</w:t>
      </w:r>
      <w:r w:rsidRPr="00D82980">
        <w:rPr>
          <w:rFonts w:eastAsia="Arial"/>
          <w:color w:val="000000"/>
          <w:sz w:val="28"/>
          <w:szCs w:val="28"/>
          <w:lang w:eastAsia="ru-RU"/>
        </w:rPr>
        <w:softHyphen/>
        <w:t>бание рук в упоре лежа за 20 с.</w:t>
      </w:r>
    </w:p>
    <w:p w:rsidR="00293107" w:rsidRPr="00D82980" w:rsidRDefault="00293107" w:rsidP="0066563E">
      <w:pPr>
        <w:suppressAutoHyphens w:val="0"/>
        <w:ind w:firstLine="709"/>
        <w:jc w:val="both"/>
        <w:rPr>
          <w:rFonts w:eastAsia="Arial"/>
          <w:color w:val="000000"/>
          <w:sz w:val="28"/>
          <w:szCs w:val="28"/>
          <w:lang w:eastAsia="ru-RU"/>
        </w:rPr>
      </w:pPr>
      <w:r w:rsidRPr="00D82980">
        <w:rPr>
          <w:rFonts w:eastAsia="Arial"/>
          <w:color w:val="000000"/>
          <w:sz w:val="28"/>
          <w:szCs w:val="28"/>
          <w:lang w:eastAsia="ru-RU"/>
        </w:rPr>
        <w:t>Гибкости: упражнения на гимнастической стенке, упражнения для формирования осанки.</w:t>
      </w:r>
    </w:p>
    <w:p w:rsidR="00293107" w:rsidRPr="00D82980" w:rsidRDefault="00293107" w:rsidP="0066563E">
      <w:pPr>
        <w:suppressAutoHyphens w:val="0"/>
        <w:ind w:firstLine="709"/>
        <w:jc w:val="both"/>
        <w:rPr>
          <w:rFonts w:eastAsia="Arial"/>
          <w:color w:val="000000"/>
          <w:sz w:val="28"/>
          <w:szCs w:val="28"/>
          <w:lang w:eastAsia="ru-RU"/>
        </w:rPr>
      </w:pPr>
      <w:proofErr w:type="gramStart"/>
      <w:r w:rsidRPr="00D82980">
        <w:rPr>
          <w:rFonts w:eastAsia="Arial"/>
          <w:color w:val="000000"/>
          <w:sz w:val="28"/>
          <w:szCs w:val="28"/>
          <w:lang w:eastAsia="ru-RU"/>
        </w:rPr>
        <w:t>Ловкости: легкая атлетика - челночный бег 3x10 м; гимнастика - кувырки вперед, назад (вдвоем, втроем), боковой переворот, подъем разгибом; спортивные игры - футбол, баскетбол, волейбол; подвиж</w:t>
      </w:r>
      <w:r w:rsidRPr="00D82980">
        <w:rPr>
          <w:rFonts w:eastAsia="Arial"/>
          <w:color w:val="000000"/>
          <w:sz w:val="28"/>
          <w:szCs w:val="28"/>
          <w:lang w:eastAsia="ru-RU"/>
        </w:rPr>
        <w:softHyphen/>
        <w:t>ные игры - эстафеты, игры в касания, в захваты.</w:t>
      </w:r>
      <w:proofErr w:type="gramEnd"/>
    </w:p>
    <w:p w:rsidR="00293107" w:rsidRPr="00D82980" w:rsidRDefault="00293107" w:rsidP="0066563E">
      <w:pPr>
        <w:suppressAutoHyphens w:val="0"/>
        <w:ind w:firstLine="709"/>
        <w:jc w:val="both"/>
        <w:rPr>
          <w:rFonts w:eastAsia="Arial"/>
          <w:color w:val="000000"/>
          <w:sz w:val="28"/>
          <w:szCs w:val="28"/>
          <w:lang w:eastAsia="ru-RU"/>
        </w:rPr>
      </w:pPr>
      <w:r w:rsidRPr="00D82980">
        <w:rPr>
          <w:rFonts w:eastAsia="Arial"/>
          <w:color w:val="000000"/>
          <w:sz w:val="28"/>
          <w:szCs w:val="28"/>
          <w:lang w:eastAsia="ru-RU"/>
        </w:rPr>
        <w:t>Выносливости: легкая атлетика - кросс 800 м; плавание - 25 м.</w:t>
      </w:r>
    </w:p>
    <w:p w:rsidR="00293107" w:rsidRPr="00D82980" w:rsidRDefault="00293107" w:rsidP="0066563E">
      <w:pPr>
        <w:suppressAutoHyphens w:val="0"/>
        <w:ind w:firstLine="709"/>
        <w:jc w:val="both"/>
        <w:rPr>
          <w:rFonts w:eastAsia="Arial"/>
          <w:color w:val="000000"/>
          <w:sz w:val="28"/>
          <w:szCs w:val="28"/>
          <w:lang w:eastAsia="ru-RU"/>
        </w:rPr>
      </w:pPr>
      <w:r w:rsidRPr="00D82980">
        <w:rPr>
          <w:rFonts w:eastAsia="Arial"/>
          <w:color w:val="000000"/>
          <w:sz w:val="28"/>
          <w:szCs w:val="28"/>
          <w:lang w:eastAsia="ru-RU"/>
        </w:rPr>
        <w:t xml:space="preserve">Упражнения для комплексного развития качеств: поднимание и опускание плеч, круговые движения, из упора присев в </w:t>
      </w:r>
      <w:proofErr w:type="gramStart"/>
      <w:r w:rsidRPr="00D82980">
        <w:rPr>
          <w:rFonts w:eastAsia="Arial"/>
          <w:color w:val="000000"/>
          <w:sz w:val="28"/>
          <w:szCs w:val="28"/>
          <w:lang w:eastAsia="ru-RU"/>
        </w:rPr>
        <w:t>упор</w:t>
      </w:r>
      <w:proofErr w:type="gramEnd"/>
      <w:r w:rsidRPr="00D82980">
        <w:rPr>
          <w:rFonts w:eastAsia="Arial"/>
          <w:color w:val="000000"/>
          <w:sz w:val="28"/>
          <w:szCs w:val="28"/>
          <w:lang w:eastAsia="ru-RU"/>
        </w:rPr>
        <w:t xml:space="preserve"> лежа и снова в упор присев; </w:t>
      </w:r>
      <w:r w:rsidRPr="00D82980">
        <w:rPr>
          <w:rFonts w:eastAsia="Arial"/>
          <w:color w:val="000000"/>
          <w:sz w:val="28"/>
          <w:szCs w:val="28"/>
          <w:lang w:eastAsia="ru-RU"/>
        </w:rPr>
        <w:lastRenderedPageBreak/>
        <w:t>стойка на лопатках, вращение шеи, туловища, таза; наклоны вперед, назад, в сторону; прыжки на месте с поворо</w:t>
      </w:r>
      <w:r w:rsidRPr="00D82980">
        <w:rPr>
          <w:rFonts w:eastAsia="Arial"/>
          <w:color w:val="000000"/>
          <w:sz w:val="28"/>
          <w:szCs w:val="28"/>
          <w:lang w:eastAsia="ru-RU"/>
        </w:rPr>
        <w:softHyphen/>
        <w:t>том на 90°, 180°, 360°; ходьба по рейке гимнастической скамейки, с поворотом, перешагивания через набивной мяч; кувырок вперед с захватом скрещенных ног, с закрытыми глазами, из стойки, с набив</w:t>
      </w:r>
      <w:r w:rsidRPr="00D82980">
        <w:rPr>
          <w:rFonts w:eastAsia="Arial"/>
          <w:color w:val="000000"/>
          <w:sz w:val="28"/>
          <w:szCs w:val="28"/>
          <w:lang w:eastAsia="ru-RU"/>
        </w:rPr>
        <w:softHyphen/>
        <w:t xml:space="preserve">ным мячом в руках, полет-кувырок; стойка на руках; </w:t>
      </w:r>
      <w:proofErr w:type="spellStart"/>
      <w:r w:rsidRPr="00D82980">
        <w:rPr>
          <w:rFonts w:eastAsia="Arial"/>
          <w:color w:val="000000"/>
          <w:sz w:val="28"/>
          <w:szCs w:val="28"/>
          <w:lang w:eastAsia="ru-RU"/>
        </w:rPr>
        <w:t>переползания</w:t>
      </w:r>
      <w:proofErr w:type="spellEnd"/>
      <w:r w:rsidRPr="00D82980">
        <w:rPr>
          <w:rFonts w:eastAsia="Arial"/>
          <w:color w:val="000000"/>
          <w:sz w:val="28"/>
          <w:szCs w:val="28"/>
          <w:lang w:eastAsia="ru-RU"/>
        </w:rPr>
        <w:t>; лазанье по гимнастической стенке; метания теннисного мяча на дальность, после кувырка вперед, на точность, перебрасывания мяча в парах; строевые упражнения - выполнение команд «направо», «налево», «кругом», построение из колонны по одному в колонну по трое, размыкание вправо, влево от середины на вытянутые в сторо</w:t>
      </w:r>
      <w:r w:rsidRPr="00D82980">
        <w:rPr>
          <w:rFonts w:eastAsia="Arial"/>
          <w:color w:val="000000"/>
          <w:sz w:val="28"/>
          <w:szCs w:val="28"/>
          <w:lang w:eastAsia="ru-RU"/>
        </w:rPr>
        <w:softHyphen/>
        <w:t>ну руки.</w:t>
      </w:r>
    </w:p>
    <w:p w:rsidR="00293107" w:rsidRPr="00D82980" w:rsidRDefault="00293107" w:rsidP="0066563E">
      <w:pPr>
        <w:suppressAutoHyphens w:val="0"/>
        <w:ind w:firstLine="709"/>
        <w:jc w:val="both"/>
        <w:rPr>
          <w:rFonts w:eastAsia="Arial"/>
          <w:color w:val="000000"/>
          <w:sz w:val="28"/>
          <w:szCs w:val="28"/>
          <w:lang w:eastAsia="ru-RU"/>
        </w:rPr>
      </w:pPr>
      <w:r w:rsidRPr="00D82980">
        <w:rPr>
          <w:rFonts w:eastAsia="Arial"/>
          <w:color w:val="000000"/>
          <w:sz w:val="28"/>
          <w:szCs w:val="28"/>
          <w:lang w:eastAsia="ru-RU"/>
        </w:rPr>
        <w:t>В учебно-тренировочных группах первого года обучения используют упражнения для развития общих физических качеств:</w:t>
      </w:r>
    </w:p>
    <w:p w:rsidR="00293107" w:rsidRPr="00D82980" w:rsidRDefault="00293107" w:rsidP="0066563E">
      <w:pPr>
        <w:suppressAutoHyphens w:val="0"/>
        <w:ind w:firstLine="709"/>
        <w:jc w:val="both"/>
        <w:rPr>
          <w:rFonts w:eastAsia="Arial"/>
          <w:color w:val="000000"/>
          <w:sz w:val="28"/>
          <w:szCs w:val="28"/>
          <w:lang w:eastAsia="ru-RU"/>
        </w:rPr>
      </w:pPr>
      <w:r w:rsidRPr="00D82980">
        <w:rPr>
          <w:rFonts w:eastAsia="Arial"/>
          <w:color w:val="000000"/>
          <w:sz w:val="28"/>
          <w:szCs w:val="28"/>
          <w:lang w:eastAsia="ru-RU"/>
        </w:rPr>
        <w:t>Легкая атлетика. Для развития быстроты - бег 30 м, 60 м, пры</w:t>
      </w:r>
      <w:r w:rsidRPr="00D82980">
        <w:rPr>
          <w:rFonts w:eastAsia="Arial"/>
          <w:color w:val="000000"/>
          <w:sz w:val="28"/>
          <w:szCs w:val="28"/>
          <w:lang w:eastAsia="ru-RU"/>
        </w:rPr>
        <w:softHyphen/>
        <w:t>жок в длину с места. Для развития ловкости - челночный бег 3x10 м. Для развития выносливости - бег 400 м, кросс - 2-3 км.</w:t>
      </w:r>
    </w:p>
    <w:p w:rsidR="00293107" w:rsidRPr="00D82980" w:rsidRDefault="00293107" w:rsidP="0066563E">
      <w:pPr>
        <w:suppressAutoHyphens w:val="0"/>
        <w:ind w:firstLine="709"/>
        <w:jc w:val="both"/>
        <w:rPr>
          <w:rFonts w:eastAsia="Arial"/>
          <w:color w:val="000000"/>
          <w:sz w:val="28"/>
          <w:szCs w:val="28"/>
          <w:lang w:eastAsia="ru-RU"/>
        </w:rPr>
      </w:pPr>
      <w:r w:rsidRPr="00D82980">
        <w:rPr>
          <w:rFonts w:eastAsia="Arial"/>
          <w:color w:val="000000"/>
          <w:sz w:val="28"/>
          <w:szCs w:val="28"/>
          <w:lang w:eastAsia="ru-RU"/>
        </w:rPr>
        <w:t>Гимнастика. Для развития силы - подтягивания на перекладине. Лазанье по канату. Поднимание гантелей - 2-3 кг. Поднимание ног до хвата руками в висе на гимнастической стенке. Для развития вы</w:t>
      </w:r>
      <w:r w:rsidRPr="00D82980">
        <w:rPr>
          <w:rFonts w:eastAsia="Arial"/>
          <w:color w:val="000000"/>
          <w:sz w:val="28"/>
          <w:szCs w:val="28"/>
          <w:lang w:eastAsia="ru-RU"/>
        </w:rPr>
        <w:softHyphen/>
        <w:t xml:space="preserve">носливости - сгибание рук в упоре лежа. Для развития быстроты </w:t>
      </w:r>
      <w:proofErr w:type="gramStart"/>
      <w:r w:rsidRPr="00D82980">
        <w:rPr>
          <w:rFonts w:eastAsia="Arial"/>
          <w:color w:val="000000"/>
          <w:sz w:val="28"/>
          <w:szCs w:val="28"/>
          <w:lang w:eastAsia="ru-RU"/>
        </w:rPr>
        <w:t>-п</w:t>
      </w:r>
      <w:proofErr w:type="gramEnd"/>
      <w:r w:rsidRPr="00D82980">
        <w:rPr>
          <w:rFonts w:eastAsia="Arial"/>
          <w:color w:val="000000"/>
          <w:sz w:val="28"/>
          <w:szCs w:val="28"/>
          <w:lang w:eastAsia="ru-RU"/>
        </w:rPr>
        <w:t>одтягивание на перекладине за 20 с, сгибание рук в упоре лежа за 20 с, 10 кувырков вперед на время. Для развития ловкости - стойки на голове, на руках, на лопатках, лазанье по гимнастической лест</w:t>
      </w:r>
      <w:r w:rsidRPr="00D82980">
        <w:rPr>
          <w:rFonts w:eastAsia="Arial"/>
          <w:color w:val="000000"/>
          <w:sz w:val="28"/>
          <w:szCs w:val="28"/>
          <w:lang w:eastAsia="ru-RU"/>
        </w:rPr>
        <w:softHyphen/>
        <w:t xml:space="preserve">нице с набивным мячом в руках, </w:t>
      </w:r>
      <w:proofErr w:type="spellStart"/>
      <w:r w:rsidRPr="00D82980">
        <w:rPr>
          <w:rFonts w:eastAsia="Arial"/>
          <w:color w:val="000000"/>
          <w:sz w:val="28"/>
          <w:szCs w:val="28"/>
          <w:lang w:eastAsia="ru-RU"/>
        </w:rPr>
        <w:t>переползание</w:t>
      </w:r>
      <w:proofErr w:type="spellEnd"/>
      <w:r w:rsidRPr="00D82980">
        <w:rPr>
          <w:rFonts w:eastAsia="Arial"/>
          <w:color w:val="000000"/>
          <w:sz w:val="28"/>
          <w:szCs w:val="28"/>
          <w:lang w:eastAsia="ru-RU"/>
        </w:rPr>
        <w:t xml:space="preserve"> по-пластунски, под</w:t>
      </w:r>
      <w:r w:rsidRPr="00D82980">
        <w:rPr>
          <w:rFonts w:eastAsia="Arial"/>
          <w:color w:val="000000"/>
          <w:sz w:val="28"/>
          <w:szCs w:val="28"/>
          <w:lang w:eastAsia="ru-RU"/>
        </w:rPr>
        <w:softHyphen/>
        <w:t>скоки (прыжки) со скакалкой вдвоем, стоя боком, спиной друг к дру</w:t>
      </w:r>
      <w:r w:rsidRPr="00D82980">
        <w:rPr>
          <w:rFonts w:eastAsia="Arial"/>
          <w:color w:val="000000"/>
          <w:sz w:val="28"/>
          <w:szCs w:val="28"/>
          <w:lang w:eastAsia="ru-RU"/>
        </w:rPr>
        <w:softHyphen/>
        <w:t>гу. Для развития гибкости - упражнения с гимнастической резиной, с гимнастической палкой, на гимнастической стенке, сгибание и раз</w:t>
      </w:r>
      <w:r w:rsidRPr="00D82980">
        <w:rPr>
          <w:rFonts w:eastAsia="Arial"/>
          <w:color w:val="000000"/>
          <w:sz w:val="28"/>
          <w:szCs w:val="28"/>
          <w:lang w:eastAsia="ru-RU"/>
        </w:rPr>
        <w:softHyphen/>
        <w:t>гибание туловища на гимнастическом коне (ноги закреплены).</w:t>
      </w:r>
    </w:p>
    <w:p w:rsidR="00293107" w:rsidRPr="00D82980" w:rsidRDefault="00293107" w:rsidP="0066563E">
      <w:pPr>
        <w:suppressAutoHyphens w:val="0"/>
        <w:ind w:firstLine="709"/>
        <w:jc w:val="both"/>
        <w:rPr>
          <w:rFonts w:eastAsia="Arial"/>
          <w:color w:val="000000"/>
          <w:sz w:val="28"/>
          <w:szCs w:val="28"/>
          <w:lang w:eastAsia="ru-RU"/>
        </w:rPr>
      </w:pPr>
      <w:r w:rsidRPr="00D82980">
        <w:rPr>
          <w:rFonts w:eastAsia="Arial"/>
          <w:color w:val="000000"/>
          <w:sz w:val="28"/>
          <w:szCs w:val="28"/>
          <w:lang w:eastAsia="ru-RU"/>
        </w:rPr>
        <w:t>Тяжелая атлетика. Для развития силы - поднимание гири (16 кг)</w:t>
      </w:r>
      <w:proofErr w:type="gramStart"/>
      <w:r w:rsidRPr="00D82980">
        <w:rPr>
          <w:rFonts w:eastAsia="Arial"/>
          <w:color w:val="000000"/>
          <w:sz w:val="28"/>
          <w:szCs w:val="28"/>
          <w:lang w:eastAsia="ru-RU"/>
        </w:rPr>
        <w:t>,'</w:t>
      </w:r>
      <w:proofErr w:type="gramEnd"/>
      <w:r w:rsidRPr="00D82980">
        <w:rPr>
          <w:rFonts w:eastAsia="Arial"/>
          <w:color w:val="000000"/>
          <w:sz w:val="28"/>
          <w:szCs w:val="28"/>
          <w:lang w:eastAsia="ru-RU"/>
        </w:rPr>
        <w:t xml:space="preserve"> штанги - 25 кг.</w:t>
      </w:r>
    </w:p>
    <w:p w:rsidR="00293107" w:rsidRPr="00D82980" w:rsidRDefault="00293107" w:rsidP="0066563E">
      <w:pPr>
        <w:suppressAutoHyphens w:val="0"/>
        <w:ind w:firstLine="709"/>
        <w:jc w:val="both"/>
        <w:rPr>
          <w:rFonts w:eastAsia="Arial"/>
          <w:color w:val="000000"/>
          <w:sz w:val="28"/>
          <w:szCs w:val="28"/>
          <w:lang w:eastAsia="ru-RU"/>
        </w:rPr>
      </w:pPr>
      <w:r w:rsidRPr="00D82980">
        <w:rPr>
          <w:rFonts w:eastAsia="Arial"/>
          <w:color w:val="000000"/>
          <w:sz w:val="28"/>
          <w:szCs w:val="28"/>
          <w:lang w:eastAsia="ru-RU"/>
        </w:rPr>
        <w:t>Бокс. Для развития быстроты - бой с тенью - 5 серий по 5 ими</w:t>
      </w:r>
      <w:r w:rsidRPr="00D82980">
        <w:rPr>
          <w:rFonts w:eastAsia="Arial"/>
          <w:color w:val="000000"/>
          <w:sz w:val="28"/>
          <w:szCs w:val="28"/>
          <w:lang w:eastAsia="ru-RU"/>
        </w:rPr>
        <w:softHyphen/>
        <w:t>тационных ударов, уклоны от касаний. Подвижные игры в касания, тиснения. Эстафеты.</w:t>
      </w:r>
    </w:p>
    <w:p w:rsidR="00293107" w:rsidRPr="00D82980" w:rsidRDefault="00293107" w:rsidP="0066563E">
      <w:pPr>
        <w:suppressAutoHyphens w:val="0"/>
        <w:ind w:firstLine="709"/>
        <w:jc w:val="both"/>
        <w:rPr>
          <w:rFonts w:eastAsia="Arial"/>
          <w:color w:val="000000"/>
          <w:sz w:val="28"/>
          <w:szCs w:val="28"/>
          <w:lang w:eastAsia="ru-RU"/>
        </w:rPr>
      </w:pPr>
      <w:r w:rsidRPr="00D82980">
        <w:rPr>
          <w:rFonts w:eastAsia="Arial"/>
          <w:color w:val="000000"/>
          <w:sz w:val="28"/>
          <w:szCs w:val="28"/>
          <w:lang w:eastAsia="ru-RU"/>
        </w:rPr>
        <w:t>Спортивная борьба. Для разв</w:t>
      </w:r>
      <w:r w:rsidR="0066563E">
        <w:rPr>
          <w:rFonts w:eastAsia="Arial"/>
          <w:color w:val="000000"/>
          <w:sz w:val="28"/>
          <w:szCs w:val="28"/>
          <w:lang w:eastAsia="ru-RU"/>
        </w:rPr>
        <w:t xml:space="preserve">ития гибкости и быстроты - </w:t>
      </w:r>
      <w:proofErr w:type="spellStart"/>
      <w:r w:rsidR="0066563E">
        <w:rPr>
          <w:rFonts w:eastAsia="Arial"/>
          <w:color w:val="000000"/>
          <w:sz w:val="28"/>
          <w:szCs w:val="28"/>
          <w:lang w:eastAsia="ru-RU"/>
        </w:rPr>
        <w:t>забе</w:t>
      </w:r>
      <w:r w:rsidRPr="00D82980">
        <w:rPr>
          <w:rFonts w:eastAsia="Arial"/>
          <w:color w:val="000000"/>
          <w:sz w:val="28"/>
          <w:szCs w:val="28"/>
          <w:lang w:eastAsia="ru-RU"/>
        </w:rPr>
        <w:t>гания</w:t>
      </w:r>
      <w:proofErr w:type="spellEnd"/>
      <w:r w:rsidRPr="00D82980">
        <w:rPr>
          <w:rFonts w:eastAsia="Arial"/>
          <w:color w:val="000000"/>
          <w:sz w:val="28"/>
          <w:szCs w:val="28"/>
          <w:lang w:eastAsia="ru-RU"/>
        </w:rPr>
        <w:t xml:space="preserve"> на мосту влево, вправо, перевороты на мосту, броски манеке</w:t>
      </w:r>
      <w:r w:rsidRPr="00D82980">
        <w:rPr>
          <w:rFonts w:eastAsia="Arial"/>
          <w:color w:val="000000"/>
          <w:sz w:val="28"/>
          <w:szCs w:val="28"/>
          <w:lang w:eastAsia="ru-RU"/>
        </w:rPr>
        <w:softHyphen/>
        <w:t>на через спину. Для развития ловкости - партнер на четвереньках - атакующий имеет цель положить его на живот, на спину. Для раз</w:t>
      </w:r>
      <w:r w:rsidRPr="00D82980">
        <w:rPr>
          <w:rFonts w:eastAsia="Arial"/>
          <w:color w:val="000000"/>
          <w:sz w:val="28"/>
          <w:szCs w:val="28"/>
          <w:lang w:eastAsia="ru-RU"/>
        </w:rPr>
        <w:softHyphen/>
        <w:t>вития силы - партнер на плечах - приседания. С сопротивлением партнера - захватом за плечи препятствовать повороту партнера, захватом рук сверху, партнер препятствует отведению и приведению рук, захватом ног - препятствует их сведению и разведению. Под</w:t>
      </w:r>
      <w:r w:rsidRPr="00D82980">
        <w:rPr>
          <w:rFonts w:eastAsia="Arial"/>
          <w:color w:val="000000"/>
          <w:sz w:val="28"/>
          <w:szCs w:val="28"/>
          <w:lang w:eastAsia="ru-RU"/>
        </w:rPr>
        <w:softHyphen/>
        <w:t>нимание, перенос на спине, бедре» руках, плечах манекена, партне</w:t>
      </w:r>
      <w:r w:rsidRPr="00D82980">
        <w:rPr>
          <w:rFonts w:eastAsia="Arial"/>
          <w:color w:val="000000"/>
          <w:sz w:val="28"/>
          <w:szCs w:val="28"/>
          <w:lang w:eastAsia="ru-RU"/>
        </w:rPr>
        <w:softHyphen/>
        <w:t>ра. Повороты, наклоны с манекеном, партнером на плечах, бег с ма</w:t>
      </w:r>
      <w:r w:rsidRPr="00D82980">
        <w:rPr>
          <w:rFonts w:eastAsia="Arial"/>
          <w:color w:val="000000"/>
          <w:sz w:val="28"/>
          <w:szCs w:val="28"/>
          <w:lang w:eastAsia="ru-RU"/>
        </w:rPr>
        <w:softHyphen/>
        <w:t xml:space="preserve">некеном на руках, </w:t>
      </w:r>
      <w:proofErr w:type="spellStart"/>
      <w:r w:rsidRPr="00D82980">
        <w:rPr>
          <w:rFonts w:eastAsia="Arial"/>
          <w:color w:val="000000"/>
          <w:sz w:val="28"/>
          <w:szCs w:val="28"/>
          <w:lang w:eastAsia="ru-RU"/>
        </w:rPr>
        <w:t>переползание</w:t>
      </w:r>
      <w:proofErr w:type="spellEnd"/>
      <w:r w:rsidRPr="00D82980">
        <w:rPr>
          <w:rFonts w:eastAsia="Arial"/>
          <w:color w:val="000000"/>
          <w:sz w:val="28"/>
          <w:szCs w:val="28"/>
          <w:lang w:eastAsia="ru-RU"/>
        </w:rPr>
        <w:t xml:space="preserve"> с перетаскиванием манекена. Поединки без захвата ног (на руках).</w:t>
      </w:r>
    </w:p>
    <w:p w:rsidR="00293107" w:rsidRPr="00D82980" w:rsidRDefault="00293107" w:rsidP="0066563E">
      <w:pPr>
        <w:suppressAutoHyphens w:val="0"/>
        <w:ind w:firstLine="709"/>
        <w:jc w:val="both"/>
        <w:rPr>
          <w:rFonts w:eastAsia="Arial"/>
          <w:color w:val="000000"/>
          <w:sz w:val="28"/>
          <w:szCs w:val="28"/>
          <w:lang w:eastAsia="ru-RU"/>
        </w:rPr>
      </w:pPr>
      <w:r w:rsidRPr="00D82980">
        <w:rPr>
          <w:rFonts w:eastAsia="Arial"/>
          <w:color w:val="000000"/>
          <w:sz w:val="28"/>
          <w:szCs w:val="28"/>
          <w:lang w:eastAsia="ru-RU"/>
        </w:rPr>
        <w:t>Спортивные игры. Футбол, баскетбол, волейбол, гандбол.</w:t>
      </w:r>
    </w:p>
    <w:p w:rsidR="00293107" w:rsidRPr="00D82980" w:rsidRDefault="00293107" w:rsidP="0066563E">
      <w:pPr>
        <w:suppressAutoHyphens w:val="0"/>
        <w:ind w:firstLine="709"/>
        <w:jc w:val="both"/>
        <w:rPr>
          <w:rFonts w:eastAsia="Arial"/>
          <w:color w:val="000000"/>
          <w:sz w:val="28"/>
          <w:szCs w:val="28"/>
          <w:lang w:eastAsia="ru-RU"/>
        </w:rPr>
      </w:pPr>
      <w:r w:rsidRPr="00D82980">
        <w:rPr>
          <w:rFonts w:eastAsia="Arial"/>
          <w:color w:val="000000"/>
          <w:sz w:val="28"/>
          <w:szCs w:val="28"/>
          <w:lang w:eastAsia="ru-RU"/>
        </w:rPr>
        <w:t>Бег по пересеченной местности, плавание.</w:t>
      </w:r>
    </w:p>
    <w:p w:rsidR="00293107" w:rsidRPr="00D82980" w:rsidRDefault="00293107" w:rsidP="0066563E">
      <w:pPr>
        <w:suppressAutoHyphens w:val="0"/>
        <w:ind w:firstLine="709"/>
        <w:jc w:val="both"/>
        <w:rPr>
          <w:rFonts w:eastAsia="Arial"/>
          <w:color w:val="000000"/>
          <w:sz w:val="28"/>
          <w:szCs w:val="28"/>
          <w:lang w:eastAsia="ru-RU"/>
        </w:rPr>
      </w:pPr>
      <w:r w:rsidRPr="00D82980">
        <w:rPr>
          <w:rFonts w:eastAsia="Arial"/>
          <w:color w:val="000000"/>
          <w:sz w:val="28"/>
          <w:szCs w:val="28"/>
          <w:lang w:eastAsia="ru-RU"/>
        </w:rPr>
        <w:t>Другие виды двигательной деятельности - по выбору тренера, например: упражнения с набивным мячом, прыжки на батуте.</w:t>
      </w:r>
    </w:p>
    <w:p w:rsidR="00293107" w:rsidRPr="00D82980" w:rsidRDefault="00293107" w:rsidP="0066563E">
      <w:pPr>
        <w:suppressAutoHyphens w:val="0"/>
        <w:ind w:firstLine="709"/>
        <w:jc w:val="both"/>
        <w:rPr>
          <w:rFonts w:eastAsia="Arial"/>
          <w:color w:val="000000"/>
          <w:sz w:val="28"/>
          <w:szCs w:val="28"/>
          <w:lang w:eastAsia="ru-RU"/>
        </w:rPr>
      </w:pPr>
      <w:r w:rsidRPr="00D82980">
        <w:rPr>
          <w:rFonts w:eastAsia="Arial"/>
          <w:color w:val="000000"/>
          <w:sz w:val="28"/>
          <w:szCs w:val="28"/>
          <w:lang w:eastAsia="ru-RU"/>
        </w:rPr>
        <w:lastRenderedPageBreak/>
        <w:t>В учебно-тренировочных группах второго года обучения используют упражнения для развития общих физических качеств:</w:t>
      </w:r>
    </w:p>
    <w:p w:rsidR="00293107" w:rsidRPr="00D82980" w:rsidRDefault="00293107" w:rsidP="0066563E">
      <w:pPr>
        <w:suppressAutoHyphens w:val="0"/>
        <w:ind w:firstLine="709"/>
        <w:jc w:val="both"/>
        <w:rPr>
          <w:rFonts w:eastAsia="Arial"/>
          <w:color w:val="000000"/>
          <w:sz w:val="28"/>
          <w:szCs w:val="28"/>
          <w:lang w:eastAsia="ru-RU"/>
        </w:rPr>
      </w:pPr>
      <w:r w:rsidRPr="00D82980">
        <w:rPr>
          <w:rFonts w:eastAsia="Arial"/>
          <w:color w:val="000000"/>
          <w:sz w:val="28"/>
          <w:szCs w:val="28"/>
          <w:lang w:eastAsia="ru-RU"/>
        </w:rPr>
        <w:t>Легкая атлетика: для развития быстроты – бег 30 м, 60 м, прыжок в длину, для развития ловкости – челночный бег 3х10 м, для развития выносливости – бег 400 м, 800 м.</w:t>
      </w:r>
    </w:p>
    <w:p w:rsidR="00293107" w:rsidRPr="00D82980" w:rsidRDefault="00293107" w:rsidP="0066563E">
      <w:pPr>
        <w:suppressAutoHyphens w:val="0"/>
        <w:ind w:firstLine="709"/>
        <w:jc w:val="both"/>
        <w:rPr>
          <w:rFonts w:eastAsia="Arial"/>
          <w:color w:val="000000"/>
          <w:sz w:val="28"/>
          <w:szCs w:val="28"/>
          <w:lang w:eastAsia="ru-RU"/>
        </w:rPr>
      </w:pPr>
      <w:r w:rsidRPr="00D82980">
        <w:rPr>
          <w:rFonts w:eastAsia="Arial"/>
          <w:color w:val="000000"/>
          <w:sz w:val="28"/>
          <w:szCs w:val="28"/>
          <w:lang w:eastAsia="ru-RU"/>
        </w:rPr>
        <w:t xml:space="preserve">Гимнастика: для развития силы – подтягивание на перекладине, сгибание рук в упоре на брусьях, поднимание ног до хвата руками в висе на гимнастической стенке, лазанье по канату 5 м. с помощью ног, 4 м, без помощи ног; для развития быстроты – подтягивания на перекладине за 20 </w:t>
      </w:r>
      <w:proofErr w:type="gramStart"/>
      <w:r w:rsidRPr="00D82980">
        <w:rPr>
          <w:rFonts w:eastAsia="Arial"/>
          <w:color w:val="000000"/>
          <w:sz w:val="28"/>
          <w:szCs w:val="28"/>
          <w:lang w:eastAsia="ru-RU"/>
        </w:rPr>
        <w:t>с</w:t>
      </w:r>
      <w:proofErr w:type="gramEnd"/>
      <w:r w:rsidRPr="00D82980">
        <w:rPr>
          <w:rFonts w:eastAsia="Arial"/>
          <w:color w:val="000000"/>
          <w:sz w:val="28"/>
          <w:szCs w:val="28"/>
          <w:lang w:eastAsia="ru-RU"/>
        </w:rPr>
        <w:t xml:space="preserve">, сгибание рук в упоре лежа за 20 с. сгибание туловища лежа на спине за 20 с; для развития выносливости – сгибание рук в упоре лежа; для развития ловкости – боковой переворот, сальто </w:t>
      </w:r>
      <w:proofErr w:type="spellStart"/>
      <w:r w:rsidRPr="00D82980">
        <w:rPr>
          <w:rFonts w:eastAsia="Arial"/>
          <w:color w:val="000000"/>
          <w:sz w:val="28"/>
          <w:szCs w:val="28"/>
          <w:lang w:eastAsia="ru-RU"/>
        </w:rPr>
        <w:t>рондат</w:t>
      </w:r>
      <w:proofErr w:type="spellEnd"/>
      <w:r w:rsidRPr="00D82980">
        <w:rPr>
          <w:rFonts w:eastAsia="Arial"/>
          <w:color w:val="000000"/>
          <w:sz w:val="28"/>
          <w:szCs w:val="28"/>
          <w:lang w:eastAsia="ru-RU"/>
        </w:rPr>
        <w:t>.</w:t>
      </w:r>
    </w:p>
    <w:p w:rsidR="00293107" w:rsidRPr="00D82980" w:rsidRDefault="00293107" w:rsidP="0066563E">
      <w:pPr>
        <w:suppressAutoHyphens w:val="0"/>
        <w:ind w:firstLine="709"/>
        <w:jc w:val="both"/>
        <w:rPr>
          <w:rFonts w:eastAsia="Arial"/>
          <w:color w:val="000000"/>
          <w:sz w:val="28"/>
          <w:szCs w:val="28"/>
          <w:lang w:eastAsia="ru-RU"/>
        </w:rPr>
      </w:pPr>
      <w:r w:rsidRPr="00D82980">
        <w:rPr>
          <w:rFonts w:eastAsia="Arial"/>
          <w:color w:val="000000"/>
          <w:sz w:val="28"/>
          <w:szCs w:val="28"/>
          <w:lang w:eastAsia="ru-RU"/>
        </w:rPr>
        <w:t>Спортивная борьба: для развития силы: - приседания с партнером на плечах, подъем партнера захватом туловища сзади, партнер на четвереньках; для развития гибкости – упражнения на мосту, с партнером, без партнера.</w:t>
      </w:r>
    </w:p>
    <w:p w:rsidR="00293107" w:rsidRPr="00D82980" w:rsidRDefault="00293107" w:rsidP="0066563E">
      <w:pPr>
        <w:suppressAutoHyphens w:val="0"/>
        <w:ind w:firstLine="709"/>
        <w:jc w:val="both"/>
        <w:rPr>
          <w:rFonts w:eastAsia="Arial"/>
          <w:color w:val="000000"/>
          <w:sz w:val="28"/>
          <w:szCs w:val="28"/>
          <w:lang w:eastAsia="ru-RU"/>
        </w:rPr>
      </w:pPr>
      <w:r w:rsidRPr="00D82980">
        <w:rPr>
          <w:rFonts w:eastAsia="Arial"/>
          <w:color w:val="000000"/>
          <w:sz w:val="28"/>
          <w:szCs w:val="28"/>
          <w:lang w:eastAsia="ru-RU"/>
        </w:rPr>
        <w:t>Тяжелая атлетика: для развития силы – подъем штанги, рывок, толчок; упражнения с гантелями, гирями.</w:t>
      </w:r>
    </w:p>
    <w:p w:rsidR="00293107" w:rsidRPr="00D82980" w:rsidRDefault="00293107" w:rsidP="0066563E">
      <w:pPr>
        <w:suppressAutoHyphens w:val="0"/>
        <w:ind w:firstLine="709"/>
        <w:jc w:val="both"/>
        <w:rPr>
          <w:rFonts w:eastAsia="Arial"/>
          <w:color w:val="000000"/>
          <w:sz w:val="28"/>
          <w:szCs w:val="28"/>
          <w:lang w:eastAsia="ru-RU"/>
        </w:rPr>
      </w:pPr>
      <w:r w:rsidRPr="00D82980">
        <w:rPr>
          <w:rFonts w:eastAsia="Arial"/>
          <w:color w:val="000000"/>
          <w:sz w:val="28"/>
          <w:szCs w:val="28"/>
          <w:lang w:eastAsia="ru-RU"/>
        </w:rPr>
        <w:t>Спортивные игры: для комплексного развития качеств – футбол, баскетбол, волейбол.</w:t>
      </w:r>
    </w:p>
    <w:p w:rsidR="00293107" w:rsidRPr="00D82980" w:rsidRDefault="00293107" w:rsidP="0066563E">
      <w:pPr>
        <w:suppressAutoHyphens w:val="0"/>
        <w:ind w:firstLine="709"/>
        <w:jc w:val="both"/>
        <w:rPr>
          <w:rFonts w:eastAsia="Arial"/>
          <w:color w:val="000000"/>
          <w:sz w:val="28"/>
          <w:szCs w:val="28"/>
          <w:lang w:eastAsia="ru-RU"/>
        </w:rPr>
      </w:pPr>
      <w:r w:rsidRPr="00D82980">
        <w:rPr>
          <w:rFonts w:eastAsia="Arial"/>
          <w:color w:val="000000"/>
          <w:sz w:val="28"/>
          <w:szCs w:val="28"/>
          <w:lang w:eastAsia="ru-RU"/>
        </w:rPr>
        <w:t xml:space="preserve">Плавание: для развития быстроты – </w:t>
      </w:r>
      <w:proofErr w:type="spellStart"/>
      <w:r w:rsidRPr="00D82980">
        <w:rPr>
          <w:rFonts w:eastAsia="Arial"/>
          <w:color w:val="000000"/>
          <w:sz w:val="28"/>
          <w:szCs w:val="28"/>
          <w:lang w:eastAsia="ru-RU"/>
        </w:rPr>
        <w:t>проплывание</w:t>
      </w:r>
      <w:proofErr w:type="spellEnd"/>
      <w:r w:rsidRPr="00D82980">
        <w:rPr>
          <w:rFonts w:eastAsia="Arial"/>
          <w:color w:val="000000"/>
          <w:sz w:val="28"/>
          <w:szCs w:val="28"/>
          <w:lang w:eastAsia="ru-RU"/>
        </w:rPr>
        <w:t xml:space="preserve"> коротких отрезков дистанции – 10 м, 25 м; для развития выносливости – </w:t>
      </w:r>
      <w:proofErr w:type="spellStart"/>
      <w:r w:rsidRPr="00D82980">
        <w:rPr>
          <w:rFonts w:eastAsia="Arial"/>
          <w:color w:val="000000"/>
          <w:sz w:val="28"/>
          <w:szCs w:val="28"/>
          <w:lang w:eastAsia="ru-RU"/>
        </w:rPr>
        <w:t>проплывание</w:t>
      </w:r>
      <w:proofErr w:type="spellEnd"/>
      <w:r w:rsidRPr="00D82980">
        <w:rPr>
          <w:rFonts w:eastAsia="Arial"/>
          <w:color w:val="000000"/>
          <w:sz w:val="28"/>
          <w:szCs w:val="28"/>
          <w:lang w:eastAsia="ru-RU"/>
        </w:rPr>
        <w:t xml:space="preserve"> 50 м, 100 м, 200 м.</w:t>
      </w:r>
    </w:p>
    <w:p w:rsidR="00293107" w:rsidRPr="00D82980" w:rsidRDefault="00293107" w:rsidP="0066563E">
      <w:pPr>
        <w:suppressAutoHyphens w:val="0"/>
        <w:ind w:firstLine="709"/>
        <w:jc w:val="both"/>
        <w:rPr>
          <w:rFonts w:eastAsia="Arial"/>
          <w:color w:val="000000"/>
          <w:sz w:val="28"/>
          <w:szCs w:val="28"/>
          <w:lang w:eastAsia="ru-RU"/>
        </w:rPr>
      </w:pPr>
      <w:r w:rsidRPr="00D82980">
        <w:rPr>
          <w:rFonts w:eastAsia="Arial"/>
          <w:color w:val="000000"/>
          <w:sz w:val="28"/>
          <w:szCs w:val="28"/>
          <w:lang w:eastAsia="ru-RU"/>
        </w:rPr>
        <w:t xml:space="preserve">Другие виды двигательной деятельности: для развития быстроты – броски набивного мяча вперед, назад; для развития ловкости – упражнения в парах – спиной друг к другу с захватом за локтевые сгибы – поочередные наклоны вперед, одновременные наклоны в сторону, приседания, падения на бок, вставание не распуская захватов; </w:t>
      </w:r>
      <w:proofErr w:type="gramStart"/>
      <w:r w:rsidRPr="00D82980">
        <w:rPr>
          <w:rFonts w:eastAsia="Arial"/>
          <w:color w:val="000000"/>
          <w:sz w:val="28"/>
          <w:szCs w:val="28"/>
          <w:lang w:eastAsia="ru-RU"/>
        </w:rPr>
        <w:t>партнер</w:t>
      </w:r>
      <w:proofErr w:type="gramEnd"/>
      <w:r w:rsidRPr="00D82980">
        <w:rPr>
          <w:rFonts w:eastAsia="Arial"/>
          <w:color w:val="000000"/>
          <w:sz w:val="28"/>
          <w:szCs w:val="28"/>
          <w:lang w:eastAsia="ru-RU"/>
        </w:rPr>
        <w:t xml:space="preserve"> в положении упора лежа – борец удерживает его за ноги – перемещения партнера вперед, назад, влево, вправо, отталкивание руками от татами с хло</w:t>
      </w:r>
      <w:r w:rsidR="0066563E">
        <w:rPr>
          <w:rFonts w:eastAsia="Arial"/>
          <w:color w:val="000000"/>
          <w:sz w:val="28"/>
          <w:szCs w:val="28"/>
          <w:lang w:eastAsia="ru-RU"/>
        </w:rPr>
        <w:t xml:space="preserve">пками ладонями, подвижные игры, </w:t>
      </w:r>
      <w:r w:rsidRPr="00D82980">
        <w:rPr>
          <w:rFonts w:eastAsia="Arial"/>
          <w:color w:val="000000"/>
          <w:sz w:val="28"/>
          <w:szCs w:val="28"/>
          <w:lang w:eastAsia="ru-RU"/>
        </w:rPr>
        <w:t>эстафеты, игры с элементами противоборства.</w:t>
      </w:r>
    </w:p>
    <w:p w:rsidR="00293107" w:rsidRPr="00D82980" w:rsidRDefault="00293107" w:rsidP="0066563E">
      <w:pPr>
        <w:suppressAutoHyphens w:val="0"/>
        <w:ind w:firstLine="709"/>
        <w:jc w:val="both"/>
        <w:rPr>
          <w:rFonts w:eastAsia="Arial"/>
          <w:color w:val="000000"/>
          <w:sz w:val="28"/>
          <w:szCs w:val="28"/>
          <w:lang w:eastAsia="ru-RU"/>
        </w:rPr>
      </w:pPr>
      <w:r w:rsidRPr="00D82980">
        <w:rPr>
          <w:rFonts w:eastAsia="Arial"/>
          <w:color w:val="000000"/>
          <w:sz w:val="28"/>
          <w:szCs w:val="28"/>
          <w:lang w:eastAsia="ru-RU"/>
        </w:rPr>
        <w:t>В учебно-тренировочных группах третьего года обучения используют упражнения для развития общих физических качеств:</w:t>
      </w:r>
    </w:p>
    <w:p w:rsidR="00293107" w:rsidRPr="00D82980" w:rsidRDefault="00293107" w:rsidP="0066563E">
      <w:pPr>
        <w:suppressAutoHyphens w:val="0"/>
        <w:ind w:firstLine="709"/>
        <w:jc w:val="both"/>
        <w:rPr>
          <w:rFonts w:eastAsia="Arial"/>
          <w:color w:val="000000"/>
          <w:sz w:val="28"/>
          <w:szCs w:val="28"/>
          <w:lang w:eastAsia="ru-RU"/>
        </w:rPr>
      </w:pPr>
      <w:r w:rsidRPr="00D82980">
        <w:rPr>
          <w:rFonts w:eastAsia="Arial"/>
          <w:color w:val="000000"/>
          <w:sz w:val="28"/>
          <w:szCs w:val="28"/>
          <w:lang w:eastAsia="ru-RU"/>
        </w:rPr>
        <w:t>Легкая атлетика: для развития быстроты - бег 30 м, 60 м, 100 м, для развития выносливости - подтягивания на переклади</w:t>
      </w:r>
      <w:r w:rsidRPr="00D82980">
        <w:rPr>
          <w:rFonts w:eastAsia="Arial"/>
          <w:color w:val="000000"/>
          <w:sz w:val="28"/>
          <w:szCs w:val="28"/>
          <w:lang w:eastAsia="ru-RU"/>
        </w:rPr>
        <w:softHyphen/>
        <w:t>не, сгибание рук в упоре на брусьях, поднимание ног до хвата руками в висе на гимнастической стенке, лазанье по канату с по</w:t>
      </w:r>
      <w:r w:rsidRPr="00D82980">
        <w:rPr>
          <w:rFonts w:eastAsia="Arial"/>
          <w:color w:val="000000"/>
          <w:sz w:val="28"/>
          <w:szCs w:val="28"/>
          <w:lang w:eastAsia="ru-RU"/>
        </w:rPr>
        <w:softHyphen/>
        <w:t>мощью ног, без помощи йог; для развития быстроты - подтяги</w:t>
      </w:r>
      <w:r w:rsidRPr="00D82980">
        <w:rPr>
          <w:rFonts w:eastAsia="Arial"/>
          <w:color w:val="000000"/>
          <w:sz w:val="28"/>
          <w:szCs w:val="28"/>
          <w:lang w:eastAsia="ru-RU"/>
        </w:rPr>
        <w:softHyphen/>
        <w:t xml:space="preserve">вание на перекладине за 20 </w:t>
      </w:r>
      <w:proofErr w:type="gramStart"/>
      <w:r w:rsidRPr="00D82980">
        <w:rPr>
          <w:rFonts w:eastAsia="Arial"/>
          <w:color w:val="000000"/>
          <w:sz w:val="28"/>
          <w:szCs w:val="28"/>
          <w:lang w:eastAsia="ru-RU"/>
        </w:rPr>
        <w:t>с</w:t>
      </w:r>
      <w:proofErr w:type="gramEnd"/>
      <w:r w:rsidRPr="00D82980">
        <w:rPr>
          <w:rFonts w:eastAsia="Arial"/>
          <w:color w:val="000000"/>
          <w:sz w:val="28"/>
          <w:szCs w:val="28"/>
          <w:lang w:eastAsia="ru-RU"/>
        </w:rPr>
        <w:t>, сгибание рук в упоре лежа за 20 с, разгибание туловища лежа на спине, на животе за 20 с (ноги зак</w:t>
      </w:r>
      <w:r w:rsidRPr="00D82980">
        <w:rPr>
          <w:rFonts w:eastAsia="Arial"/>
          <w:color w:val="000000"/>
          <w:sz w:val="28"/>
          <w:szCs w:val="28"/>
          <w:lang w:eastAsia="ru-RU"/>
        </w:rPr>
        <w:softHyphen/>
        <w:t>реплены); для развития выносливости - сгибание рук в упоре лежа, прыжки со скакалкой; для развития ловкости - переворот на од</w:t>
      </w:r>
      <w:r w:rsidRPr="00D82980">
        <w:rPr>
          <w:rFonts w:eastAsia="Arial"/>
          <w:color w:val="000000"/>
          <w:sz w:val="28"/>
          <w:szCs w:val="28"/>
          <w:lang w:eastAsia="ru-RU"/>
        </w:rPr>
        <w:softHyphen/>
        <w:t>ной руке, подъем разгибом с плеч; для развития гибкости - уп</w:t>
      </w:r>
      <w:r w:rsidRPr="00D82980">
        <w:rPr>
          <w:rFonts w:eastAsia="Arial"/>
          <w:color w:val="000000"/>
          <w:sz w:val="28"/>
          <w:szCs w:val="28"/>
          <w:lang w:eastAsia="ru-RU"/>
        </w:rPr>
        <w:softHyphen/>
        <w:t>ражнения у гимнастической стенки.</w:t>
      </w:r>
    </w:p>
    <w:p w:rsidR="00293107" w:rsidRPr="00D82980" w:rsidRDefault="00293107" w:rsidP="0066563E">
      <w:pPr>
        <w:suppressAutoHyphens w:val="0"/>
        <w:ind w:firstLine="709"/>
        <w:jc w:val="both"/>
        <w:rPr>
          <w:rFonts w:eastAsia="Arial"/>
          <w:color w:val="000000"/>
          <w:sz w:val="28"/>
          <w:szCs w:val="28"/>
          <w:lang w:eastAsia="ru-RU"/>
        </w:rPr>
      </w:pPr>
      <w:r w:rsidRPr="00D82980">
        <w:rPr>
          <w:rFonts w:eastAsia="Arial"/>
          <w:color w:val="000000"/>
          <w:sz w:val="28"/>
          <w:szCs w:val="28"/>
          <w:lang w:eastAsia="ru-RU"/>
        </w:rPr>
        <w:t>Спортивная борьба: для развития силы - приседания, повороты, наклоны (партнер на плечах) с партнером тяжелее на 9+2 кг, под</w:t>
      </w:r>
      <w:r w:rsidRPr="00D82980">
        <w:rPr>
          <w:rFonts w:eastAsia="Arial"/>
          <w:color w:val="000000"/>
          <w:sz w:val="28"/>
          <w:szCs w:val="28"/>
          <w:lang w:eastAsia="ru-RU"/>
        </w:rPr>
        <w:softHyphen/>
        <w:t>нимание партнера захватом туловища сзади (партнер на четверень</w:t>
      </w:r>
      <w:r w:rsidRPr="00D82980">
        <w:rPr>
          <w:rFonts w:eastAsia="Arial"/>
          <w:color w:val="000000"/>
          <w:sz w:val="28"/>
          <w:szCs w:val="28"/>
          <w:lang w:eastAsia="ru-RU"/>
        </w:rPr>
        <w:softHyphen/>
        <w:t xml:space="preserve">ках); для развития гибкости - </w:t>
      </w:r>
      <w:r w:rsidRPr="00D82980">
        <w:rPr>
          <w:rFonts w:eastAsia="Arial"/>
          <w:color w:val="000000"/>
          <w:sz w:val="28"/>
          <w:szCs w:val="28"/>
          <w:lang w:eastAsia="ru-RU"/>
        </w:rPr>
        <w:lastRenderedPageBreak/>
        <w:t>упражнения на борцовском мосту с партнером, без партнера, упражнения с резиновым амортизатором; для развития ловкости - стоя на коленях или стоя лицом или бо</w:t>
      </w:r>
      <w:r w:rsidRPr="00D82980">
        <w:rPr>
          <w:rFonts w:eastAsia="Arial"/>
          <w:color w:val="000000"/>
          <w:sz w:val="28"/>
          <w:szCs w:val="28"/>
          <w:lang w:eastAsia="ru-RU"/>
        </w:rPr>
        <w:softHyphen/>
        <w:t>ком друг к другу зайти за спину партнера, стоя на одной ноге одна рука за спиной толчком в плечо вытолкнуть партнера с площади татами, борьба за обусловленный предмет.</w:t>
      </w:r>
    </w:p>
    <w:p w:rsidR="00293107" w:rsidRPr="00D82980" w:rsidRDefault="00293107" w:rsidP="0066563E">
      <w:pPr>
        <w:suppressAutoHyphens w:val="0"/>
        <w:ind w:firstLine="709"/>
        <w:jc w:val="both"/>
        <w:rPr>
          <w:rFonts w:eastAsia="Arial"/>
          <w:color w:val="000000"/>
          <w:sz w:val="28"/>
          <w:szCs w:val="28"/>
          <w:lang w:eastAsia="ru-RU"/>
        </w:rPr>
      </w:pPr>
      <w:r w:rsidRPr="00D82980">
        <w:rPr>
          <w:rFonts w:eastAsia="Arial"/>
          <w:color w:val="000000"/>
          <w:sz w:val="28"/>
          <w:szCs w:val="28"/>
          <w:lang w:eastAsia="ru-RU"/>
        </w:rPr>
        <w:t>Тяжелая атлетика: для развития силы - толчок штанги двумя ру</w:t>
      </w:r>
      <w:r w:rsidRPr="00D82980">
        <w:rPr>
          <w:rFonts w:eastAsia="Arial"/>
          <w:color w:val="000000"/>
          <w:sz w:val="28"/>
          <w:szCs w:val="28"/>
          <w:lang w:eastAsia="ru-RU"/>
        </w:rPr>
        <w:softHyphen/>
        <w:t xml:space="preserve">ками, жим </w:t>
      </w:r>
      <w:proofErr w:type="gramStart"/>
      <w:r w:rsidRPr="00D82980">
        <w:rPr>
          <w:rFonts w:eastAsia="Arial"/>
          <w:color w:val="000000"/>
          <w:sz w:val="28"/>
          <w:szCs w:val="28"/>
          <w:lang w:eastAsia="ru-RU"/>
        </w:rPr>
        <w:t>штанги</w:t>
      </w:r>
      <w:proofErr w:type="gramEnd"/>
      <w:r w:rsidRPr="00D82980">
        <w:rPr>
          <w:rFonts w:eastAsia="Arial"/>
          <w:color w:val="000000"/>
          <w:sz w:val="28"/>
          <w:szCs w:val="28"/>
          <w:lang w:eastAsia="ru-RU"/>
        </w:rPr>
        <w:t xml:space="preserve"> лежа на спине, поднимание штанги на грудь, уп</w:t>
      </w:r>
      <w:r w:rsidRPr="00D82980">
        <w:rPr>
          <w:rFonts w:eastAsia="Arial"/>
          <w:color w:val="000000"/>
          <w:sz w:val="28"/>
          <w:szCs w:val="28"/>
          <w:lang w:eastAsia="ru-RU"/>
        </w:rPr>
        <w:softHyphen/>
        <w:t>ражнения с гирями весом 16 кг, 32 кг.</w:t>
      </w:r>
    </w:p>
    <w:p w:rsidR="00293107" w:rsidRPr="00D82980" w:rsidRDefault="00293107" w:rsidP="0066563E">
      <w:pPr>
        <w:suppressAutoHyphens w:val="0"/>
        <w:ind w:firstLine="709"/>
        <w:jc w:val="both"/>
        <w:rPr>
          <w:rFonts w:eastAsia="Arial"/>
          <w:color w:val="000000"/>
          <w:sz w:val="28"/>
          <w:szCs w:val="28"/>
          <w:lang w:eastAsia="ru-RU"/>
        </w:rPr>
      </w:pPr>
      <w:r w:rsidRPr="00D82980">
        <w:rPr>
          <w:rFonts w:eastAsia="Arial"/>
          <w:color w:val="000000"/>
          <w:sz w:val="28"/>
          <w:szCs w:val="28"/>
          <w:lang w:eastAsia="ru-RU"/>
        </w:rPr>
        <w:t>Спортивные игры: футбол, волейбол, баскетбол, гандбол. Бег по пересеченной местности: для развития быстроты - бег - 200 м, 5000 м; для развития выносливости - бег 3-5 км;</w:t>
      </w:r>
    </w:p>
    <w:p w:rsidR="00293107" w:rsidRPr="00D82980" w:rsidRDefault="00293107" w:rsidP="0066563E">
      <w:pPr>
        <w:suppressAutoHyphens w:val="0"/>
        <w:ind w:firstLine="709"/>
        <w:jc w:val="both"/>
        <w:rPr>
          <w:rFonts w:eastAsia="Arial"/>
          <w:color w:val="000000"/>
          <w:sz w:val="28"/>
          <w:szCs w:val="28"/>
          <w:lang w:eastAsia="ru-RU"/>
        </w:rPr>
      </w:pPr>
      <w:r w:rsidRPr="00D82980">
        <w:rPr>
          <w:rFonts w:eastAsia="Arial"/>
          <w:color w:val="000000"/>
          <w:sz w:val="28"/>
          <w:szCs w:val="28"/>
          <w:lang w:eastAsia="ru-RU"/>
        </w:rPr>
        <w:t xml:space="preserve">Плавание: для развития быстроты - </w:t>
      </w:r>
      <w:proofErr w:type="spellStart"/>
      <w:r w:rsidRPr="00D82980">
        <w:rPr>
          <w:rFonts w:eastAsia="Arial"/>
          <w:color w:val="000000"/>
          <w:sz w:val="28"/>
          <w:szCs w:val="28"/>
          <w:lang w:eastAsia="ru-RU"/>
        </w:rPr>
        <w:t>проплывание</w:t>
      </w:r>
      <w:proofErr w:type="spellEnd"/>
      <w:r w:rsidRPr="00D82980">
        <w:rPr>
          <w:rFonts w:eastAsia="Arial"/>
          <w:color w:val="000000"/>
          <w:sz w:val="28"/>
          <w:szCs w:val="28"/>
          <w:lang w:eastAsia="ru-RU"/>
        </w:rPr>
        <w:t xml:space="preserve"> дистанций 10 м, 25 м, для развития выносливости - </w:t>
      </w:r>
      <w:proofErr w:type="spellStart"/>
      <w:r w:rsidRPr="00D82980">
        <w:rPr>
          <w:rFonts w:eastAsia="Arial"/>
          <w:color w:val="000000"/>
          <w:sz w:val="28"/>
          <w:szCs w:val="28"/>
          <w:lang w:eastAsia="ru-RU"/>
        </w:rPr>
        <w:t>проплывание</w:t>
      </w:r>
      <w:proofErr w:type="spellEnd"/>
      <w:r w:rsidRPr="00D82980">
        <w:rPr>
          <w:rFonts w:eastAsia="Arial"/>
          <w:color w:val="000000"/>
          <w:sz w:val="28"/>
          <w:szCs w:val="28"/>
          <w:lang w:eastAsia="ru-RU"/>
        </w:rPr>
        <w:t xml:space="preserve"> дистанций 50м, 100м, 200м, 300м.</w:t>
      </w:r>
    </w:p>
    <w:p w:rsidR="00293107" w:rsidRPr="00D82980" w:rsidRDefault="00293107" w:rsidP="0066563E">
      <w:pPr>
        <w:suppressAutoHyphens w:val="0"/>
        <w:ind w:firstLine="709"/>
        <w:jc w:val="both"/>
        <w:rPr>
          <w:rFonts w:eastAsia="Arial"/>
          <w:color w:val="000000"/>
          <w:sz w:val="28"/>
          <w:szCs w:val="28"/>
          <w:lang w:eastAsia="ru-RU"/>
        </w:rPr>
      </w:pPr>
      <w:r w:rsidRPr="00D82980">
        <w:rPr>
          <w:rFonts w:eastAsia="Arial"/>
          <w:color w:val="000000"/>
          <w:sz w:val="28"/>
          <w:szCs w:val="28"/>
          <w:lang w:eastAsia="ru-RU"/>
        </w:rPr>
        <w:t>В учебно-тренировочн</w:t>
      </w:r>
      <w:r w:rsidR="005C6034">
        <w:rPr>
          <w:rFonts w:eastAsia="Arial"/>
          <w:color w:val="000000"/>
          <w:sz w:val="28"/>
          <w:szCs w:val="28"/>
          <w:lang w:eastAsia="ru-RU"/>
        </w:rPr>
        <w:t xml:space="preserve">ых группах четвертого и пятого </w:t>
      </w:r>
      <w:r w:rsidRPr="00D82980">
        <w:rPr>
          <w:rFonts w:eastAsia="Arial"/>
          <w:color w:val="000000"/>
          <w:sz w:val="28"/>
          <w:szCs w:val="28"/>
          <w:lang w:eastAsia="ru-RU"/>
        </w:rPr>
        <w:t>годов обучения используют упражнения для развития общих физических качеств:</w:t>
      </w:r>
    </w:p>
    <w:p w:rsidR="00293107" w:rsidRPr="00D82980" w:rsidRDefault="00293107" w:rsidP="0066563E">
      <w:pPr>
        <w:suppressAutoHyphens w:val="0"/>
        <w:ind w:firstLine="709"/>
        <w:jc w:val="both"/>
        <w:rPr>
          <w:rFonts w:eastAsia="Arial"/>
          <w:color w:val="000000"/>
          <w:sz w:val="28"/>
          <w:szCs w:val="28"/>
          <w:lang w:eastAsia="ru-RU"/>
        </w:rPr>
      </w:pPr>
      <w:proofErr w:type="gramStart"/>
      <w:r w:rsidRPr="00D82980">
        <w:rPr>
          <w:rFonts w:eastAsia="Arial"/>
          <w:color w:val="000000"/>
          <w:sz w:val="28"/>
          <w:szCs w:val="28"/>
          <w:lang w:eastAsia="ru-RU"/>
        </w:rPr>
        <w:t>Легкая атлетика: для развития быстроты - бег 30 м, 60 м, 100 м, для развития выносливости - бег - 400 м, 800 м, кросс - 75 минут бега по пересеченной местности.</w:t>
      </w:r>
      <w:proofErr w:type="gramEnd"/>
    </w:p>
    <w:p w:rsidR="00293107" w:rsidRPr="00D82980" w:rsidRDefault="00293107" w:rsidP="0066563E">
      <w:pPr>
        <w:suppressAutoHyphens w:val="0"/>
        <w:ind w:firstLine="709"/>
        <w:jc w:val="both"/>
        <w:rPr>
          <w:rFonts w:eastAsia="Arial"/>
          <w:color w:val="000000"/>
          <w:sz w:val="28"/>
          <w:szCs w:val="28"/>
          <w:lang w:eastAsia="ru-RU"/>
        </w:rPr>
      </w:pPr>
      <w:r w:rsidRPr="00D82980">
        <w:rPr>
          <w:rFonts w:eastAsia="Arial"/>
          <w:color w:val="000000"/>
          <w:sz w:val="28"/>
          <w:szCs w:val="28"/>
          <w:lang w:eastAsia="ru-RU"/>
        </w:rPr>
        <w:t xml:space="preserve">Гимнастика: для развития силовой выносливости - подтягивания на перекладине, сгибание рук 8 упоре на брусьях, поднимание ног до хвата руками в висе на гимнастической стенке, </w:t>
      </w:r>
      <w:proofErr w:type="gramStart"/>
      <w:r w:rsidRPr="00D82980">
        <w:rPr>
          <w:rFonts w:eastAsia="Arial"/>
          <w:color w:val="000000"/>
          <w:sz w:val="28"/>
          <w:szCs w:val="28"/>
          <w:lang w:eastAsia="ru-RU"/>
        </w:rPr>
        <w:t>лазанье</w:t>
      </w:r>
      <w:proofErr w:type="gramEnd"/>
      <w:r w:rsidRPr="00D82980">
        <w:rPr>
          <w:rFonts w:eastAsia="Arial"/>
          <w:color w:val="000000"/>
          <w:sz w:val="28"/>
          <w:szCs w:val="28"/>
          <w:lang w:eastAsia="ru-RU"/>
        </w:rPr>
        <w:t xml:space="preserve"> но канату с помощью и без помощи ног; для развития быстроты - подтягива</w:t>
      </w:r>
      <w:r w:rsidRPr="00D82980">
        <w:rPr>
          <w:rFonts w:eastAsia="Arial"/>
          <w:color w:val="000000"/>
          <w:sz w:val="28"/>
          <w:szCs w:val="28"/>
          <w:lang w:eastAsia="ru-RU"/>
        </w:rPr>
        <w:softHyphen/>
        <w:t xml:space="preserve">ния на перекладине за 20 с, опорные прыжки через коня, сгибание рук в упоре лежа за 20 </w:t>
      </w:r>
      <w:proofErr w:type="gramStart"/>
      <w:r w:rsidRPr="00D82980">
        <w:rPr>
          <w:rFonts w:eastAsia="Arial"/>
          <w:color w:val="000000"/>
          <w:sz w:val="28"/>
          <w:szCs w:val="28"/>
          <w:lang w:eastAsia="ru-RU"/>
        </w:rPr>
        <w:t>с</w:t>
      </w:r>
      <w:proofErr w:type="gramEnd"/>
      <w:r w:rsidRPr="00D82980">
        <w:rPr>
          <w:rFonts w:eastAsia="Arial"/>
          <w:color w:val="000000"/>
          <w:sz w:val="28"/>
          <w:szCs w:val="28"/>
          <w:lang w:eastAsia="ru-RU"/>
        </w:rPr>
        <w:t>, сгибание туловища лежа на спине за 20 с, раз</w:t>
      </w:r>
      <w:r w:rsidRPr="00D82980">
        <w:rPr>
          <w:rFonts w:eastAsia="Arial"/>
          <w:color w:val="000000"/>
          <w:sz w:val="28"/>
          <w:szCs w:val="28"/>
          <w:lang w:eastAsia="ru-RU"/>
        </w:rPr>
        <w:softHyphen/>
        <w:t>гибание туловища лежа на животе за 20 с; для развития выносливос</w:t>
      </w:r>
      <w:r w:rsidRPr="00D82980">
        <w:rPr>
          <w:rFonts w:eastAsia="Arial"/>
          <w:color w:val="000000"/>
          <w:sz w:val="28"/>
          <w:szCs w:val="28"/>
          <w:lang w:eastAsia="ru-RU"/>
        </w:rPr>
        <w:softHyphen/>
        <w:t>ти - сгибание рук в упоре лежа, прыжки со скакалкой; для развития ловкости - сальто вперед, назад; подъем разгибом, перевороты в сто</w:t>
      </w:r>
      <w:r w:rsidRPr="00D82980">
        <w:rPr>
          <w:rFonts w:eastAsia="Arial"/>
          <w:color w:val="000000"/>
          <w:sz w:val="28"/>
          <w:szCs w:val="28"/>
          <w:lang w:eastAsia="ru-RU"/>
        </w:rPr>
        <w:softHyphen/>
        <w:t>рону; для развития гибкости - упражнения на гимнастической стен</w:t>
      </w:r>
      <w:r w:rsidRPr="00D82980">
        <w:rPr>
          <w:rFonts w:eastAsia="Arial"/>
          <w:color w:val="000000"/>
          <w:sz w:val="28"/>
          <w:szCs w:val="28"/>
          <w:lang w:eastAsia="ru-RU"/>
        </w:rPr>
        <w:softHyphen/>
        <w:t>ке, упражнения с резиной, упражнения на растягивание.</w:t>
      </w:r>
    </w:p>
    <w:p w:rsidR="00293107" w:rsidRPr="00D82980" w:rsidRDefault="00293107" w:rsidP="0066563E">
      <w:pPr>
        <w:suppressAutoHyphens w:val="0"/>
        <w:ind w:firstLine="709"/>
        <w:jc w:val="both"/>
        <w:rPr>
          <w:rFonts w:eastAsia="Arial"/>
          <w:color w:val="000000"/>
          <w:sz w:val="28"/>
          <w:szCs w:val="28"/>
          <w:lang w:eastAsia="ru-RU"/>
        </w:rPr>
      </w:pPr>
      <w:r w:rsidRPr="00D82980">
        <w:rPr>
          <w:rFonts w:eastAsia="Arial"/>
          <w:color w:val="000000"/>
          <w:sz w:val="28"/>
          <w:szCs w:val="28"/>
          <w:lang w:eastAsia="ru-RU"/>
        </w:rPr>
        <w:t>Спортивная борьба: для развития силы - приседания, наклоны, повороты с партнером на плечах, поднимание партнера до уровня груди захватом туловища сзади; упражнения на борцовском мосту.</w:t>
      </w:r>
    </w:p>
    <w:p w:rsidR="00293107" w:rsidRPr="00D82980" w:rsidRDefault="00293107" w:rsidP="0066563E">
      <w:pPr>
        <w:suppressAutoHyphens w:val="0"/>
        <w:ind w:firstLine="709"/>
        <w:jc w:val="both"/>
        <w:rPr>
          <w:rFonts w:eastAsia="Arial"/>
          <w:color w:val="000000"/>
          <w:sz w:val="28"/>
          <w:szCs w:val="28"/>
          <w:lang w:eastAsia="ru-RU"/>
        </w:rPr>
      </w:pPr>
      <w:r w:rsidRPr="00D82980">
        <w:rPr>
          <w:rFonts w:eastAsia="Arial"/>
          <w:color w:val="000000"/>
          <w:sz w:val="28"/>
          <w:szCs w:val="28"/>
          <w:lang w:eastAsia="ru-RU"/>
        </w:rPr>
        <w:t>Тяжелая атлетика: упражнения с предельным весом штанги, с 60-80% от максимального веса штанги, упражнения в статическом режиме.</w:t>
      </w:r>
    </w:p>
    <w:p w:rsidR="00293107" w:rsidRPr="00D82980" w:rsidRDefault="00293107" w:rsidP="0066563E">
      <w:pPr>
        <w:suppressAutoHyphens w:val="0"/>
        <w:ind w:firstLine="709"/>
        <w:jc w:val="both"/>
        <w:rPr>
          <w:rFonts w:eastAsia="Arial"/>
          <w:color w:val="000000"/>
          <w:sz w:val="28"/>
          <w:szCs w:val="28"/>
          <w:lang w:eastAsia="ru-RU"/>
        </w:rPr>
      </w:pPr>
      <w:r w:rsidRPr="00D82980">
        <w:rPr>
          <w:rFonts w:eastAsia="Arial"/>
          <w:color w:val="000000"/>
          <w:sz w:val="28"/>
          <w:szCs w:val="28"/>
          <w:lang w:eastAsia="ru-RU"/>
        </w:rPr>
        <w:t>Бокс: бой с тенью - 5 серий по 5 резких ударов.</w:t>
      </w:r>
    </w:p>
    <w:p w:rsidR="00293107" w:rsidRPr="00D82980" w:rsidRDefault="00293107" w:rsidP="0066563E">
      <w:pPr>
        <w:suppressAutoHyphens w:val="0"/>
        <w:ind w:firstLine="709"/>
        <w:jc w:val="both"/>
        <w:rPr>
          <w:rFonts w:eastAsia="Arial"/>
          <w:color w:val="000000"/>
          <w:sz w:val="28"/>
          <w:szCs w:val="28"/>
          <w:lang w:eastAsia="ru-RU"/>
        </w:rPr>
      </w:pPr>
      <w:r w:rsidRPr="00D82980">
        <w:rPr>
          <w:rFonts w:eastAsia="Arial"/>
          <w:color w:val="000000"/>
          <w:sz w:val="28"/>
          <w:szCs w:val="28"/>
          <w:lang w:eastAsia="ru-RU"/>
        </w:rPr>
        <w:t>Спортивные игры: футбол, баскетбол, гандбол, волейбол.</w:t>
      </w:r>
    </w:p>
    <w:p w:rsidR="00293107" w:rsidRPr="00D82980" w:rsidRDefault="00293107" w:rsidP="0066563E">
      <w:pPr>
        <w:suppressAutoHyphens w:val="0"/>
        <w:ind w:firstLine="709"/>
        <w:jc w:val="both"/>
        <w:rPr>
          <w:rFonts w:eastAsia="Arial"/>
          <w:color w:val="000000"/>
          <w:sz w:val="28"/>
          <w:szCs w:val="28"/>
          <w:lang w:eastAsia="ru-RU"/>
        </w:rPr>
      </w:pPr>
      <w:r w:rsidRPr="00D82980">
        <w:rPr>
          <w:rFonts w:eastAsia="Arial"/>
          <w:color w:val="000000"/>
          <w:sz w:val="28"/>
          <w:szCs w:val="28"/>
          <w:lang w:eastAsia="ru-RU"/>
        </w:rPr>
        <w:t>Бег по пересеченной местности, плавание,</w:t>
      </w:r>
    </w:p>
    <w:p w:rsidR="00293107" w:rsidRPr="00D82980" w:rsidRDefault="00293107" w:rsidP="0066563E">
      <w:pPr>
        <w:suppressAutoHyphens w:val="0"/>
        <w:ind w:firstLine="709"/>
        <w:jc w:val="both"/>
        <w:rPr>
          <w:rFonts w:eastAsia="Arial"/>
          <w:color w:val="000000"/>
          <w:sz w:val="28"/>
          <w:szCs w:val="28"/>
          <w:lang w:eastAsia="ru-RU"/>
        </w:rPr>
      </w:pPr>
      <w:r w:rsidRPr="00D82980">
        <w:rPr>
          <w:rFonts w:eastAsia="Arial"/>
          <w:color w:val="000000"/>
          <w:sz w:val="28"/>
          <w:szCs w:val="28"/>
          <w:lang w:eastAsia="ru-RU"/>
        </w:rPr>
        <w:t xml:space="preserve">Анаэробные возможности (работа </w:t>
      </w:r>
      <w:proofErr w:type="spellStart"/>
      <w:r w:rsidRPr="00D82980">
        <w:rPr>
          <w:rFonts w:eastAsia="Arial"/>
          <w:color w:val="000000"/>
          <w:sz w:val="28"/>
          <w:szCs w:val="28"/>
          <w:lang w:eastAsia="ru-RU"/>
        </w:rPr>
        <w:t>субмаксимальной</w:t>
      </w:r>
      <w:proofErr w:type="spellEnd"/>
      <w:r w:rsidRPr="00D82980">
        <w:rPr>
          <w:rFonts w:eastAsia="Arial"/>
          <w:color w:val="000000"/>
          <w:sz w:val="28"/>
          <w:szCs w:val="28"/>
          <w:lang w:eastAsia="ru-RU"/>
        </w:rPr>
        <w:t xml:space="preserve"> мощности)</w:t>
      </w:r>
    </w:p>
    <w:p w:rsidR="00293107" w:rsidRPr="00D82980" w:rsidRDefault="00293107" w:rsidP="0066563E">
      <w:pPr>
        <w:suppressAutoHyphens w:val="0"/>
        <w:ind w:firstLine="709"/>
        <w:jc w:val="both"/>
        <w:rPr>
          <w:rFonts w:eastAsia="Arial"/>
          <w:color w:val="000000"/>
          <w:sz w:val="28"/>
          <w:szCs w:val="28"/>
          <w:lang w:eastAsia="ru-RU"/>
        </w:rPr>
      </w:pPr>
      <w:proofErr w:type="gramStart"/>
      <w:r w:rsidRPr="00D82980">
        <w:rPr>
          <w:rFonts w:eastAsia="Arial"/>
          <w:color w:val="000000"/>
          <w:sz w:val="28"/>
          <w:szCs w:val="28"/>
          <w:lang w:eastAsia="ru-RU"/>
        </w:rPr>
        <w:t>Круговая тренировка: 1 круг, в каждой станции выполнить уп</w:t>
      </w:r>
      <w:r w:rsidRPr="00D82980">
        <w:rPr>
          <w:rFonts w:eastAsia="Arial"/>
          <w:color w:val="000000"/>
          <w:sz w:val="28"/>
          <w:szCs w:val="28"/>
          <w:lang w:eastAsia="ru-RU"/>
        </w:rPr>
        <w:softHyphen/>
        <w:t xml:space="preserve">ражнение с максимальной скоростью, отдых между станциями 15с. 1-я станция - трехкратное повторение упражнений на перекладине (5 подтягиваний, 15 с вис на согнутых руках; 2-я станция - бег по татами 100 м; 3-я станция - броски партнера через спину 10 раз; 4-я станция - </w:t>
      </w:r>
      <w:proofErr w:type="spellStart"/>
      <w:r w:rsidRPr="00D82980">
        <w:rPr>
          <w:rFonts w:eastAsia="Arial"/>
          <w:color w:val="000000"/>
          <w:sz w:val="28"/>
          <w:szCs w:val="28"/>
          <w:lang w:eastAsia="ru-RU"/>
        </w:rPr>
        <w:t>забегания</w:t>
      </w:r>
      <w:proofErr w:type="spellEnd"/>
      <w:r w:rsidRPr="00D82980">
        <w:rPr>
          <w:rFonts w:eastAsia="Arial"/>
          <w:color w:val="000000"/>
          <w:sz w:val="28"/>
          <w:szCs w:val="28"/>
          <w:lang w:eastAsia="ru-RU"/>
        </w:rPr>
        <w:t xml:space="preserve"> на мосту - 5 раз вправо, 5 раз влево;</w:t>
      </w:r>
      <w:proofErr w:type="gramEnd"/>
      <w:r w:rsidRPr="00D82980">
        <w:rPr>
          <w:rFonts w:eastAsia="Arial"/>
          <w:color w:val="000000"/>
          <w:sz w:val="28"/>
          <w:szCs w:val="28"/>
          <w:lang w:eastAsia="ru-RU"/>
        </w:rPr>
        <w:t xml:space="preserve"> 5-я станция - переноска партнера на спине с сопротивлением — 20 мет</w:t>
      </w:r>
      <w:r w:rsidRPr="00D82980">
        <w:rPr>
          <w:rFonts w:eastAsia="Arial"/>
          <w:color w:val="000000"/>
          <w:sz w:val="28"/>
          <w:szCs w:val="28"/>
          <w:lang w:eastAsia="ru-RU"/>
        </w:rPr>
        <w:softHyphen/>
        <w:t xml:space="preserve">ров; 6-я станция - </w:t>
      </w:r>
      <w:proofErr w:type="spellStart"/>
      <w:r w:rsidRPr="00D82980">
        <w:rPr>
          <w:rFonts w:eastAsia="Arial"/>
          <w:color w:val="000000"/>
          <w:sz w:val="28"/>
          <w:szCs w:val="28"/>
          <w:lang w:eastAsia="ru-RU"/>
        </w:rPr>
        <w:t>полуприседы</w:t>
      </w:r>
      <w:proofErr w:type="spellEnd"/>
      <w:r w:rsidRPr="00D82980">
        <w:rPr>
          <w:rFonts w:eastAsia="Arial"/>
          <w:color w:val="000000"/>
          <w:sz w:val="28"/>
          <w:szCs w:val="28"/>
          <w:lang w:eastAsia="ru-RU"/>
        </w:rPr>
        <w:t xml:space="preserve"> с партнером на плечах - 10 раз; 7-я станция - сгибание и </w:t>
      </w:r>
      <w:r w:rsidRPr="00D82980">
        <w:rPr>
          <w:rFonts w:eastAsia="Arial"/>
          <w:color w:val="000000"/>
          <w:sz w:val="28"/>
          <w:szCs w:val="28"/>
          <w:lang w:eastAsia="ru-RU"/>
        </w:rPr>
        <w:lastRenderedPageBreak/>
        <w:t xml:space="preserve">разгибание </w:t>
      </w:r>
      <w:proofErr w:type="gramStart"/>
      <w:r w:rsidRPr="00D82980">
        <w:rPr>
          <w:rFonts w:eastAsia="Arial"/>
          <w:color w:val="000000"/>
          <w:sz w:val="28"/>
          <w:szCs w:val="28"/>
          <w:lang w:eastAsia="ru-RU"/>
        </w:rPr>
        <w:t>рук</w:t>
      </w:r>
      <w:proofErr w:type="gramEnd"/>
      <w:r w:rsidRPr="00D82980">
        <w:rPr>
          <w:rFonts w:eastAsia="Arial"/>
          <w:color w:val="000000"/>
          <w:sz w:val="28"/>
          <w:szCs w:val="28"/>
          <w:lang w:eastAsia="ru-RU"/>
        </w:rPr>
        <w:t xml:space="preserve"> в упоре лежа - 10 раз; 8-я станция - поднимание партнера, стоящего на четвереньках до уровня груди - 10 раз; 9-я станция - разрыв сцепленных рук парт</w:t>
      </w:r>
      <w:r w:rsidRPr="00D82980">
        <w:rPr>
          <w:rFonts w:eastAsia="Arial"/>
          <w:color w:val="000000"/>
          <w:sz w:val="28"/>
          <w:szCs w:val="28"/>
          <w:lang w:eastAsia="ru-RU"/>
        </w:rPr>
        <w:softHyphen/>
        <w:t>нера для перегибания локтя - 2-3 попытки в течение 10-15 секунд; 10-я станция - лазанье по канату - 2 раза по 5 м.</w:t>
      </w:r>
    </w:p>
    <w:p w:rsidR="00293107" w:rsidRPr="00D82980" w:rsidRDefault="00293107" w:rsidP="0066563E">
      <w:pPr>
        <w:suppressAutoHyphens w:val="0"/>
        <w:ind w:firstLine="709"/>
        <w:jc w:val="both"/>
        <w:rPr>
          <w:rFonts w:eastAsia="Arial"/>
          <w:color w:val="000000"/>
          <w:sz w:val="28"/>
          <w:szCs w:val="28"/>
          <w:lang w:eastAsia="ru-RU"/>
        </w:rPr>
      </w:pPr>
      <w:r w:rsidRPr="00D82980">
        <w:rPr>
          <w:rFonts w:eastAsia="Arial"/>
          <w:color w:val="000000"/>
          <w:sz w:val="28"/>
          <w:szCs w:val="28"/>
          <w:lang w:eastAsia="ru-RU"/>
        </w:rPr>
        <w:t>Силовые возможности (работа максимальной мощности)</w:t>
      </w:r>
    </w:p>
    <w:p w:rsidR="00293107" w:rsidRPr="00D82980" w:rsidRDefault="00293107" w:rsidP="0066563E">
      <w:pPr>
        <w:suppressAutoHyphens w:val="0"/>
        <w:ind w:firstLine="709"/>
        <w:jc w:val="both"/>
        <w:rPr>
          <w:rFonts w:eastAsia="Arial"/>
          <w:color w:val="000000"/>
          <w:sz w:val="28"/>
          <w:szCs w:val="28"/>
          <w:lang w:eastAsia="ru-RU"/>
        </w:rPr>
      </w:pPr>
      <w:proofErr w:type="gramStart"/>
      <w:r w:rsidRPr="00D82980">
        <w:rPr>
          <w:rFonts w:eastAsia="Arial"/>
          <w:color w:val="000000"/>
          <w:sz w:val="28"/>
          <w:szCs w:val="28"/>
          <w:lang w:eastAsia="ru-RU"/>
        </w:rPr>
        <w:t>Круговая тренировка: 2 круга, на каждой станции выполнить 8 повторений с максимальной скоростью, отдых между сериями 30 с, между кругами - 5 минут, 1 -я станция - рывок штанг до груди (50% от максимального веса); 2-я станция - имитация бросков с поворо</w:t>
      </w:r>
      <w:r w:rsidRPr="00D82980">
        <w:rPr>
          <w:rFonts w:eastAsia="Arial"/>
          <w:color w:val="000000"/>
          <w:sz w:val="28"/>
          <w:szCs w:val="28"/>
          <w:lang w:eastAsia="ru-RU"/>
        </w:rPr>
        <w:softHyphen/>
        <w:t>том спиной к партнеру с отрывом его от татами; 3-я станция - сги</w:t>
      </w:r>
      <w:r w:rsidRPr="00D82980">
        <w:rPr>
          <w:rFonts w:eastAsia="Arial"/>
          <w:color w:val="000000"/>
          <w:sz w:val="28"/>
          <w:szCs w:val="28"/>
          <w:lang w:eastAsia="ru-RU"/>
        </w:rPr>
        <w:softHyphen/>
        <w:t>бание и разгибание рук в упоре на брусьях;</w:t>
      </w:r>
      <w:proofErr w:type="gramEnd"/>
      <w:r w:rsidRPr="00D82980">
        <w:rPr>
          <w:rFonts w:eastAsia="Arial"/>
          <w:color w:val="000000"/>
          <w:sz w:val="28"/>
          <w:szCs w:val="28"/>
          <w:lang w:eastAsia="ru-RU"/>
        </w:rPr>
        <w:t xml:space="preserve"> 4-я станция - подтяги</w:t>
      </w:r>
      <w:r w:rsidRPr="00D82980">
        <w:rPr>
          <w:rFonts w:eastAsia="Arial"/>
          <w:color w:val="000000"/>
          <w:sz w:val="28"/>
          <w:szCs w:val="28"/>
          <w:lang w:eastAsia="ru-RU"/>
        </w:rPr>
        <w:softHyphen/>
        <w:t xml:space="preserve">вание на перекладине; 5-я станция - имитация бросков с поворотом к партнеру с тягой резинового жгута; 6-я станция - жим </w:t>
      </w:r>
      <w:proofErr w:type="gramStart"/>
      <w:r w:rsidRPr="00D82980">
        <w:rPr>
          <w:rFonts w:eastAsia="Arial"/>
          <w:color w:val="000000"/>
          <w:sz w:val="28"/>
          <w:szCs w:val="28"/>
          <w:lang w:eastAsia="ru-RU"/>
        </w:rPr>
        <w:t>штанги</w:t>
      </w:r>
      <w:proofErr w:type="gramEnd"/>
      <w:r w:rsidRPr="00D82980">
        <w:rPr>
          <w:rFonts w:eastAsia="Arial"/>
          <w:color w:val="000000"/>
          <w:sz w:val="28"/>
          <w:szCs w:val="28"/>
          <w:lang w:eastAsia="ru-RU"/>
        </w:rPr>
        <w:t xml:space="preserve"> лежа - 50% от максимального веса; 7-я станция - «учи-коми» нахо</w:t>
      </w:r>
      <w:r w:rsidRPr="00D82980">
        <w:rPr>
          <w:rFonts w:eastAsia="Arial"/>
          <w:color w:val="000000"/>
          <w:sz w:val="28"/>
          <w:szCs w:val="28"/>
          <w:lang w:eastAsia="ru-RU"/>
        </w:rPr>
        <w:softHyphen/>
        <w:t>дясь лицом к партнеру, с отрывом его от татами.</w:t>
      </w:r>
    </w:p>
    <w:p w:rsidR="00293107" w:rsidRPr="00D82980" w:rsidRDefault="00293107" w:rsidP="0066563E">
      <w:pPr>
        <w:suppressAutoHyphens w:val="0"/>
        <w:ind w:firstLine="709"/>
        <w:jc w:val="both"/>
        <w:rPr>
          <w:rFonts w:eastAsia="Arial"/>
          <w:color w:val="000000"/>
          <w:sz w:val="28"/>
          <w:szCs w:val="28"/>
          <w:lang w:eastAsia="ru-RU"/>
        </w:rPr>
      </w:pPr>
      <w:r w:rsidRPr="00D82980">
        <w:rPr>
          <w:rFonts w:eastAsia="Arial"/>
          <w:color w:val="000000"/>
          <w:sz w:val="28"/>
          <w:szCs w:val="28"/>
          <w:lang w:eastAsia="ru-RU"/>
        </w:rPr>
        <w:t>Выносливость (работа большой мощности)</w:t>
      </w:r>
    </w:p>
    <w:p w:rsidR="00045D8D" w:rsidRPr="00D82980" w:rsidRDefault="00293107" w:rsidP="0066563E">
      <w:pPr>
        <w:suppressAutoHyphens w:val="0"/>
        <w:ind w:firstLine="709"/>
        <w:jc w:val="both"/>
        <w:rPr>
          <w:rFonts w:eastAsia="Arial"/>
          <w:color w:val="000000"/>
          <w:sz w:val="28"/>
          <w:szCs w:val="28"/>
          <w:lang w:eastAsia="ru-RU"/>
        </w:rPr>
      </w:pPr>
      <w:r w:rsidRPr="00D82980">
        <w:rPr>
          <w:rFonts w:eastAsia="Arial"/>
          <w:color w:val="000000"/>
          <w:sz w:val="28"/>
          <w:szCs w:val="28"/>
          <w:lang w:eastAsia="ru-RU"/>
        </w:rPr>
        <w:t>Круговая тренировка: I круг, выдержать режим работы, эффектив</w:t>
      </w:r>
      <w:r w:rsidRPr="00D82980">
        <w:rPr>
          <w:rFonts w:eastAsia="Arial"/>
          <w:color w:val="000000"/>
          <w:sz w:val="28"/>
          <w:szCs w:val="28"/>
          <w:lang w:eastAsia="ru-RU"/>
        </w:rPr>
        <w:softHyphen/>
        <w:t xml:space="preserve">но решать технико-тактические задачи, без отдыха между станциями. 1-я станция прыжки со скакалкой — 3 минуты; 2-я станция — борьба за захват - 3 минуты; 3-я станция - </w:t>
      </w:r>
      <w:proofErr w:type="gramStart"/>
      <w:r w:rsidRPr="00D82980">
        <w:rPr>
          <w:rFonts w:eastAsia="Arial"/>
          <w:color w:val="000000"/>
          <w:sz w:val="28"/>
          <w:szCs w:val="28"/>
          <w:lang w:eastAsia="ru-RU"/>
        </w:rPr>
        <w:t>борьба</w:t>
      </w:r>
      <w:proofErr w:type="gramEnd"/>
      <w:r w:rsidRPr="00D82980">
        <w:rPr>
          <w:rFonts w:eastAsia="Arial"/>
          <w:color w:val="000000"/>
          <w:sz w:val="28"/>
          <w:szCs w:val="28"/>
          <w:lang w:eastAsia="ru-RU"/>
        </w:rPr>
        <w:t xml:space="preserve"> стоя - 1,5 минуты, лежа -1,5 минуты; 4-я станция - прыжки со скакалкой - 3 минуты; 5-я стан</w:t>
      </w:r>
      <w:r w:rsidRPr="00D82980">
        <w:rPr>
          <w:rFonts w:eastAsia="Arial"/>
          <w:color w:val="000000"/>
          <w:sz w:val="28"/>
          <w:szCs w:val="28"/>
          <w:lang w:eastAsia="ru-RU"/>
        </w:rPr>
        <w:softHyphen/>
        <w:t xml:space="preserve">ция - переноска партнера на плечах - 1,5 минуты работа дзюдоиста, 1,5 минуты работа партнера; 6-я станция - </w:t>
      </w:r>
      <w:proofErr w:type="gramStart"/>
      <w:r w:rsidRPr="00D82980">
        <w:rPr>
          <w:rFonts w:eastAsia="Arial"/>
          <w:color w:val="000000"/>
          <w:sz w:val="28"/>
          <w:szCs w:val="28"/>
          <w:lang w:eastAsia="ru-RU"/>
        </w:rPr>
        <w:t>борьба</w:t>
      </w:r>
      <w:proofErr w:type="gramEnd"/>
      <w:r w:rsidRPr="00D82980">
        <w:rPr>
          <w:rFonts w:eastAsia="Arial"/>
          <w:color w:val="000000"/>
          <w:sz w:val="28"/>
          <w:szCs w:val="28"/>
          <w:lang w:eastAsia="ru-RU"/>
        </w:rPr>
        <w:t xml:space="preserve"> лежа на выполне</w:t>
      </w:r>
      <w:r w:rsidRPr="00D82980">
        <w:rPr>
          <w:rFonts w:eastAsia="Arial"/>
          <w:color w:val="000000"/>
          <w:sz w:val="28"/>
          <w:szCs w:val="28"/>
          <w:lang w:eastAsia="ru-RU"/>
        </w:rPr>
        <w:softHyphen/>
        <w:t>ние удержаний - 3 минуты; 7-я станция - прыжки со скакалкой -3 минуты; 8-я станция - перенос партнера на плечах - 1,5 минуты ра</w:t>
      </w:r>
      <w:r w:rsidRPr="00D82980">
        <w:rPr>
          <w:rFonts w:eastAsia="Arial"/>
          <w:color w:val="000000"/>
          <w:sz w:val="28"/>
          <w:szCs w:val="28"/>
          <w:lang w:eastAsia="ru-RU"/>
        </w:rPr>
        <w:softHyphen/>
        <w:t>бота дзюдоиста, 1,5 минуты работа партнера; 9-я станция - борьба на выполнение удержаний - 3 минуты: 10-я станция - приседания с партнером - 1,5 минуты приседает дзюдоист, 1.5 минуты приседает его партнер; 11-я станция - прыжки со скакалкой - 3 минуты; 12-я станция - борьба за захват туловища двумя руками - 1,5 мину</w:t>
      </w:r>
      <w:r w:rsidRPr="00D82980">
        <w:rPr>
          <w:rFonts w:eastAsia="Arial"/>
          <w:color w:val="000000"/>
          <w:sz w:val="28"/>
          <w:szCs w:val="28"/>
          <w:lang w:eastAsia="ru-RU"/>
        </w:rPr>
        <w:softHyphen/>
        <w:t>ты атакует дзюдоист, 1,5 минуты - его партнер; 13-я станция - брос</w:t>
      </w:r>
      <w:r w:rsidRPr="00D82980">
        <w:rPr>
          <w:rFonts w:eastAsia="Arial"/>
          <w:color w:val="000000"/>
          <w:sz w:val="28"/>
          <w:szCs w:val="28"/>
          <w:lang w:eastAsia="ru-RU"/>
        </w:rPr>
        <w:softHyphen/>
        <w:t xml:space="preserve">ки через спину - 1,5 минуты выполняет дзюдоист, 1,5 минуты - его партнер; 14-я станция - сгибание </w:t>
      </w:r>
      <w:proofErr w:type="gramStart"/>
      <w:r w:rsidRPr="00D82980">
        <w:rPr>
          <w:rFonts w:eastAsia="Arial"/>
          <w:color w:val="000000"/>
          <w:sz w:val="28"/>
          <w:szCs w:val="28"/>
          <w:lang w:eastAsia="ru-RU"/>
        </w:rPr>
        <w:t>рук</w:t>
      </w:r>
      <w:proofErr w:type="gramEnd"/>
      <w:r w:rsidRPr="00D82980">
        <w:rPr>
          <w:rFonts w:eastAsia="Arial"/>
          <w:color w:val="000000"/>
          <w:sz w:val="28"/>
          <w:szCs w:val="28"/>
          <w:lang w:eastAsia="ru-RU"/>
        </w:rPr>
        <w:t xml:space="preserve"> в упоре лежа - 3 минуты; 15-я станция - прыжки со скакалкой ~ 3 минуты.</w:t>
      </w:r>
    </w:p>
    <w:p w:rsidR="00D44A0D" w:rsidRPr="00D82980" w:rsidRDefault="00D44A0D" w:rsidP="0066563E">
      <w:pPr>
        <w:suppressAutoHyphens w:val="0"/>
        <w:ind w:firstLine="709"/>
        <w:jc w:val="both"/>
        <w:rPr>
          <w:rFonts w:eastAsia="Arial"/>
          <w:color w:val="000000"/>
          <w:sz w:val="28"/>
          <w:szCs w:val="28"/>
          <w:lang w:eastAsia="ru-RU"/>
        </w:rPr>
      </w:pPr>
      <w:r w:rsidRPr="00D82980">
        <w:rPr>
          <w:rFonts w:eastAsia="Arial"/>
          <w:color w:val="000000"/>
          <w:sz w:val="28"/>
          <w:szCs w:val="28"/>
          <w:lang w:eastAsia="ru-RU"/>
        </w:rPr>
        <w:t>В группах начальной подготовки используют упражнения для развития специальных физических качеств: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4"/>
        <w:gridCol w:w="7323"/>
      </w:tblGrid>
      <w:tr w:rsidR="00820EBF" w:rsidRPr="00AB00D2" w:rsidTr="00AB00D2">
        <w:tc>
          <w:tcPr>
            <w:tcW w:w="1964" w:type="dxa"/>
          </w:tcPr>
          <w:p w:rsidR="00820EBF" w:rsidRPr="00AB00D2" w:rsidRDefault="00820EBF" w:rsidP="00D44A0D">
            <w:pPr>
              <w:rPr>
                <w:sz w:val="28"/>
                <w:szCs w:val="28"/>
              </w:rPr>
            </w:pPr>
            <w:r w:rsidRPr="00AB00D2">
              <w:rPr>
                <w:sz w:val="28"/>
                <w:szCs w:val="28"/>
              </w:rPr>
              <w:t>Физические качества</w:t>
            </w:r>
          </w:p>
        </w:tc>
        <w:tc>
          <w:tcPr>
            <w:tcW w:w="7323" w:type="dxa"/>
          </w:tcPr>
          <w:p w:rsidR="00820EBF" w:rsidRPr="00AB00D2" w:rsidRDefault="00820EBF" w:rsidP="00D44A0D">
            <w:pPr>
              <w:rPr>
                <w:sz w:val="28"/>
                <w:szCs w:val="28"/>
              </w:rPr>
            </w:pPr>
            <w:r w:rsidRPr="00AB00D2">
              <w:rPr>
                <w:sz w:val="28"/>
                <w:szCs w:val="28"/>
              </w:rPr>
              <w:t>Упражнения</w:t>
            </w:r>
          </w:p>
        </w:tc>
      </w:tr>
      <w:tr w:rsidR="00820EBF" w:rsidRPr="00AB00D2" w:rsidTr="00AB00D2">
        <w:tc>
          <w:tcPr>
            <w:tcW w:w="1964" w:type="dxa"/>
          </w:tcPr>
          <w:p w:rsidR="00820EBF" w:rsidRPr="00AB00D2" w:rsidRDefault="00820EBF" w:rsidP="00D44A0D">
            <w:pPr>
              <w:rPr>
                <w:sz w:val="28"/>
                <w:szCs w:val="28"/>
              </w:rPr>
            </w:pPr>
            <w:r w:rsidRPr="00AB00D2">
              <w:rPr>
                <w:sz w:val="28"/>
                <w:szCs w:val="28"/>
              </w:rPr>
              <w:t xml:space="preserve">  Силы:</w:t>
            </w:r>
          </w:p>
        </w:tc>
        <w:tc>
          <w:tcPr>
            <w:tcW w:w="7323" w:type="dxa"/>
          </w:tcPr>
          <w:p w:rsidR="00820EBF" w:rsidRPr="00AB00D2" w:rsidRDefault="00820EBF" w:rsidP="00D44A0D">
            <w:pPr>
              <w:rPr>
                <w:sz w:val="28"/>
                <w:szCs w:val="28"/>
              </w:rPr>
            </w:pPr>
            <w:r w:rsidRPr="00AB00D2">
              <w:rPr>
                <w:sz w:val="28"/>
                <w:szCs w:val="28"/>
              </w:rPr>
              <w:t>выполнение приемов на более тяжелых партнерах.</w:t>
            </w:r>
          </w:p>
        </w:tc>
      </w:tr>
      <w:tr w:rsidR="00820EBF" w:rsidRPr="00AB00D2" w:rsidTr="00AB00D2">
        <w:tc>
          <w:tcPr>
            <w:tcW w:w="1964" w:type="dxa"/>
          </w:tcPr>
          <w:p w:rsidR="00820EBF" w:rsidRPr="00AB00D2" w:rsidRDefault="00820EBF" w:rsidP="00D44A0D">
            <w:pPr>
              <w:rPr>
                <w:sz w:val="28"/>
                <w:szCs w:val="28"/>
              </w:rPr>
            </w:pPr>
            <w:r w:rsidRPr="00AB00D2">
              <w:rPr>
                <w:sz w:val="28"/>
                <w:szCs w:val="28"/>
              </w:rPr>
              <w:t>Быстроты:</w:t>
            </w:r>
          </w:p>
        </w:tc>
        <w:tc>
          <w:tcPr>
            <w:tcW w:w="7323" w:type="dxa"/>
          </w:tcPr>
          <w:p w:rsidR="00820EBF" w:rsidRPr="00AB00D2" w:rsidRDefault="00820EBF" w:rsidP="00820EBF">
            <w:pPr>
              <w:rPr>
                <w:sz w:val="28"/>
                <w:szCs w:val="28"/>
              </w:rPr>
            </w:pPr>
            <w:r w:rsidRPr="00AB00D2">
              <w:rPr>
                <w:sz w:val="28"/>
                <w:szCs w:val="28"/>
              </w:rPr>
              <w:t>проведение поединков с быстрыми партнерами, с партнерами легкими по весу.</w:t>
            </w:r>
          </w:p>
        </w:tc>
      </w:tr>
      <w:tr w:rsidR="00820EBF" w:rsidRPr="00AB00D2" w:rsidTr="00AB00D2">
        <w:tc>
          <w:tcPr>
            <w:tcW w:w="1964" w:type="dxa"/>
          </w:tcPr>
          <w:p w:rsidR="00820EBF" w:rsidRPr="00AB00D2" w:rsidRDefault="00820EBF" w:rsidP="00D44A0D">
            <w:pPr>
              <w:rPr>
                <w:sz w:val="28"/>
                <w:szCs w:val="28"/>
              </w:rPr>
            </w:pPr>
            <w:r w:rsidRPr="00AB00D2">
              <w:rPr>
                <w:sz w:val="28"/>
                <w:szCs w:val="28"/>
              </w:rPr>
              <w:t xml:space="preserve">    Выносливости</w:t>
            </w:r>
          </w:p>
        </w:tc>
        <w:tc>
          <w:tcPr>
            <w:tcW w:w="7323" w:type="dxa"/>
          </w:tcPr>
          <w:p w:rsidR="00820EBF" w:rsidRPr="00AB00D2" w:rsidRDefault="00820EBF" w:rsidP="00820EBF">
            <w:pPr>
              <w:rPr>
                <w:sz w:val="28"/>
                <w:szCs w:val="28"/>
              </w:rPr>
            </w:pPr>
            <w:r w:rsidRPr="00AB00D2">
              <w:rPr>
                <w:sz w:val="28"/>
                <w:szCs w:val="28"/>
              </w:rPr>
              <w:t>проведение поединков с противниками, способными длительное время сохранять работоспособность. Выполнять приемы длительное время (1-2 минуты).</w:t>
            </w:r>
          </w:p>
        </w:tc>
      </w:tr>
      <w:tr w:rsidR="00820EBF" w:rsidRPr="00AB00D2" w:rsidTr="00AB00D2">
        <w:tc>
          <w:tcPr>
            <w:tcW w:w="1964" w:type="dxa"/>
          </w:tcPr>
          <w:p w:rsidR="00820EBF" w:rsidRPr="00AB00D2" w:rsidRDefault="00820EBF" w:rsidP="00D44A0D">
            <w:pPr>
              <w:rPr>
                <w:sz w:val="28"/>
                <w:szCs w:val="28"/>
              </w:rPr>
            </w:pPr>
            <w:r w:rsidRPr="00AB00D2">
              <w:rPr>
                <w:sz w:val="28"/>
                <w:szCs w:val="28"/>
              </w:rPr>
              <w:t>Гибкости:</w:t>
            </w:r>
          </w:p>
        </w:tc>
        <w:tc>
          <w:tcPr>
            <w:tcW w:w="7323" w:type="dxa"/>
          </w:tcPr>
          <w:p w:rsidR="00820EBF" w:rsidRPr="00AB00D2" w:rsidRDefault="00820EBF" w:rsidP="00820EBF">
            <w:pPr>
              <w:rPr>
                <w:sz w:val="28"/>
                <w:szCs w:val="28"/>
              </w:rPr>
            </w:pPr>
            <w:r w:rsidRPr="00AB00D2">
              <w:rPr>
                <w:sz w:val="28"/>
                <w:szCs w:val="28"/>
              </w:rPr>
              <w:t>проведение поединков с партнерами, обладающими повышенной подвижностью в суставах, выполнение приемов с максимальной амплитудой.</w:t>
            </w:r>
          </w:p>
        </w:tc>
      </w:tr>
      <w:tr w:rsidR="00820EBF" w:rsidRPr="00AB00D2" w:rsidTr="00AB00D2">
        <w:tc>
          <w:tcPr>
            <w:tcW w:w="1964" w:type="dxa"/>
          </w:tcPr>
          <w:p w:rsidR="00820EBF" w:rsidRPr="00AB00D2" w:rsidRDefault="00820EBF" w:rsidP="00D44A0D">
            <w:pPr>
              <w:rPr>
                <w:sz w:val="28"/>
                <w:szCs w:val="28"/>
              </w:rPr>
            </w:pPr>
            <w:r w:rsidRPr="00AB00D2">
              <w:rPr>
                <w:sz w:val="28"/>
                <w:szCs w:val="28"/>
              </w:rPr>
              <w:t xml:space="preserve">  Ловкости:</w:t>
            </w:r>
          </w:p>
        </w:tc>
        <w:tc>
          <w:tcPr>
            <w:tcW w:w="7323" w:type="dxa"/>
          </w:tcPr>
          <w:p w:rsidR="00820EBF" w:rsidRPr="00AB00D2" w:rsidRDefault="00820EBF" w:rsidP="00820EBF">
            <w:pPr>
              <w:rPr>
                <w:sz w:val="28"/>
                <w:szCs w:val="28"/>
              </w:rPr>
            </w:pPr>
            <w:r w:rsidRPr="00AB00D2">
              <w:rPr>
                <w:sz w:val="28"/>
                <w:szCs w:val="28"/>
              </w:rPr>
              <w:t xml:space="preserve">выполнение вновь изученных приемов в условиях </w:t>
            </w:r>
            <w:r w:rsidRPr="00AB00D2">
              <w:rPr>
                <w:sz w:val="28"/>
                <w:szCs w:val="28"/>
              </w:rPr>
              <w:lastRenderedPageBreak/>
              <w:t>поединка.</w:t>
            </w:r>
          </w:p>
        </w:tc>
      </w:tr>
      <w:tr w:rsidR="00820EBF" w:rsidRPr="00AB00D2" w:rsidTr="00AB00D2">
        <w:tc>
          <w:tcPr>
            <w:tcW w:w="1964" w:type="dxa"/>
          </w:tcPr>
          <w:p w:rsidR="00820EBF" w:rsidRPr="00AB00D2" w:rsidRDefault="00820EBF" w:rsidP="00D44A0D">
            <w:pPr>
              <w:rPr>
                <w:sz w:val="28"/>
                <w:szCs w:val="28"/>
              </w:rPr>
            </w:pPr>
          </w:p>
        </w:tc>
        <w:tc>
          <w:tcPr>
            <w:tcW w:w="7323" w:type="dxa"/>
          </w:tcPr>
          <w:p w:rsidR="00820EBF" w:rsidRPr="00AB00D2" w:rsidRDefault="00820EBF" w:rsidP="00820EBF">
            <w:pPr>
              <w:rPr>
                <w:sz w:val="28"/>
                <w:szCs w:val="28"/>
              </w:rPr>
            </w:pPr>
            <w:r w:rsidRPr="00AB00D2">
              <w:rPr>
                <w:sz w:val="28"/>
                <w:szCs w:val="28"/>
              </w:rPr>
              <w:t>Имитационные упражнения с набивным мячом.</w:t>
            </w:r>
          </w:p>
        </w:tc>
      </w:tr>
    </w:tbl>
    <w:p w:rsidR="000B4C1A" w:rsidRPr="000440A0" w:rsidRDefault="000B4C1A" w:rsidP="00D82980">
      <w:pPr>
        <w:tabs>
          <w:tab w:val="left" w:pos="426"/>
        </w:tabs>
        <w:rPr>
          <w:sz w:val="28"/>
          <w:szCs w:val="28"/>
        </w:rPr>
      </w:pPr>
    </w:p>
    <w:p w:rsidR="00045D8D" w:rsidRPr="00D82980" w:rsidRDefault="00045D8D" w:rsidP="0066563E">
      <w:pPr>
        <w:suppressAutoHyphens w:val="0"/>
        <w:ind w:firstLine="709"/>
        <w:jc w:val="both"/>
        <w:rPr>
          <w:rFonts w:eastAsia="Arial"/>
          <w:color w:val="000000"/>
          <w:sz w:val="28"/>
          <w:szCs w:val="28"/>
          <w:lang w:eastAsia="ru-RU"/>
        </w:rPr>
      </w:pPr>
      <w:r w:rsidRPr="00D82980">
        <w:rPr>
          <w:rFonts w:eastAsia="Arial"/>
          <w:color w:val="000000"/>
          <w:sz w:val="28"/>
          <w:szCs w:val="28"/>
          <w:lang w:eastAsia="ru-RU"/>
        </w:rPr>
        <w:t>В учебно-тренировочных группах первого года обучения используют упражнения для развития специальных физических качеств:</w:t>
      </w:r>
    </w:p>
    <w:p w:rsidR="00045D8D" w:rsidRPr="00D82980" w:rsidRDefault="00045D8D" w:rsidP="0066563E">
      <w:pPr>
        <w:suppressAutoHyphens w:val="0"/>
        <w:ind w:firstLine="709"/>
        <w:jc w:val="both"/>
        <w:rPr>
          <w:rFonts w:eastAsia="Arial"/>
          <w:color w:val="000000"/>
          <w:sz w:val="28"/>
          <w:szCs w:val="28"/>
          <w:lang w:eastAsia="ru-RU"/>
        </w:rPr>
      </w:pPr>
      <w:proofErr w:type="gramStart"/>
      <w:r w:rsidRPr="00D82980">
        <w:rPr>
          <w:rFonts w:eastAsia="Arial"/>
          <w:color w:val="000000"/>
          <w:sz w:val="28"/>
          <w:szCs w:val="28"/>
          <w:lang w:eastAsia="ru-RU"/>
        </w:rPr>
        <w:t xml:space="preserve">Имитационные упражнения с набивным мячом для освоения подсечек – перебрасывание ногой лежащего мяча; удар подъемом стопы по падающему мячу; подхвата – </w:t>
      </w:r>
      <w:proofErr w:type="spellStart"/>
      <w:r w:rsidRPr="00D82980">
        <w:rPr>
          <w:rFonts w:eastAsia="Arial"/>
          <w:color w:val="000000"/>
          <w:sz w:val="28"/>
          <w:szCs w:val="28"/>
          <w:lang w:eastAsia="ru-RU"/>
        </w:rPr>
        <w:t>харай-гоши</w:t>
      </w:r>
      <w:proofErr w:type="spellEnd"/>
      <w:r w:rsidRPr="00D82980">
        <w:rPr>
          <w:rFonts w:eastAsia="Arial"/>
          <w:color w:val="000000"/>
          <w:sz w:val="28"/>
          <w:szCs w:val="28"/>
          <w:lang w:eastAsia="ru-RU"/>
        </w:rPr>
        <w:t xml:space="preserve"> – удар пяткой по лежащему; о-</w:t>
      </w:r>
      <w:proofErr w:type="spellStart"/>
      <w:r w:rsidRPr="00D82980">
        <w:rPr>
          <w:rFonts w:eastAsia="Arial"/>
          <w:color w:val="000000"/>
          <w:sz w:val="28"/>
          <w:szCs w:val="28"/>
          <w:lang w:eastAsia="ru-RU"/>
        </w:rPr>
        <w:t>сото</w:t>
      </w:r>
      <w:proofErr w:type="spellEnd"/>
      <w:r w:rsidRPr="00D82980">
        <w:rPr>
          <w:rFonts w:eastAsia="Arial"/>
          <w:color w:val="000000"/>
          <w:sz w:val="28"/>
          <w:szCs w:val="28"/>
          <w:lang w:eastAsia="ru-RU"/>
        </w:rPr>
        <w:t>-гари – удар голенью по падающему мячу.</w:t>
      </w:r>
      <w:proofErr w:type="gramEnd"/>
    </w:p>
    <w:p w:rsidR="00045D8D" w:rsidRPr="00D82980" w:rsidRDefault="00045D8D" w:rsidP="0066563E">
      <w:pPr>
        <w:suppressAutoHyphens w:val="0"/>
        <w:ind w:firstLine="709"/>
        <w:jc w:val="both"/>
        <w:rPr>
          <w:rFonts w:eastAsia="Arial"/>
          <w:color w:val="000000"/>
          <w:sz w:val="28"/>
          <w:szCs w:val="28"/>
          <w:lang w:eastAsia="ru-RU"/>
        </w:rPr>
      </w:pPr>
      <w:r w:rsidRPr="00D82980">
        <w:rPr>
          <w:rFonts w:eastAsia="Arial"/>
          <w:color w:val="000000"/>
          <w:sz w:val="28"/>
          <w:szCs w:val="28"/>
          <w:lang w:eastAsia="ru-RU"/>
        </w:rPr>
        <w:t xml:space="preserve">Имитационные упражнения на гимнастической стенке для освоения подхвата – </w:t>
      </w:r>
      <w:proofErr w:type="spellStart"/>
      <w:r w:rsidRPr="00D82980">
        <w:rPr>
          <w:rFonts w:eastAsia="Arial"/>
          <w:color w:val="000000"/>
          <w:sz w:val="28"/>
          <w:szCs w:val="28"/>
          <w:lang w:eastAsia="ru-RU"/>
        </w:rPr>
        <w:t>харай-гоши</w:t>
      </w:r>
      <w:proofErr w:type="spellEnd"/>
      <w:r w:rsidRPr="00D82980">
        <w:rPr>
          <w:rFonts w:eastAsia="Arial"/>
          <w:color w:val="000000"/>
          <w:sz w:val="28"/>
          <w:szCs w:val="28"/>
          <w:lang w:eastAsia="ru-RU"/>
        </w:rPr>
        <w:t xml:space="preserve"> – махи левой, правой ногой, стоя лицом, боком к стенке. </w:t>
      </w:r>
    </w:p>
    <w:p w:rsidR="00045D8D" w:rsidRPr="00D82980" w:rsidRDefault="00045D8D" w:rsidP="0066563E">
      <w:pPr>
        <w:suppressAutoHyphens w:val="0"/>
        <w:ind w:firstLine="709"/>
        <w:jc w:val="both"/>
        <w:rPr>
          <w:rFonts w:eastAsia="Arial"/>
          <w:color w:val="000000"/>
          <w:sz w:val="28"/>
          <w:szCs w:val="28"/>
          <w:lang w:eastAsia="ru-RU"/>
        </w:rPr>
      </w:pPr>
      <w:r w:rsidRPr="00D82980">
        <w:rPr>
          <w:rFonts w:eastAsia="Arial"/>
          <w:color w:val="000000"/>
          <w:sz w:val="28"/>
          <w:szCs w:val="28"/>
          <w:lang w:eastAsia="ru-RU"/>
        </w:rPr>
        <w:t>Поединки для развития силы: на сохранение статических положений, на преодоление мышечных усилий противника, инерции противника.</w:t>
      </w:r>
    </w:p>
    <w:p w:rsidR="00045D8D" w:rsidRPr="00D82980" w:rsidRDefault="00045D8D" w:rsidP="0066563E">
      <w:pPr>
        <w:suppressAutoHyphens w:val="0"/>
        <w:ind w:firstLine="709"/>
        <w:jc w:val="both"/>
        <w:rPr>
          <w:rFonts w:eastAsia="Arial"/>
          <w:color w:val="000000"/>
          <w:sz w:val="28"/>
          <w:szCs w:val="28"/>
          <w:lang w:eastAsia="ru-RU"/>
        </w:rPr>
      </w:pPr>
      <w:r w:rsidRPr="00D82980">
        <w:rPr>
          <w:rFonts w:eastAsia="Arial"/>
          <w:color w:val="000000"/>
          <w:sz w:val="28"/>
          <w:szCs w:val="28"/>
          <w:lang w:eastAsia="ru-RU"/>
        </w:rPr>
        <w:t>Поединки для развития быстроты: в ходе поединка изменять последовательность выполнения технического действия, поединки со спуртами.</w:t>
      </w:r>
    </w:p>
    <w:p w:rsidR="00045D8D" w:rsidRPr="00D82980" w:rsidRDefault="00045D8D" w:rsidP="0066563E">
      <w:pPr>
        <w:suppressAutoHyphens w:val="0"/>
        <w:ind w:firstLine="709"/>
        <w:jc w:val="both"/>
        <w:rPr>
          <w:rFonts w:eastAsia="Arial"/>
          <w:color w:val="000000"/>
          <w:sz w:val="28"/>
          <w:szCs w:val="28"/>
          <w:lang w:eastAsia="ru-RU"/>
        </w:rPr>
      </w:pPr>
      <w:r w:rsidRPr="00D82980">
        <w:rPr>
          <w:rFonts w:eastAsia="Arial"/>
          <w:color w:val="000000"/>
          <w:sz w:val="28"/>
          <w:szCs w:val="28"/>
          <w:lang w:eastAsia="ru-RU"/>
        </w:rPr>
        <w:t>Поединки для развития выносливости: в ходе поединка решается задача быстрее достичь наивысшей оценки за проведение приема, изменять захваты, стойки, дистанции, положения, применять при</w:t>
      </w:r>
      <w:r w:rsidRPr="00D82980">
        <w:rPr>
          <w:rFonts w:eastAsia="Arial"/>
          <w:color w:val="000000"/>
          <w:sz w:val="28"/>
          <w:szCs w:val="28"/>
          <w:lang w:eastAsia="ru-RU"/>
        </w:rPr>
        <w:softHyphen/>
        <w:t>емы с целью предоставления отдыха уставшим группам мышц,</w:t>
      </w:r>
    </w:p>
    <w:p w:rsidR="00045D8D" w:rsidRPr="00D82980" w:rsidRDefault="00045D8D" w:rsidP="0066563E">
      <w:pPr>
        <w:suppressAutoHyphens w:val="0"/>
        <w:ind w:firstLine="709"/>
        <w:jc w:val="both"/>
        <w:rPr>
          <w:rFonts w:eastAsia="Arial"/>
          <w:color w:val="000000"/>
          <w:sz w:val="28"/>
          <w:szCs w:val="28"/>
          <w:lang w:eastAsia="ru-RU"/>
        </w:rPr>
      </w:pPr>
      <w:r w:rsidRPr="00D82980">
        <w:rPr>
          <w:rFonts w:eastAsia="Arial"/>
          <w:color w:val="000000"/>
          <w:sz w:val="28"/>
          <w:szCs w:val="28"/>
          <w:lang w:eastAsia="ru-RU"/>
        </w:rPr>
        <w:t>Поединки для развития гибкости: увеличение амплитуды атаку</w:t>
      </w:r>
      <w:r w:rsidRPr="00D82980">
        <w:rPr>
          <w:rFonts w:eastAsia="Arial"/>
          <w:color w:val="000000"/>
          <w:sz w:val="28"/>
          <w:szCs w:val="28"/>
          <w:lang w:eastAsia="ru-RU"/>
        </w:rPr>
        <w:softHyphen/>
        <w:t>ющих действий на основе изменения их структуры, уменьшение ам</w:t>
      </w:r>
      <w:r w:rsidRPr="00D82980">
        <w:rPr>
          <w:rFonts w:eastAsia="Arial"/>
          <w:color w:val="000000"/>
          <w:sz w:val="28"/>
          <w:szCs w:val="28"/>
          <w:lang w:eastAsia="ru-RU"/>
        </w:rPr>
        <w:softHyphen/>
        <w:t>плитуды защитных действий противника.</w:t>
      </w:r>
    </w:p>
    <w:p w:rsidR="00045D8D" w:rsidRPr="00D82980" w:rsidRDefault="00045D8D" w:rsidP="0066563E">
      <w:pPr>
        <w:suppressAutoHyphens w:val="0"/>
        <w:ind w:firstLine="709"/>
        <w:jc w:val="both"/>
        <w:rPr>
          <w:rFonts w:eastAsia="Arial"/>
          <w:color w:val="000000"/>
          <w:sz w:val="28"/>
          <w:szCs w:val="28"/>
          <w:lang w:eastAsia="ru-RU"/>
        </w:rPr>
      </w:pPr>
      <w:r w:rsidRPr="00D82980">
        <w:rPr>
          <w:rFonts w:eastAsia="Arial"/>
          <w:color w:val="000000"/>
          <w:sz w:val="28"/>
          <w:szCs w:val="28"/>
          <w:lang w:eastAsia="ru-RU"/>
        </w:rPr>
        <w:t>Поединки для развития ловкости: поединки с более опытными про</w:t>
      </w:r>
      <w:r w:rsidRPr="00D82980">
        <w:rPr>
          <w:rFonts w:eastAsia="Arial"/>
          <w:color w:val="000000"/>
          <w:sz w:val="28"/>
          <w:szCs w:val="28"/>
          <w:lang w:eastAsia="ru-RU"/>
        </w:rPr>
        <w:softHyphen/>
        <w:t>тивниками, использование в поединках вновь изученных технико-тактических действий.</w:t>
      </w:r>
    </w:p>
    <w:p w:rsidR="00045D8D" w:rsidRPr="00D82980" w:rsidRDefault="00045D8D" w:rsidP="0066563E">
      <w:pPr>
        <w:suppressAutoHyphens w:val="0"/>
        <w:ind w:firstLine="709"/>
        <w:jc w:val="both"/>
        <w:rPr>
          <w:rFonts w:eastAsia="Arial"/>
          <w:color w:val="000000"/>
          <w:sz w:val="28"/>
          <w:szCs w:val="28"/>
          <w:lang w:eastAsia="ru-RU"/>
        </w:rPr>
      </w:pPr>
      <w:r w:rsidRPr="00D82980">
        <w:rPr>
          <w:rFonts w:eastAsia="Arial"/>
          <w:color w:val="000000"/>
          <w:sz w:val="28"/>
          <w:szCs w:val="28"/>
          <w:lang w:eastAsia="ru-RU"/>
        </w:rPr>
        <w:t>В учебно-тренировочных группах второго года обучения используют упражнения для развития специальных физических качеств:</w:t>
      </w:r>
    </w:p>
    <w:p w:rsidR="00045D8D" w:rsidRPr="00D82980" w:rsidRDefault="00045D8D" w:rsidP="0066563E">
      <w:pPr>
        <w:suppressAutoHyphens w:val="0"/>
        <w:ind w:firstLine="709"/>
        <w:jc w:val="both"/>
        <w:rPr>
          <w:rFonts w:eastAsia="Arial"/>
          <w:color w:val="000000"/>
          <w:sz w:val="28"/>
          <w:szCs w:val="28"/>
          <w:lang w:eastAsia="ru-RU"/>
        </w:rPr>
      </w:pPr>
      <w:r w:rsidRPr="00D82980">
        <w:rPr>
          <w:rFonts w:eastAsia="Arial"/>
          <w:color w:val="000000"/>
          <w:sz w:val="28"/>
          <w:szCs w:val="28"/>
          <w:lang w:eastAsia="ru-RU"/>
        </w:rPr>
        <w:t>Развитие скоростно-силовых качеств. Поединки со сменой парт</w:t>
      </w:r>
      <w:r w:rsidRPr="00D82980">
        <w:rPr>
          <w:rFonts w:eastAsia="Arial"/>
          <w:color w:val="000000"/>
          <w:sz w:val="28"/>
          <w:szCs w:val="28"/>
          <w:lang w:eastAsia="ru-RU"/>
        </w:rPr>
        <w:softHyphen/>
        <w:t>неров - 2 поединка по 3 минуты, затем отдых 1 минута, затем снова 2 поединка по 3 минуты. Броски нескольких партнеров в максималь</w:t>
      </w:r>
      <w:r w:rsidRPr="00D82980">
        <w:rPr>
          <w:rFonts w:eastAsia="Arial"/>
          <w:color w:val="000000"/>
          <w:sz w:val="28"/>
          <w:szCs w:val="28"/>
          <w:lang w:eastAsia="ru-RU"/>
        </w:rPr>
        <w:softHyphen/>
        <w:t>ном темпе за 10 с (6 серий), отдых между сериями 30 секунд,</w:t>
      </w:r>
    </w:p>
    <w:p w:rsidR="00045D8D" w:rsidRPr="00D82980" w:rsidRDefault="00045D8D" w:rsidP="0066563E">
      <w:pPr>
        <w:suppressAutoHyphens w:val="0"/>
        <w:ind w:firstLine="709"/>
        <w:jc w:val="both"/>
        <w:rPr>
          <w:rFonts w:eastAsia="Arial"/>
          <w:color w:val="000000"/>
          <w:sz w:val="28"/>
          <w:szCs w:val="28"/>
          <w:lang w:eastAsia="ru-RU"/>
        </w:rPr>
      </w:pPr>
      <w:r w:rsidRPr="00D82980">
        <w:rPr>
          <w:rFonts w:eastAsia="Arial"/>
          <w:color w:val="000000"/>
          <w:sz w:val="28"/>
          <w:szCs w:val="28"/>
          <w:lang w:eastAsia="ru-RU"/>
        </w:rPr>
        <w:t>Развитие скоростной выносливости. В стандартной ситуации (или при передвижении противника) выполнение бросков (</w:t>
      </w:r>
      <w:proofErr w:type="spellStart"/>
      <w:r w:rsidRPr="00D82980">
        <w:rPr>
          <w:rFonts w:eastAsia="Arial"/>
          <w:color w:val="000000"/>
          <w:sz w:val="28"/>
          <w:szCs w:val="28"/>
          <w:lang w:eastAsia="ru-RU"/>
        </w:rPr>
        <w:t>контрбросков</w:t>
      </w:r>
      <w:proofErr w:type="spellEnd"/>
      <w:r w:rsidRPr="00D82980">
        <w:rPr>
          <w:rFonts w:eastAsia="Arial"/>
          <w:color w:val="000000"/>
          <w:sz w:val="28"/>
          <w:szCs w:val="28"/>
          <w:lang w:eastAsia="ru-RU"/>
        </w:rPr>
        <w:t xml:space="preserve">) в течение 60 </w:t>
      </w:r>
      <w:proofErr w:type="gramStart"/>
      <w:r w:rsidRPr="00D82980">
        <w:rPr>
          <w:rFonts w:eastAsia="Arial"/>
          <w:color w:val="000000"/>
          <w:sz w:val="28"/>
          <w:szCs w:val="28"/>
          <w:lang w:eastAsia="ru-RU"/>
        </w:rPr>
        <w:t>св</w:t>
      </w:r>
      <w:proofErr w:type="gramEnd"/>
      <w:r w:rsidRPr="00D82980">
        <w:rPr>
          <w:rFonts w:eastAsia="Arial"/>
          <w:color w:val="000000"/>
          <w:sz w:val="28"/>
          <w:szCs w:val="28"/>
          <w:lang w:eastAsia="ru-RU"/>
        </w:rPr>
        <w:t xml:space="preserve"> максимальном темпе, затем отдых 180 с и повторе</w:t>
      </w:r>
      <w:r w:rsidRPr="00D82980">
        <w:rPr>
          <w:rFonts w:eastAsia="Arial"/>
          <w:color w:val="000000"/>
          <w:sz w:val="28"/>
          <w:szCs w:val="28"/>
          <w:lang w:eastAsia="ru-RU"/>
        </w:rPr>
        <w:softHyphen/>
        <w:t>ния 5-6 раз, затем отдых до 10 минут и еще от 3 до 6 повторений. Поединки с односторонним сопротивлением противника (с полным сопротивлением) длительностью 2 минуты, затем отдых 3-5 минут и таких от 3-6 серий, отдых между комплексами работы и восста</w:t>
      </w:r>
      <w:r w:rsidRPr="00D82980">
        <w:rPr>
          <w:rFonts w:eastAsia="Arial"/>
          <w:color w:val="000000"/>
          <w:sz w:val="28"/>
          <w:szCs w:val="28"/>
          <w:lang w:eastAsia="ru-RU"/>
        </w:rPr>
        <w:softHyphen/>
        <w:t>новления до 10 минут.</w:t>
      </w:r>
    </w:p>
    <w:p w:rsidR="00045D8D" w:rsidRPr="00D82980" w:rsidRDefault="00045D8D" w:rsidP="0066563E">
      <w:pPr>
        <w:suppressAutoHyphens w:val="0"/>
        <w:ind w:firstLine="709"/>
        <w:jc w:val="both"/>
        <w:rPr>
          <w:rFonts w:eastAsia="Arial"/>
          <w:color w:val="000000"/>
          <w:sz w:val="28"/>
          <w:szCs w:val="28"/>
          <w:lang w:eastAsia="ru-RU"/>
        </w:rPr>
      </w:pPr>
      <w:r w:rsidRPr="00D82980">
        <w:rPr>
          <w:rFonts w:eastAsia="Arial"/>
          <w:color w:val="000000"/>
          <w:sz w:val="28"/>
          <w:szCs w:val="28"/>
          <w:lang w:eastAsia="ru-RU"/>
        </w:rPr>
        <w:t>Развитие «борцовской» выносливости. Поединки с односторонним сопротивлением (с нарастающим сопротивлением, полным сопротивлением) длительностью от 20 до 30 минут.</w:t>
      </w:r>
    </w:p>
    <w:p w:rsidR="00045D8D" w:rsidRPr="00D82980" w:rsidRDefault="00045D8D" w:rsidP="0066563E">
      <w:pPr>
        <w:suppressAutoHyphens w:val="0"/>
        <w:ind w:firstLine="709"/>
        <w:jc w:val="both"/>
        <w:rPr>
          <w:rFonts w:eastAsia="Arial"/>
          <w:color w:val="000000"/>
          <w:sz w:val="28"/>
          <w:szCs w:val="28"/>
          <w:lang w:eastAsia="ru-RU"/>
        </w:rPr>
      </w:pPr>
      <w:r w:rsidRPr="00D82980">
        <w:rPr>
          <w:rFonts w:eastAsia="Arial"/>
          <w:color w:val="000000"/>
          <w:sz w:val="28"/>
          <w:szCs w:val="28"/>
          <w:lang w:eastAsia="ru-RU"/>
        </w:rPr>
        <w:t>Развитие ловкости. В поединке атаковать противника только вновь изученными бросками, удержаниями, болевыми, удушениями, комбинациями, повторными атаками.</w:t>
      </w:r>
    </w:p>
    <w:p w:rsidR="00045D8D" w:rsidRPr="00D82980" w:rsidRDefault="00045D8D" w:rsidP="0066563E">
      <w:pPr>
        <w:suppressAutoHyphens w:val="0"/>
        <w:ind w:firstLine="709"/>
        <w:jc w:val="both"/>
        <w:rPr>
          <w:rFonts w:eastAsia="Arial"/>
          <w:color w:val="000000"/>
          <w:sz w:val="28"/>
          <w:szCs w:val="28"/>
          <w:lang w:eastAsia="ru-RU"/>
        </w:rPr>
      </w:pPr>
      <w:r w:rsidRPr="00D82980">
        <w:rPr>
          <w:rFonts w:eastAsia="Arial"/>
          <w:color w:val="000000"/>
          <w:sz w:val="28"/>
          <w:szCs w:val="28"/>
          <w:lang w:eastAsia="ru-RU"/>
        </w:rPr>
        <w:lastRenderedPageBreak/>
        <w:t>В учебно-тренировочных группах третьего года обучения используют упражнения для развития специальных физических качеств:</w:t>
      </w:r>
    </w:p>
    <w:p w:rsidR="00045D8D" w:rsidRPr="00D82980" w:rsidRDefault="00045D8D" w:rsidP="0066563E">
      <w:pPr>
        <w:suppressAutoHyphens w:val="0"/>
        <w:ind w:firstLine="709"/>
        <w:jc w:val="both"/>
        <w:rPr>
          <w:rFonts w:eastAsia="Arial"/>
          <w:color w:val="000000"/>
          <w:sz w:val="28"/>
          <w:szCs w:val="28"/>
          <w:lang w:eastAsia="ru-RU"/>
        </w:rPr>
      </w:pPr>
      <w:r w:rsidRPr="00D82980">
        <w:rPr>
          <w:rFonts w:eastAsia="Arial"/>
          <w:color w:val="000000"/>
          <w:sz w:val="28"/>
          <w:szCs w:val="28"/>
          <w:lang w:eastAsia="ru-RU"/>
        </w:rPr>
        <w:t>Развитие скоростно-силовых качеств:</w:t>
      </w:r>
    </w:p>
    <w:p w:rsidR="00045D8D" w:rsidRPr="00D82980" w:rsidRDefault="00045D8D" w:rsidP="0066563E">
      <w:pPr>
        <w:suppressAutoHyphens w:val="0"/>
        <w:ind w:firstLine="709"/>
        <w:jc w:val="both"/>
        <w:rPr>
          <w:rFonts w:eastAsia="Arial"/>
          <w:color w:val="000000"/>
          <w:sz w:val="28"/>
          <w:szCs w:val="28"/>
          <w:lang w:eastAsia="ru-RU"/>
        </w:rPr>
      </w:pPr>
      <w:r w:rsidRPr="00D82980">
        <w:rPr>
          <w:rFonts w:eastAsia="Arial"/>
          <w:color w:val="000000"/>
          <w:sz w:val="28"/>
          <w:szCs w:val="28"/>
          <w:lang w:eastAsia="ru-RU"/>
        </w:rPr>
        <w:t>В стандартной ситуации (при передвижении противника) выпол</w:t>
      </w:r>
      <w:r w:rsidRPr="00D82980">
        <w:rPr>
          <w:rFonts w:eastAsia="Arial"/>
          <w:color w:val="000000"/>
          <w:sz w:val="28"/>
          <w:szCs w:val="28"/>
          <w:lang w:eastAsia="ru-RU"/>
        </w:rPr>
        <w:softHyphen/>
        <w:t xml:space="preserve">нение бросков в течение 10 </w:t>
      </w:r>
      <w:proofErr w:type="gramStart"/>
      <w:r w:rsidRPr="00D82980">
        <w:rPr>
          <w:rFonts w:eastAsia="Arial"/>
          <w:color w:val="000000"/>
          <w:sz w:val="28"/>
          <w:szCs w:val="28"/>
          <w:lang w:eastAsia="ru-RU"/>
        </w:rPr>
        <w:t>св</w:t>
      </w:r>
      <w:proofErr w:type="gramEnd"/>
      <w:r w:rsidRPr="00D82980">
        <w:rPr>
          <w:rFonts w:eastAsia="Arial"/>
          <w:color w:val="000000"/>
          <w:sz w:val="28"/>
          <w:szCs w:val="28"/>
          <w:lang w:eastAsia="ru-RU"/>
        </w:rPr>
        <w:t xml:space="preserve"> максимальном темпе, затем отдых до 120 с, затем повтор до 6 раз, после шести серий отдых 5 минут, про</w:t>
      </w:r>
      <w:r w:rsidRPr="00D82980">
        <w:rPr>
          <w:rFonts w:eastAsia="Arial"/>
          <w:color w:val="000000"/>
          <w:sz w:val="28"/>
          <w:szCs w:val="28"/>
          <w:lang w:eastAsia="ru-RU"/>
        </w:rPr>
        <w:softHyphen/>
        <w:t>вести 5-6 таких комплексов работы и отдыха. В поединке с одно</w:t>
      </w:r>
      <w:r w:rsidRPr="00D82980">
        <w:rPr>
          <w:rFonts w:eastAsia="Arial"/>
          <w:color w:val="000000"/>
          <w:sz w:val="28"/>
          <w:szCs w:val="28"/>
          <w:lang w:eastAsia="ru-RU"/>
        </w:rPr>
        <w:softHyphen/>
        <w:t>сторонним сопротивлением (с полным сопротивлением противника) в конце каждой минуты 10 с выполнение бросков (</w:t>
      </w:r>
      <w:proofErr w:type="spellStart"/>
      <w:r w:rsidRPr="00D82980">
        <w:rPr>
          <w:rFonts w:eastAsia="Arial"/>
          <w:color w:val="000000"/>
          <w:sz w:val="28"/>
          <w:szCs w:val="28"/>
          <w:lang w:eastAsia="ru-RU"/>
        </w:rPr>
        <w:t>контрбросков</w:t>
      </w:r>
      <w:proofErr w:type="spellEnd"/>
      <w:r w:rsidRPr="00D82980">
        <w:rPr>
          <w:rFonts w:eastAsia="Arial"/>
          <w:color w:val="000000"/>
          <w:sz w:val="28"/>
          <w:szCs w:val="28"/>
          <w:lang w:eastAsia="ru-RU"/>
        </w:rPr>
        <w:t>) в стандартной ситуации, затем отдых 120 с, затем повтор 6 раз, по</w:t>
      </w:r>
      <w:r w:rsidRPr="00D82980">
        <w:rPr>
          <w:rFonts w:eastAsia="Arial"/>
          <w:color w:val="000000"/>
          <w:sz w:val="28"/>
          <w:szCs w:val="28"/>
          <w:lang w:eastAsia="ru-RU"/>
        </w:rPr>
        <w:softHyphen/>
        <w:t>том отдых 5 минут, повторить 3-6 таких комплексов работы и вос</w:t>
      </w:r>
      <w:r w:rsidRPr="00D82980">
        <w:rPr>
          <w:rFonts w:eastAsia="Arial"/>
          <w:color w:val="000000"/>
          <w:sz w:val="28"/>
          <w:szCs w:val="28"/>
          <w:lang w:eastAsia="ru-RU"/>
        </w:rPr>
        <w:softHyphen/>
        <w:t>становления.</w:t>
      </w:r>
    </w:p>
    <w:p w:rsidR="00045D8D" w:rsidRPr="00D82980" w:rsidRDefault="00045D8D" w:rsidP="0066563E">
      <w:pPr>
        <w:suppressAutoHyphens w:val="0"/>
        <w:ind w:firstLine="709"/>
        <w:jc w:val="both"/>
        <w:rPr>
          <w:rFonts w:eastAsia="Arial"/>
          <w:color w:val="000000"/>
          <w:sz w:val="28"/>
          <w:szCs w:val="28"/>
          <w:lang w:eastAsia="ru-RU"/>
        </w:rPr>
      </w:pPr>
      <w:r w:rsidRPr="00D82980">
        <w:rPr>
          <w:rFonts w:eastAsia="Arial"/>
          <w:color w:val="000000"/>
          <w:sz w:val="28"/>
          <w:szCs w:val="28"/>
          <w:lang w:eastAsia="ru-RU"/>
        </w:rPr>
        <w:t>Развитие скоростной выносливости:</w:t>
      </w:r>
    </w:p>
    <w:p w:rsidR="00045D8D" w:rsidRPr="00D82980" w:rsidRDefault="00045D8D" w:rsidP="0066563E">
      <w:pPr>
        <w:suppressAutoHyphens w:val="0"/>
        <w:ind w:firstLine="709"/>
        <w:jc w:val="both"/>
        <w:rPr>
          <w:rFonts w:eastAsia="Arial"/>
          <w:color w:val="000000"/>
          <w:sz w:val="28"/>
          <w:szCs w:val="28"/>
          <w:lang w:eastAsia="ru-RU"/>
        </w:rPr>
      </w:pPr>
      <w:r w:rsidRPr="00D82980">
        <w:rPr>
          <w:rFonts w:eastAsia="Arial"/>
          <w:color w:val="000000"/>
          <w:sz w:val="28"/>
          <w:szCs w:val="28"/>
          <w:lang w:eastAsia="ru-RU"/>
        </w:rPr>
        <w:t>В стандартной ситуации (или при передвижении противника) выполнение бросков (</w:t>
      </w:r>
      <w:proofErr w:type="spellStart"/>
      <w:r w:rsidRPr="00D82980">
        <w:rPr>
          <w:rFonts w:eastAsia="Arial"/>
          <w:color w:val="000000"/>
          <w:sz w:val="28"/>
          <w:szCs w:val="28"/>
          <w:lang w:eastAsia="ru-RU"/>
        </w:rPr>
        <w:t>контрбросков</w:t>
      </w:r>
      <w:proofErr w:type="spellEnd"/>
      <w:r w:rsidRPr="00D82980">
        <w:rPr>
          <w:rFonts w:eastAsia="Arial"/>
          <w:color w:val="000000"/>
          <w:sz w:val="28"/>
          <w:szCs w:val="28"/>
          <w:lang w:eastAsia="ru-RU"/>
        </w:rPr>
        <w:t xml:space="preserve">) в течение 90 </w:t>
      </w:r>
      <w:proofErr w:type="gramStart"/>
      <w:r w:rsidRPr="00D82980">
        <w:rPr>
          <w:rFonts w:eastAsia="Arial"/>
          <w:color w:val="000000"/>
          <w:sz w:val="28"/>
          <w:szCs w:val="28"/>
          <w:lang w:eastAsia="ru-RU"/>
        </w:rPr>
        <w:t>св</w:t>
      </w:r>
      <w:proofErr w:type="gramEnd"/>
      <w:r w:rsidRPr="00D82980">
        <w:rPr>
          <w:rFonts w:eastAsia="Arial"/>
          <w:color w:val="000000"/>
          <w:sz w:val="28"/>
          <w:szCs w:val="28"/>
          <w:lang w:eastAsia="ru-RU"/>
        </w:rPr>
        <w:t xml:space="preserve"> максимальном темпе, затем отдых 180 с и повторения 5-6 раз, затем отдых до 10 минут и еще от 3 до 6 повторений.</w:t>
      </w:r>
    </w:p>
    <w:p w:rsidR="00045D8D" w:rsidRPr="00D82980" w:rsidRDefault="00045D8D" w:rsidP="0066563E">
      <w:pPr>
        <w:suppressAutoHyphens w:val="0"/>
        <w:ind w:firstLine="709"/>
        <w:jc w:val="both"/>
        <w:rPr>
          <w:rFonts w:eastAsia="Arial"/>
          <w:color w:val="000000"/>
          <w:sz w:val="28"/>
          <w:szCs w:val="28"/>
          <w:lang w:eastAsia="ru-RU"/>
        </w:rPr>
      </w:pPr>
      <w:r w:rsidRPr="00D82980">
        <w:rPr>
          <w:rFonts w:eastAsia="Arial"/>
          <w:color w:val="000000"/>
          <w:sz w:val="28"/>
          <w:szCs w:val="28"/>
          <w:lang w:eastAsia="ru-RU"/>
        </w:rPr>
        <w:t>Поединки с односторонним сопротивлением противника (с пол</w:t>
      </w:r>
      <w:r w:rsidRPr="00D82980">
        <w:rPr>
          <w:rFonts w:eastAsia="Arial"/>
          <w:color w:val="000000"/>
          <w:sz w:val="28"/>
          <w:szCs w:val="28"/>
          <w:lang w:eastAsia="ru-RU"/>
        </w:rPr>
        <w:softHyphen/>
        <w:t>ным сопротивлением) длительностью 2 минуты, затем отдых 3-5 минут и таких 3-6 серий, отдых между комплексами работы и вос</w:t>
      </w:r>
      <w:r w:rsidRPr="00D82980">
        <w:rPr>
          <w:rFonts w:eastAsia="Arial"/>
          <w:color w:val="000000"/>
          <w:sz w:val="28"/>
          <w:szCs w:val="28"/>
          <w:lang w:eastAsia="ru-RU"/>
        </w:rPr>
        <w:softHyphen/>
        <w:t>становления до 10 мин.</w:t>
      </w:r>
    </w:p>
    <w:p w:rsidR="00045D8D" w:rsidRPr="00D82980" w:rsidRDefault="00045D8D" w:rsidP="0066563E">
      <w:pPr>
        <w:suppressAutoHyphens w:val="0"/>
        <w:ind w:firstLine="709"/>
        <w:jc w:val="both"/>
        <w:rPr>
          <w:rFonts w:eastAsia="Arial"/>
          <w:color w:val="000000"/>
          <w:sz w:val="28"/>
          <w:szCs w:val="28"/>
          <w:lang w:eastAsia="ru-RU"/>
        </w:rPr>
      </w:pPr>
      <w:r w:rsidRPr="00D82980">
        <w:rPr>
          <w:rFonts w:eastAsia="Arial"/>
          <w:color w:val="000000"/>
          <w:sz w:val="28"/>
          <w:szCs w:val="28"/>
          <w:lang w:eastAsia="ru-RU"/>
        </w:rPr>
        <w:t>Развитие «борцовской» выносливости:</w:t>
      </w:r>
    </w:p>
    <w:p w:rsidR="00045D8D" w:rsidRPr="00D82980" w:rsidRDefault="00045D8D" w:rsidP="0066563E">
      <w:pPr>
        <w:suppressAutoHyphens w:val="0"/>
        <w:ind w:firstLine="709"/>
        <w:jc w:val="both"/>
        <w:rPr>
          <w:rFonts w:eastAsia="Arial"/>
          <w:color w:val="000000"/>
          <w:sz w:val="28"/>
          <w:szCs w:val="28"/>
          <w:lang w:eastAsia="ru-RU"/>
        </w:rPr>
      </w:pPr>
      <w:r w:rsidRPr="00D82980">
        <w:rPr>
          <w:rFonts w:eastAsia="Arial"/>
          <w:color w:val="000000"/>
          <w:sz w:val="28"/>
          <w:szCs w:val="28"/>
          <w:lang w:eastAsia="ru-RU"/>
        </w:rPr>
        <w:t>Проведение 2-3 поединков с односторонним сопротивлением или полным сопротивлением длительностью до 20 минут.</w:t>
      </w:r>
    </w:p>
    <w:p w:rsidR="00045D8D" w:rsidRPr="00D82980" w:rsidRDefault="00045D8D" w:rsidP="0066563E">
      <w:pPr>
        <w:suppressAutoHyphens w:val="0"/>
        <w:ind w:firstLine="709"/>
        <w:jc w:val="both"/>
        <w:rPr>
          <w:rFonts w:eastAsia="Arial"/>
          <w:color w:val="000000"/>
          <w:sz w:val="28"/>
          <w:szCs w:val="28"/>
          <w:lang w:eastAsia="ru-RU"/>
        </w:rPr>
      </w:pPr>
      <w:r w:rsidRPr="00D82980">
        <w:rPr>
          <w:rFonts w:eastAsia="Arial"/>
          <w:color w:val="000000"/>
          <w:sz w:val="28"/>
          <w:szCs w:val="28"/>
          <w:lang w:eastAsia="ru-RU"/>
        </w:rPr>
        <w:t>Развитие ловкости:</w:t>
      </w:r>
    </w:p>
    <w:p w:rsidR="00045D8D" w:rsidRPr="00D82980" w:rsidRDefault="00045D8D" w:rsidP="0066563E">
      <w:pPr>
        <w:suppressAutoHyphens w:val="0"/>
        <w:ind w:firstLine="709"/>
        <w:jc w:val="both"/>
        <w:rPr>
          <w:rFonts w:eastAsia="Arial"/>
          <w:color w:val="000000"/>
          <w:sz w:val="28"/>
          <w:szCs w:val="28"/>
          <w:lang w:eastAsia="ru-RU"/>
        </w:rPr>
      </w:pPr>
      <w:r w:rsidRPr="00D82980">
        <w:rPr>
          <w:rFonts w:eastAsia="Arial"/>
          <w:color w:val="000000"/>
          <w:sz w:val="28"/>
          <w:szCs w:val="28"/>
          <w:lang w:eastAsia="ru-RU"/>
        </w:rPr>
        <w:t>Лежа на спине, боком друг к другу, выйти наверх и провести удер</w:t>
      </w:r>
      <w:r w:rsidRPr="00D82980">
        <w:rPr>
          <w:rFonts w:eastAsia="Arial"/>
          <w:color w:val="000000"/>
          <w:sz w:val="28"/>
          <w:szCs w:val="28"/>
          <w:lang w:eastAsia="ru-RU"/>
        </w:rPr>
        <w:softHyphen/>
        <w:t>жание, болевой, удушение. Стоя лицом друг к другу захватить ту</w:t>
      </w:r>
      <w:r w:rsidRPr="00D82980">
        <w:rPr>
          <w:rFonts w:eastAsia="Arial"/>
          <w:color w:val="000000"/>
          <w:sz w:val="28"/>
          <w:szCs w:val="28"/>
          <w:lang w:eastAsia="ru-RU"/>
        </w:rPr>
        <w:softHyphen/>
        <w:t xml:space="preserve">ловище партнера и оторвать его </w:t>
      </w:r>
      <w:proofErr w:type="gramStart"/>
      <w:r w:rsidRPr="00D82980">
        <w:rPr>
          <w:rFonts w:eastAsia="Arial"/>
          <w:color w:val="000000"/>
          <w:sz w:val="28"/>
          <w:szCs w:val="28"/>
          <w:lang w:eastAsia="ru-RU"/>
        </w:rPr>
        <w:t>от</w:t>
      </w:r>
      <w:proofErr w:type="gramEnd"/>
      <w:r w:rsidRPr="00D82980">
        <w:rPr>
          <w:rFonts w:eastAsia="Arial"/>
          <w:color w:val="000000"/>
          <w:sz w:val="28"/>
          <w:szCs w:val="28"/>
          <w:lang w:eastAsia="ru-RU"/>
        </w:rPr>
        <w:t xml:space="preserve"> татами.</w:t>
      </w:r>
    </w:p>
    <w:p w:rsidR="00045D8D" w:rsidRPr="00D82980" w:rsidRDefault="00045D8D" w:rsidP="0066563E">
      <w:pPr>
        <w:suppressAutoHyphens w:val="0"/>
        <w:ind w:firstLine="709"/>
        <w:jc w:val="both"/>
        <w:rPr>
          <w:rFonts w:eastAsia="Arial"/>
          <w:color w:val="000000"/>
          <w:sz w:val="28"/>
          <w:szCs w:val="28"/>
          <w:lang w:eastAsia="ru-RU"/>
        </w:rPr>
      </w:pPr>
      <w:r w:rsidRPr="00D82980">
        <w:rPr>
          <w:rFonts w:eastAsia="Arial"/>
          <w:color w:val="000000"/>
          <w:sz w:val="28"/>
          <w:szCs w:val="28"/>
          <w:lang w:eastAsia="ru-RU"/>
        </w:rPr>
        <w:t xml:space="preserve">В учебно-тренировочных группах четвертого </w:t>
      </w:r>
      <w:r w:rsidR="0002474E" w:rsidRPr="00D82980">
        <w:rPr>
          <w:rFonts w:eastAsia="Arial"/>
          <w:color w:val="000000"/>
          <w:sz w:val="28"/>
          <w:szCs w:val="28"/>
          <w:lang w:eastAsia="ru-RU"/>
        </w:rPr>
        <w:t xml:space="preserve">и пятого </w:t>
      </w:r>
      <w:r w:rsidRPr="00D82980">
        <w:rPr>
          <w:rFonts w:eastAsia="Arial"/>
          <w:color w:val="000000"/>
          <w:sz w:val="28"/>
          <w:szCs w:val="28"/>
          <w:lang w:eastAsia="ru-RU"/>
        </w:rPr>
        <w:t>год</w:t>
      </w:r>
      <w:r w:rsidR="00D06A5D" w:rsidRPr="00D82980">
        <w:rPr>
          <w:rFonts w:eastAsia="Arial"/>
          <w:color w:val="000000"/>
          <w:sz w:val="28"/>
          <w:szCs w:val="28"/>
          <w:lang w:eastAsia="ru-RU"/>
        </w:rPr>
        <w:t>ов</w:t>
      </w:r>
      <w:r w:rsidRPr="00D82980">
        <w:rPr>
          <w:rFonts w:eastAsia="Arial"/>
          <w:color w:val="000000"/>
          <w:sz w:val="28"/>
          <w:szCs w:val="28"/>
          <w:lang w:eastAsia="ru-RU"/>
        </w:rPr>
        <w:t xml:space="preserve"> обучения используют упражнения для развития специальных физических качеств:</w:t>
      </w:r>
    </w:p>
    <w:p w:rsidR="00045D8D" w:rsidRPr="00D82980" w:rsidRDefault="00045D8D" w:rsidP="0066563E">
      <w:pPr>
        <w:suppressAutoHyphens w:val="0"/>
        <w:ind w:firstLine="709"/>
        <w:jc w:val="both"/>
        <w:rPr>
          <w:rFonts w:eastAsia="Arial"/>
          <w:color w:val="000000"/>
          <w:sz w:val="28"/>
          <w:szCs w:val="28"/>
          <w:lang w:eastAsia="ru-RU"/>
        </w:rPr>
      </w:pPr>
      <w:r w:rsidRPr="00D82980">
        <w:rPr>
          <w:rFonts w:eastAsia="Arial"/>
          <w:color w:val="000000"/>
          <w:sz w:val="28"/>
          <w:szCs w:val="28"/>
          <w:lang w:eastAsia="ru-RU"/>
        </w:rPr>
        <w:t>Для развития специальных физических каче</w:t>
      </w:r>
      <w:proofErr w:type="gramStart"/>
      <w:r w:rsidRPr="00D82980">
        <w:rPr>
          <w:rFonts w:eastAsia="Arial"/>
          <w:color w:val="000000"/>
          <w:sz w:val="28"/>
          <w:szCs w:val="28"/>
          <w:lang w:eastAsia="ru-RU"/>
        </w:rPr>
        <w:t>ств сл</w:t>
      </w:r>
      <w:proofErr w:type="gramEnd"/>
      <w:r w:rsidRPr="00D82980">
        <w:rPr>
          <w:rFonts w:eastAsia="Arial"/>
          <w:color w:val="000000"/>
          <w:sz w:val="28"/>
          <w:szCs w:val="28"/>
          <w:lang w:eastAsia="ru-RU"/>
        </w:rPr>
        <w:t>едует исполь</w:t>
      </w:r>
      <w:r w:rsidRPr="00D82980">
        <w:rPr>
          <w:rFonts w:eastAsia="Arial"/>
          <w:color w:val="000000"/>
          <w:sz w:val="28"/>
          <w:szCs w:val="28"/>
          <w:lang w:eastAsia="ru-RU"/>
        </w:rPr>
        <w:softHyphen/>
        <w:t>зовать упражнения, сходные с основными соревновательными уп</w:t>
      </w:r>
      <w:r w:rsidRPr="00D82980">
        <w:rPr>
          <w:rFonts w:eastAsia="Arial"/>
          <w:color w:val="000000"/>
          <w:sz w:val="28"/>
          <w:szCs w:val="28"/>
          <w:lang w:eastAsia="ru-RU"/>
        </w:rPr>
        <w:softHyphen/>
        <w:t>ражнениями дзюдоиста, - бросками, приемами борьбы лежа. При выполнении упражнений необходимо обращать внимание на рас</w:t>
      </w:r>
      <w:r w:rsidRPr="00D82980">
        <w:rPr>
          <w:rFonts w:eastAsia="Arial"/>
          <w:color w:val="000000"/>
          <w:sz w:val="28"/>
          <w:szCs w:val="28"/>
          <w:lang w:eastAsia="ru-RU"/>
        </w:rPr>
        <w:softHyphen/>
        <w:t>слабление мускулатуры, на сохранение равновесия, на чувство из</w:t>
      </w:r>
      <w:r w:rsidRPr="00D82980">
        <w:rPr>
          <w:rFonts w:eastAsia="Arial"/>
          <w:color w:val="000000"/>
          <w:sz w:val="28"/>
          <w:szCs w:val="28"/>
          <w:lang w:eastAsia="ru-RU"/>
        </w:rPr>
        <w:softHyphen/>
        <w:t>менения времени, на ориентировку в пространстве. «</w:t>
      </w:r>
      <w:proofErr w:type="gramStart"/>
      <w:r w:rsidRPr="00D82980">
        <w:rPr>
          <w:rFonts w:eastAsia="Arial"/>
          <w:color w:val="000000"/>
          <w:sz w:val="28"/>
          <w:szCs w:val="28"/>
          <w:lang w:eastAsia="ru-RU"/>
        </w:rPr>
        <w:t>Учи-коми</w:t>
      </w:r>
      <w:proofErr w:type="gramEnd"/>
      <w:r w:rsidRPr="00D82980">
        <w:rPr>
          <w:rFonts w:eastAsia="Arial"/>
          <w:color w:val="000000"/>
          <w:sz w:val="28"/>
          <w:szCs w:val="28"/>
          <w:lang w:eastAsia="ru-RU"/>
        </w:rPr>
        <w:t>» при движениях партнера вперед, назад (партнер оказывает дозирован</w:t>
      </w:r>
      <w:r w:rsidRPr="00D82980">
        <w:rPr>
          <w:rFonts w:eastAsia="Arial"/>
          <w:color w:val="000000"/>
          <w:sz w:val="28"/>
          <w:szCs w:val="28"/>
          <w:lang w:eastAsia="ru-RU"/>
        </w:rPr>
        <w:softHyphen/>
        <w:t xml:space="preserve">ное сопротивление в момент «отрыва» его оттатами), Воспитание скоростно-силовой выносливости (работа </w:t>
      </w:r>
      <w:proofErr w:type="spellStart"/>
      <w:r w:rsidRPr="00D82980">
        <w:rPr>
          <w:rFonts w:eastAsia="Arial"/>
          <w:color w:val="000000"/>
          <w:sz w:val="28"/>
          <w:szCs w:val="28"/>
          <w:lang w:eastAsia="ru-RU"/>
        </w:rPr>
        <w:t>субмаксимальной</w:t>
      </w:r>
      <w:proofErr w:type="spellEnd"/>
      <w:r w:rsidRPr="00D82980">
        <w:rPr>
          <w:rFonts w:eastAsia="Arial"/>
          <w:color w:val="000000"/>
          <w:sz w:val="28"/>
          <w:szCs w:val="28"/>
          <w:lang w:eastAsia="ru-RU"/>
        </w:rPr>
        <w:t xml:space="preserve"> мощности)</w:t>
      </w:r>
    </w:p>
    <w:p w:rsidR="00045D8D" w:rsidRPr="00D82980" w:rsidRDefault="00045D8D" w:rsidP="0066563E">
      <w:pPr>
        <w:suppressAutoHyphens w:val="0"/>
        <w:ind w:firstLine="709"/>
        <w:jc w:val="both"/>
        <w:rPr>
          <w:rFonts w:eastAsia="Arial"/>
          <w:color w:val="000000"/>
          <w:sz w:val="28"/>
          <w:szCs w:val="28"/>
          <w:lang w:eastAsia="ru-RU"/>
        </w:rPr>
      </w:pPr>
      <w:r w:rsidRPr="00D82980">
        <w:rPr>
          <w:rFonts w:eastAsia="Arial"/>
          <w:color w:val="000000"/>
          <w:sz w:val="28"/>
          <w:szCs w:val="28"/>
          <w:lang w:eastAsia="ru-RU"/>
        </w:rPr>
        <w:t>Круговая тренировка: 4 круга, в каждой серии выполнить макси</w:t>
      </w:r>
      <w:r w:rsidRPr="00D82980">
        <w:rPr>
          <w:rFonts w:eastAsia="Arial"/>
          <w:color w:val="000000"/>
          <w:sz w:val="28"/>
          <w:szCs w:val="28"/>
          <w:lang w:eastAsia="ru-RU"/>
        </w:rPr>
        <w:softHyphen/>
        <w:t xml:space="preserve">мальное количество повторений с резиновым амортизатором за 30 с, отдых между сериями 30 </w:t>
      </w:r>
      <w:proofErr w:type="gramStart"/>
      <w:r w:rsidRPr="00D82980">
        <w:rPr>
          <w:rFonts w:eastAsia="Arial"/>
          <w:color w:val="000000"/>
          <w:sz w:val="28"/>
          <w:szCs w:val="28"/>
          <w:lang w:eastAsia="ru-RU"/>
        </w:rPr>
        <w:t>с</w:t>
      </w:r>
      <w:proofErr w:type="gramEnd"/>
      <w:r w:rsidRPr="00D82980">
        <w:rPr>
          <w:rFonts w:eastAsia="Arial"/>
          <w:color w:val="000000"/>
          <w:sz w:val="28"/>
          <w:szCs w:val="28"/>
          <w:lang w:eastAsia="ru-RU"/>
        </w:rPr>
        <w:t xml:space="preserve">, </w:t>
      </w:r>
      <w:proofErr w:type="gramStart"/>
      <w:r w:rsidRPr="00D82980">
        <w:rPr>
          <w:rFonts w:eastAsia="Arial"/>
          <w:color w:val="000000"/>
          <w:sz w:val="28"/>
          <w:szCs w:val="28"/>
          <w:lang w:eastAsia="ru-RU"/>
        </w:rPr>
        <w:t>между</w:t>
      </w:r>
      <w:proofErr w:type="gramEnd"/>
      <w:r w:rsidRPr="00D82980">
        <w:rPr>
          <w:rFonts w:eastAsia="Arial"/>
          <w:color w:val="000000"/>
          <w:sz w:val="28"/>
          <w:szCs w:val="28"/>
          <w:lang w:eastAsia="ru-RU"/>
        </w:rPr>
        <w:t xml:space="preserve"> кругами - 4-6 минут,</w:t>
      </w:r>
    </w:p>
    <w:p w:rsidR="00045D8D" w:rsidRPr="00D82980" w:rsidRDefault="00045D8D" w:rsidP="0066563E">
      <w:pPr>
        <w:suppressAutoHyphens w:val="0"/>
        <w:ind w:firstLine="709"/>
        <w:jc w:val="both"/>
        <w:rPr>
          <w:rFonts w:eastAsia="Arial"/>
          <w:color w:val="000000"/>
          <w:sz w:val="28"/>
          <w:szCs w:val="28"/>
          <w:lang w:eastAsia="ru-RU"/>
        </w:rPr>
      </w:pPr>
      <w:r w:rsidRPr="00D82980">
        <w:rPr>
          <w:rFonts w:eastAsia="Arial"/>
          <w:color w:val="000000"/>
          <w:sz w:val="28"/>
          <w:szCs w:val="28"/>
          <w:lang w:eastAsia="ru-RU"/>
        </w:rPr>
        <w:t>1~2-я серии - имитация бросков с поворотом спиной к партнеру, влево, вправо; 3-4-я серии - имитация бросков, находясь лицом к партнеру влево, вправо; 5-я серия - имитация броска через грудь,</w:t>
      </w:r>
    </w:p>
    <w:p w:rsidR="00045D8D" w:rsidRPr="00D82980" w:rsidRDefault="00045D8D" w:rsidP="0066563E">
      <w:pPr>
        <w:suppressAutoHyphens w:val="0"/>
        <w:ind w:firstLine="709"/>
        <w:jc w:val="both"/>
        <w:rPr>
          <w:rFonts w:eastAsia="Arial"/>
          <w:color w:val="000000"/>
          <w:sz w:val="28"/>
          <w:szCs w:val="28"/>
          <w:lang w:eastAsia="ru-RU"/>
        </w:rPr>
      </w:pPr>
      <w:proofErr w:type="gramStart"/>
      <w:r w:rsidRPr="00D82980">
        <w:rPr>
          <w:rFonts w:eastAsia="Arial"/>
          <w:color w:val="000000"/>
          <w:sz w:val="28"/>
          <w:szCs w:val="28"/>
          <w:lang w:eastAsia="ru-RU"/>
        </w:rPr>
        <w:t>Круговая тренировка: 2 круга, в каждой серии качественно выпол</w:t>
      </w:r>
      <w:r w:rsidRPr="00D82980">
        <w:rPr>
          <w:rFonts w:eastAsia="Arial"/>
          <w:color w:val="000000"/>
          <w:sz w:val="28"/>
          <w:szCs w:val="28"/>
          <w:lang w:eastAsia="ru-RU"/>
        </w:rPr>
        <w:softHyphen/>
        <w:t>нять броски без отдыха между сериями, между кругами отдых 5 ми</w:t>
      </w:r>
      <w:r w:rsidRPr="00D82980">
        <w:rPr>
          <w:rFonts w:eastAsia="Arial"/>
          <w:color w:val="000000"/>
          <w:sz w:val="28"/>
          <w:szCs w:val="28"/>
          <w:lang w:eastAsia="ru-RU"/>
        </w:rPr>
        <w:softHyphen/>
        <w:t>нут (помогают дзюдоисту три партнера). 1-я серия - 50 с броски партнеров через спину в медленном темпе, затем 10 с в максималь</w:t>
      </w:r>
      <w:r w:rsidRPr="00D82980">
        <w:rPr>
          <w:rFonts w:eastAsia="Arial"/>
          <w:color w:val="000000"/>
          <w:sz w:val="28"/>
          <w:szCs w:val="28"/>
          <w:lang w:eastAsia="ru-RU"/>
        </w:rPr>
        <w:softHyphen/>
        <w:t xml:space="preserve">ном темпе, 2-я </w:t>
      </w:r>
      <w:r w:rsidR="0066563E">
        <w:rPr>
          <w:rFonts w:eastAsia="Arial"/>
          <w:color w:val="000000"/>
          <w:sz w:val="28"/>
          <w:szCs w:val="28"/>
          <w:lang w:eastAsia="ru-RU"/>
        </w:rPr>
        <w:t xml:space="preserve">серия - 50 с броски </w:t>
      </w:r>
      <w:r w:rsidR="0066563E">
        <w:rPr>
          <w:rFonts w:eastAsia="Arial"/>
          <w:color w:val="000000"/>
          <w:sz w:val="28"/>
          <w:szCs w:val="28"/>
          <w:lang w:eastAsia="ru-RU"/>
        </w:rPr>
        <w:lastRenderedPageBreak/>
        <w:t>партнеров о</w:t>
      </w:r>
      <w:r w:rsidRPr="00D82980">
        <w:rPr>
          <w:rFonts w:eastAsia="Arial"/>
          <w:color w:val="000000"/>
          <w:sz w:val="28"/>
          <w:szCs w:val="28"/>
          <w:lang w:eastAsia="ru-RU"/>
        </w:rPr>
        <w:t>хватом, 10 с в мак</w:t>
      </w:r>
      <w:r w:rsidRPr="00D82980">
        <w:rPr>
          <w:rFonts w:eastAsia="Arial"/>
          <w:color w:val="000000"/>
          <w:sz w:val="28"/>
          <w:szCs w:val="28"/>
          <w:lang w:eastAsia="ru-RU"/>
        </w:rPr>
        <w:softHyphen/>
        <w:t>симальном темпе, 3-я серия - 50 с броски подхватом в медленном</w:t>
      </w:r>
      <w:proofErr w:type="gramEnd"/>
      <w:r w:rsidRPr="00D82980">
        <w:rPr>
          <w:rFonts w:eastAsia="Arial"/>
          <w:color w:val="000000"/>
          <w:sz w:val="28"/>
          <w:szCs w:val="28"/>
          <w:lang w:eastAsia="ru-RU"/>
        </w:rPr>
        <w:t xml:space="preserve"> темпе, 10 с в максимальном, 4-я серия - брос</w:t>
      </w:r>
      <w:r w:rsidR="0066563E">
        <w:rPr>
          <w:rFonts w:eastAsia="Arial"/>
          <w:color w:val="000000"/>
          <w:sz w:val="28"/>
          <w:szCs w:val="28"/>
          <w:lang w:eastAsia="ru-RU"/>
        </w:rPr>
        <w:t>ки 50 с передней под</w:t>
      </w:r>
      <w:r w:rsidR="0066563E">
        <w:rPr>
          <w:rFonts w:eastAsia="Arial"/>
          <w:color w:val="000000"/>
          <w:sz w:val="28"/>
          <w:szCs w:val="28"/>
          <w:lang w:eastAsia="ru-RU"/>
        </w:rPr>
        <w:softHyphen/>
        <w:t xml:space="preserve">сечкой, в </w:t>
      </w:r>
      <w:r w:rsidRPr="00D82980">
        <w:rPr>
          <w:rFonts w:eastAsia="Arial"/>
          <w:color w:val="000000"/>
          <w:sz w:val="28"/>
          <w:szCs w:val="28"/>
          <w:lang w:eastAsia="ru-RU"/>
        </w:rPr>
        <w:t xml:space="preserve">медленном темпе, 10 </w:t>
      </w:r>
      <w:proofErr w:type="gramStart"/>
      <w:r w:rsidRPr="00D82980">
        <w:rPr>
          <w:rFonts w:eastAsia="Arial"/>
          <w:color w:val="000000"/>
          <w:sz w:val="28"/>
          <w:szCs w:val="28"/>
          <w:lang w:eastAsia="ru-RU"/>
        </w:rPr>
        <w:t>с</w:t>
      </w:r>
      <w:proofErr w:type="gramEnd"/>
      <w:r w:rsidRPr="00D82980">
        <w:rPr>
          <w:rFonts w:eastAsia="Arial"/>
          <w:color w:val="000000"/>
          <w:sz w:val="28"/>
          <w:szCs w:val="28"/>
          <w:lang w:eastAsia="ru-RU"/>
        </w:rPr>
        <w:t xml:space="preserve"> в максимальном.</w:t>
      </w:r>
    </w:p>
    <w:p w:rsidR="00045D8D" w:rsidRPr="00D82980" w:rsidRDefault="00045D8D" w:rsidP="0066563E">
      <w:pPr>
        <w:suppressAutoHyphens w:val="0"/>
        <w:ind w:firstLine="709"/>
        <w:jc w:val="both"/>
        <w:rPr>
          <w:rFonts w:eastAsia="Arial"/>
          <w:color w:val="000000"/>
          <w:sz w:val="28"/>
          <w:szCs w:val="28"/>
          <w:lang w:eastAsia="ru-RU"/>
        </w:rPr>
      </w:pPr>
      <w:r w:rsidRPr="00D82980">
        <w:rPr>
          <w:rFonts w:eastAsia="Arial"/>
          <w:color w:val="000000"/>
          <w:sz w:val="28"/>
          <w:szCs w:val="28"/>
          <w:lang w:eastAsia="ru-RU"/>
        </w:rPr>
        <w:t>Воспи</w:t>
      </w:r>
      <w:r w:rsidR="0066563E">
        <w:rPr>
          <w:rFonts w:eastAsia="Arial"/>
          <w:color w:val="000000"/>
          <w:sz w:val="28"/>
          <w:szCs w:val="28"/>
          <w:lang w:eastAsia="ru-RU"/>
        </w:rPr>
        <w:t xml:space="preserve">тание специальной выносливости </w:t>
      </w:r>
      <w:r w:rsidRPr="00D82980">
        <w:rPr>
          <w:rFonts w:eastAsia="Arial"/>
          <w:color w:val="000000"/>
          <w:sz w:val="28"/>
          <w:szCs w:val="28"/>
          <w:lang w:eastAsia="ru-RU"/>
        </w:rPr>
        <w:t>(работа большой мощности)</w:t>
      </w:r>
    </w:p>
    <w:p w:rsidR="00045D8D" w:rsidRPr="00313092" w:rsidRDefault="00045D8D" w:rsidP="0066563E">
      <w:pPr>
        <w:suppressAutoHyphens w:val="0"/>
        <w:ind w:firstLine="709"/>
        <w:jc w:val="both"/>
        <w:rPr>
          <w:rFonts w:eastAsia="Arial"/>
          <w:color w:val="000000"/>
          <w:sz w:val="28"/>
          <w:szCs w:val="28"/>
          <w:lang w:eastAsia="ru-RU"/>
        </w:rPr>
      </w:pPr>
      <w:r w:rsidRPr="00D82980">
        <w:rPr>
          <w:rFonts w:eastAsia="Arial"/>
          <w:color w:val="000000"/>
          <w:sz w:val="28"/>
          <w:szCs w:val="28"/>
          <w:lang w:eastAsia="ru-RU"/>
        </w:rPr>
        <w:t xml:space="preserve">Круговая тренировка: Выдержать режим работы в одном круге при отдыхе в 1 минуту между 5 и 6. 1-я станция – борьба за захват -1 минута; 2-я станция – борьба лежа (30 с в атаке, 30 с в обороне); 3-я станция – борьба в стойке по заданию – 2 минуты; 4-я станция </w:t>
      </w:r>
      <w:proofErr w:type="gramStart"/>
      <w:r w:rsidRPr="00D82980">
        <w:rPr>
          <w:rFonts w:eastAsia="Arial"/>
          <w:color w:val="000000"/>
          <w:sz w:val="28"/>
          <w:szCs w:val="28"/>
          <w:lang w:eastAsia="ru-RU"/>
        </w:rPr>
        <w:t>–б</w:t>
      </w:r>
      <w:proofErr w:type="gramEnd"/>
      <w:r w:rsidRPr="00D82980">
        <w:rPr>
          <w:rFonts w:eastAsia="Arial"/>
          <w:color w:val="000000"/>
          <w:sz w:val="28"/>
          <w:szCs w:val="28"/>
          <w:lang w:eastAsia="ru-RU"/>
        </w:rPr>
        <w:t>орьба лежа по заданию – 1 минута; 5-я станция – борьба без кимо</w:t>
      </w:r>
      <w:r w:rsidRPr="00D82980">
        <w:rPr>
          <w:rFonts w:eastAsia="Arial"/>
          <w:color w:val="000000"/>
          <w:sz w:val="28"/>
          <w:szCs w:val="28"/>
          <w:lang w:eastAsia="ru-RU"/>
        </w:rPr>
        <w:softHyphen/>
        <w:t xml:space="preserve">но – 2 минуты; 6-я станция – борьба лежа – 1 минута; 7-я станция </w:t>
      </w:r>
      <w:proofErr w:type="gramStart"/>
      <w:r w:rsidRPr="00D82980">
        <w:rPr>
          <w:rFonts w:eastAsia="Arial"/>
          <w:color w:val="000000"/>
          <w:sz w:val="28"/>
          <w:szCs w:val="28"/>
          <w:lang w:eastAsia="ru-RU"/>
        </w:rPr>
        <w:t>–б</w:t>
      </w:r>
      <w:proofErr w:type="gramEnd"/>
      <w:r w:rsidRPr="00D82980">
        <w:rPr>
          <w:rFonts w:eastAsia="Arial"/>
          <w:color w:val="000000"/>
          <w:sz w:val="28"/>
          <w:szCs w:val="28"/>
          <w:lang w:eastAsia="ru-RU"/>
        </w:rPr>
        <w:t>орьба в стойке за захват – 1 минута; 8-я станция – борьба лежа -1 минута; 9-я станция – борьба в стойке за захват – 1 минута; 10-я станция – борьба лежа по заданию – 1 минута; 11-я станц</w:t>
      </w:r>
      <w:r w:rsidR="00313092">
        <w:rPr>
          <w:rFonts w:eastAsia="Arial"/>
          <w:color w:val="000000"/>
          <w:sz w:val="28"/>
          <w:szCs w:val="28"/>
          <w:lang w:eastAsia="ru-RU"/>
        </w:rPr>
        <w:t>ия –борьба в стойке – 2 минуты.</w:t>
      </w:r>
    </w:p>
    <w:p w:rsidR="007A3ACF" w:rsidRDefault="007A3ACF">
      <w:pPr>
        <w:jc w:val="center"/>
        <w:rPr>
          <w:b/>
          <w:sz w:val="28"/>
          <w:szCs w:val="28"/>
        </w:rPr>
      </w:pPr>
    </w:p>
    <w:p w:rsidR="00045D8D" w:rsidRDefault="004024C9">
      <w:pPr>
        <w:jc w:val="center"/>
        <w:rPr>
          <w:b/>
          <w:sz w:val="28"/>
          <w:szCs w:val="28"/>
        </w:rPr>
      </w:pPr>
      <w:r w:rsidRPr="004024C9">
        <w:rPr>
          <w:b/>
          <w:sz w:val="28"/>
          <w:szCs w:val="28"/>
        </w:rPr>
        <w:t>2</w:t>
      </w:r>
      <w:r w:rsidR="00D82980" w:rsidRPr="00D82980">
        <w:rPr>
          <w:b/>
          <w:sz w:val="28"/>
          <w:szCs w:val="28"/>
        </w:rPr>
        <w:t>.3. Избранный вид спорта</w:t>
      </w:r>
    </w:p>
    <w:p w:rsidR="00E33BE8" w:rsidRDefault="00E33BE8">
      <w:pPr>
        <w:jc w:val="center"/>
        <w:rPr>
          <w:b/>
          <w:sz w:val="28"/>
          <w:szCs w:val="28"/>
        </w:rPr>
      </w:pPr>
    </w:p>
    <w:p w:rsidR="006B1620" w:rsidRDefault="004024C9" w:rsidP="006B1620">
      <w:pPr>
        <w:jc w:val="center"/>
        <w:rPr>
          <w:b/>
          <w:sz w:val="28"/>
          <w:szCs w:val="28"/>
        </w:rPr>
      </w:pPr>
      <w:r w:rsidRPr="004024C9">
        <w:rPr>
          <w:b/>
          <w:sz w:val="28"/>
          <w:szCs w:val="28"/>
        </w:rPr>
        <w:t>2</w:t>
      </w:r>
      <w:r w:rsidR="00E33BE8">
        <w:rPr>
          <w:b/>
          <w:sz w:val="28"/>
          <w:szCs w:val="28"/>
        </w:rPr>
        <w:t>.3.1. Технико-тактическая подготовка</w:t>
      </w:r>
    </w:p>
    <w:p w:rsidR="006B1620" w:rsidRDefault="006B1620">
      <w:pPr>
        <w:jc w:val="center"/>
        <w:rPr>
          <w:b/>
          <w:sz w:val="28"/>
          <w:szCs w:val="28"/>
        </w:rPr>
      </w:pPr>
    </w:p>
    <w:p w:rsidR="006B1620" w:rsidRPr="006B1620" w:rsidRDefault="006B1620" w:rsidP="006B1620">
      <w:pPr>
        <w:widowControl w:val="0"/>
        <w:spacing w:line="100" w:lineRule="atLeast"/>
        <w:jc w:val="both"/>
        <w:textAlignment w:val="baseline"/>
        <w:rPr>
          <w:rFonts w:eastAsia="Andale Sans UI" w:cs="Tahoma"/>
          <w:b/>
          <w:bCs/>
          <w:kern w:val="1"/>
          <w:sz w:val="28"/>
          <w:szCs w:val="28"/>
          <w:lang w:eastAsia="fa-IR" w:bidi="fa-IR"/>
        </w:rPr>
      </w:pPr>
      <w:r w:rsidRPr="006B1620">
        <w:rPr>
          <w:rFonts w:eastAsia="Andale Sans UI" w:cs="Tahoma"/>
          <w:b/>
          <w:bCs/>
          <w:kern w:val="1"/>
          <w:sz w:val="28"/>
          <w:szCs w:val="28"/>
          <w:lang w:eastAsia="fa-IR" w:bidi="fa-IR"/>
        </w:rPr>
        <w:t>Программный материал этапа начальной подготовки (НП):</w:t>
      </w:r>
    </w:p>
    <w:p w:rsidR="006B1620" w:rsidRPr="006B1620" w:rsidRDefault="006B1620" w:rsidP="006B1620">
      <w:pPr>
        <w:widowControl w:val="0"/>
        <w:numPr>
          <w:ilvl w:val="0"/>
          <w:numId w:val="21"/>
        </w:numPr>
        <w:tabs>
          <w:tab w:val="left" w:pos="0"/>
        </w:tabs>
        <w:spacing w:line="100" w:lineRule="atLeast"/>
        <w:jc w:val="both"/>
        <w:textAlignment w:val="baseline"/>
        <w:rPr>
          <w:rFonts w:eastAsia="Andale Sans UI" w:cs="Tahoma"/>
          <w:kern w:val="1"/>
          <w:sz w:val="28"/>
          <w:szCs w:val="28"/>
          <w:lang w:eastAsia="fa-IR" w:bidi="fa-IR"/>
        </w:rPr>
      </w:pPr>
      <w:r w:rsidRPr="006B1620">
        <w:rPr>
          <w:rFonts w:eastAsia="Andale Sans UI" w:cs="Tahoma"/>
          <w:kern w:val="1"/>
          <w:sz w:val="28"/>
          <w:szCs w:val="28"/>
          <w:lang w:eastAsia="fa-IR" w:bidi="fa-IR"/>
        </w:rPr>
        <w:t>Основные положения дзюдоистов, захваты, передвижения по ковру и способы подготовки приемов.</w:t>
      </w:r>
    </w:p>
    <w:p w:rsidR="006B1620" w:rsidRPr="006B1620" w:rsidRDefault="006B1620" w:rsidP="006B1620">
      <w:pPr>
        <w:widowControl w:val="0"/>
        <w:numPr>
          <w:ilvl w:val="0"/>
          <w:numId w:val="21"/>
        </w:numPr>
        <w:tabs>
          <w:tab w:val="left" w:pos="0"/>
        </w:tabs>
        <w:spacing w:line="100" w:lineRule="atLeast"/>
        <w:jc w:val="both"/>
        <w:textAlignment w:val="baseline"/>
        <w:rPr>
          <w:rFonts w:eastAsia="Andale Sans UI" w:cs="Tahoma"/>
          <w:kern w:val="1"/>
          <w:sz w:val="28"/>
          <w:szCs w:val="28"/>
          <w:lang w:eastAsia="fa-IR" w:bidi="fa-IR"/>
        </w:rPr>
      </w:pPr>
      <w:r w:rsidRPr="006B1620">
        <w:rPr>
          <w:rFonts w:eastAsia="Andale Sans UI" w:cs="Tahoma"/>
          <w:kern w:val="1"/>
          <w:sz w:val="28"/>
          <w:szCs w:val="28"/>
          <w:lang w:eastAsia="fa-IR" w:bidi="fa-IR"/>
        </w:rPr>
        <w:t>Борьба стоя.</w:t>
      </w:r>
    </w:p>
    <w:p w:rsidR="006B1620" w:rsidRPr="006B1620" w:rsidRDefault="006B1620" w:rsidP="006B1620">
      <w:pPr>
        <w:widowControl w:val="0"/>
        <w:spacing w:line="100" w:lineRule="atLeast"/>
        <w:jc w:val="both"/>
        <w:textAlignment w:val="baseline"/>
        <w:rPr>
          <w:rFonts w:eastAsia="Andale Sans UI" w:cs="Tahoma"/>
          <w:kern w:val="1"/>
          <w:sz w:val="28"/>
          <w:szCs w:val="28"/>
          <w:lang w:eastAsia="fa-IR" w:bidi="fa-IR"/>
        </w:rPr>
      </w:pPr>
      <w:r w:rsidRPr="006B1620">
        <w:rPr>
          <w:rFonts w:eastAsia="Andale Sans UI" w:cs="Tahoma"/>
          <w:kern w:val="1"/>
          <w:sz w:val="28"/>
          <w:szCs w:val="28"/>
          <w:lang w:eastAsia="fa-IR" w:bidi="fa-IR"/>
        </w:rPr>
        <w:t>Стойки: правая, левая, фронтальная, низкая и высокая.</w:t>
      </w:r>
    </w:p>
    <w:p w:rsidR="006B1620" w:rsidRPr="006B1620" w:rsidRDefault="006B1620" w:rsidP="006B1620">
      <w:pPr>
        <w:widowControl w:val="0"/>
        <w:numPr>
          <w:ilvl w:val="0"/>
          <w:numId w:val="21"/>
        </w:numPr>
        <w:tabs>
          <w:tab w:val="left" w:pos="0"/>
        </w:tabs>
        <w:spacing w:line="100" w:lineRule="atLeast"/>
        <w:jc w:val="both"/>
        <w:textAlignment w:val="baseline"/>
        <w:rPr>
          <w:rFonts w:eastAsia="Andale Sans UI" w:cs="Tahoma"/>
          <w:kern w:val="1"/>
          <w:sz w:val="28"/>
          <w:szCs w:val="28"/>
          <w:lang w:eastAsia="fa-IR" w:bidi="fa-IR"/>
        </w:rPr>
      </w:pPr>
      <w:r w:rsidRPr="006B1620">
        <w:rPr>
          <w:rFonts w:eastAsia="Andale Sans UI" w:cs="Tahoma"/>
          <w:kern w:val="1"/>
          <w:sz w:val="28"/>
          <w:szCs w:val="28"/>
          <w:lang w:eastAsia="fa-IR" w:bidi="fa-IR"/>
        </w:rPr>
        <w:t>Ди</w:t>
      </w:r>
      <w:r>
        <w:rPr>
          <w:rFonts w:eastAsia="Andale Sans UI" w:cs="Tahoma"/>
          <w:kern w:val="1"/>
          <w:sz w:val="28"/>
          <w:szCs w:val="28"/>
          <w:lang w:eastAsia="fa-IR" w:bidi="fa-IR"/>
        </w:rPr>
        <w:t xml:space="preserve">станции: вне захвата, дальняя, </w:t>
      </w:r>
      <w:r w:rsidR="00997066">
        <w:rPr>
          <w:rFonts w:eastAsia="Andale Sans UI" w:cs="Tahoma"/>
          <w:kern w:val="1"/>
          <w:sz w:val="28"/>
          <w:szCs w:val="28"/>
          <w:lang w:eastAsia="fa-IR" w:bidi="fa-IR"/>
        </w:rPr>
        <w:t xml:space="preserve">средняя, ближняя и </w:t>
      </w:r>
      <w:r w:rsidRPr="006B1620">
        <w:rPr>
          <w:rFonts w:eastAsia="Andale Sans UI" w:cs="Tahoma"/>
          <w:kern w:val="1"/>
          <w:sz w:val="28"/>
          <w:szCs w:val="28"/>
          <w:lang w:eastAsia="fa-IR" w:bidi="fa-IR"/>
        </w:rPr>
        <w:t>вплотную.</w:t>
      </w:r>
    </w:p>
    <w:p w:rsidR="006B1620" w:rsidRPr="006B1620" w:rsidRDefault="006B1620" w:rsidP="006B1620">
      <w:pPr>
        <w:widowControl w:val="0"/>
        <w:numPr>
          <w:ilvl w:val="0"/>
          <w:numId w:val="21"/>
        </w:numPr>
        <w:tabs>
          <w:tab w:val="left" w:pos="0"/>
        </w:tabs>
        <w:spacing w:line="100" w:lineRule="atLeast"/>
        <w:jc w:val="both"/>
        <w:textAlignment w:val="baseline"/>
        <w:rPr>
          <w:rFonts w:eastAsia="Andale Sans UI" w:cs="Tahoma"/>
          <w:kern w:val="1"/>
          <w:sz w:val="28"/>
          <w:szCs w:val="28"/>
          <w:lang w:eastAsia="fa-IR" w:bidi="fa-IR"/>
        </w:rPr>
      </w:pPr>
      <w:proofErr w:type="gramStart"/>
      <w:r w:rsidRPr="006B1620">
        <w:rPr>
          <w:rFonts w:eastAsia="Andale Sans UI" w:cs="Tahoma"/>
          <w:kern w:val="1"/>
          <w:sz w:val="28"/>
          <w:szCs w:val="28"/>
          <w:lang w:eastAsia="fa-IR" w:bidi="fa-IR"/>
        </w:rPr>
        <w:t xml:space="preserve">Захваты: </w:t>
      </w:r>
      <w:r w:rsidR="00997066">
        <w:rPr>
          <w:rFonts w:eastAsia="Andale Sans UI" w:cs="Tahoma"/>
          <w:kern w:val="1"/>
          <w:sz w:val="28"/>
          <w:szCs w:val="28"/>
          <w:lang w:eastAsia="fa-IR" w:bidi="fa-IR"/>
        </w:rPr>
        <w:t xml:space="preserve">рук, ног, шеи, туловища, за рукава, </w:t>
      </w:r>
      <w:r w:rsidRPr="006B1620">
        <w:rPr>
          <w:rFonts w:eastAsia="Andale Sans UI" w:cs="Tahoma"/>
          <w:kern w:val="1"/>
          <w:sz w:val="28"/>
          <w:szCs w:val="28"/>
          <w:lang w:eastAsia="fa-IR" w:bidi="fa-IR"/>
        </w:rPr>
        <w:t>пояс, отвороты и проймы куртки.</w:t>
      </w:r>
      <w:proofErr w:type="gramEnd"/>
    </w:p>
    <w:p w:rsidR="006B1620" w:rsidRPr="006B1620" w:rsidRDefault="00997066" w:rsidP="006B1620">
      <w:pPr>
        <w:widowControl w:val="0"/>
        <w:numPr>
          <w:ilvl w:val="0"/>
          <w:numId w:val="21"/>
        </w:numPr>
        <w:tabs>
          <w:tab w:val="left" w:pos="0"/>
        </w:tabs>
        <w:spacing w:line="100" w:lineRule="atLeast"/>
        <w:jc w:val="both"/>
        <w:textAlignment w:val="baseline"/>
        <w:rPr>
          <w:rFonts w:eastAsia="Andale Sans UI" w:cs="Tahoma"/>
          <w:kern w:val="1"/>
          <w:sz w:val="28"/>
          <w:szCs w:val="28"/>
          <w:lang w:eastAsia="fa-IR" w:bidi="fa-IR"/>
        </w:rPr>
      </w:pPr>
      <w:r>
        <w:rPr>
          <w:rFonts w:eastAsia="Andale Sans UI" w:cs="Tahoma"/>
          <w:kern w:val="1"/>
          <w:sz w:val="28"/>
          <w:szCs w:val="28"/>
          <w:lang w:eastAsia="fa-IR" w:bidi="fa-IR"/>
        </w:rPr>
        <w:t xml:space="preserve">Передвижение по ковру во время </w:t>
      </w:r>
      <w:r w:rsidR="006B1620" w:rsidRPr="006B1620">
        <w:rPr>
          <w:rFonts w:eastAsia="Andale Sans UI" w:cs="Tahoma"/>
          <w:kern w:val="1"/>
          <w:sz w:val="28"/>
          <w:szCs w:val="28"/>
          <w:lang w:eastAsia="fa-IR" w:bidi="fa-IR"/>
        </w:rPr>
        <w:t>схватки: вперед, назад, в сторону.</w:t>
      </w:r>
    </w:p>
    <w:p w:rsidR="006B1620" w:rsidRPr="006B1620" w:rsidRDefault="00997066" w:rsidP="006B1620">
      <w:pPr>
        <w:widowControl w:val="0"/>
        <w:numPr>
          <w:ilvl w:val="0"/>
          <w:numId w:val="21"/>
        </w:numPr>
        <w:tabs>
          <w:tab w:val="left" w:pos="0"/>
        </w:tabs>
        <w:spacing w:line="100" w:lineRule="atLeast"/>
        <w:jc w:val="both"/>
        <w:textAlignment w:val="baseline"/>
        <w:rPr>
          <w:rFonts w:eastAsia="Andale Sans UI" w:cs="Tahoma"/>
          <w:kern w:val="1"/>
          <w:sz w:val="28"/>
          <w:szCs w:val="28"/>
          <w:lang w:eastAsia="fa-IR" w:bidi="fa-IR"/>
        </w:rPr>
      </w:pPr>
      <w:r>
        <w:rPr>
          <w:rFonts w:eastAsia="Andale Sans UI" w:cs="Tahoma"/>
          <w:kern w:val="1"/>
          <w:sz w:val="28"/>
          <w:szCs w:val="28"/>
          <w:lang w:eastAsia="fa-IR" w:bidi="fa-IR"/>
        </w:rPr>
        <w:t xml:space="preserve">Способы подготовки приемов: сбивание на одну ногу, сбивание </w:t>
      </w:r>
      <w:r w:rsidR="006B1620" w:rsidRPr="006B1620">
        <w:rPr>
          <w:rFonts w:eastAsia="Andale Sans UI" w:cs="Tahoma"/>
          <w:kern w:val="1"/>
          <w:sz w:val="28"/>
          <w:szCs w:val="28"/>
          <w:lang w:eastAsia="fa-IR" w:bidi="fa-IR"/>
        </w:rPr>
        <w:t xml:space="preserve">на </w:t>
      </w:r>
      <w:r>
        <w:rPr>
          <w:rFonts w:eastAsia="Andale Sans UI" w:cs="Tahoma"/>
          <w:kern w:val="1"/>
          <w:sz w:val="28"/>
          <w:szCs w:val="28"/>
          <w:lang w:eastAsia="fa-IR" w:bidi="fa-IR"/>
        </w:rPr>
        <w:t xml:space="preserve">носки, осаживание на одну ногу, </w:t>
      </w:r>
      <w:r w:rsidR="006B1620" w:rsidRPr="006B1620">
        <w:rPr>
          <w:rFonts w:eastAsia="Andale Sans UI" w:cs="Tahoma"/>
          <w:kern w:val="1"/>
          <w:sz w:val="28"/>
          <w:szCs w:val="28"/>
          <w:lang w:eastAsia="fa-IR" w:bidi="fa-IR"/>
        </w:rPr>
        <w:t>осажив</w:t>
      </w:r>
      <w:r>
        <w:rPr>
          <w:rFonts w:eastAsia="Andale Sans UI" w:cs="Tahoma"/>
          <w:kern w:val="1"/>
          <w:sz w:val="28"/>
          <w:szCs w:val="28"/>
          <w:lang w:eastAsia="fa-IR" w:bidi="fa-IR"/>
        </w:rPr>
        <w:t xml:space="preserve">ание на обе ноги, заведение, рывок, толчок, кружение противника, </w:t>
      </w:r>
      <w:r w:rsidR="006B1620" w:rsidRPr="006B1620">
        <w:rPr>
          <w:rFonts w:eastAsia="Andale Sans UI" w:cs="Tahoma"/>
          <w:kern w:val="1"/>
          <w:sz w:val="28"/>
          <w:szCs w:val="28"/>
          <w:lang w:eastAsia="fa-IR" w:bidi="fa-IR"/>
        </w:rPr>
        <w:t xml:space="preserve">вызов сопротивления.  </w:t>
      </w:r>
    </w:p>
    <w:p w:rsidR="006B1620" w:rsidRPr="006B1620" w:rsidRDefault="006B1620" w:rsidP="006B1620">
      <w:pPr>
        <w:widowControl w:val="0"/>
        <w:spacing w:line="100" w:lineRule="atLeast"/>
        <w:ind w:left="60" w:hanging="15"/>
        <w:jc w:val="both"/>
        <w:textAlignment w:val="baseline"/>
        <w:rPr>
          <w:rFonts w:eastAsia="Andale Sans UI" w:cs="Tahoma"/>
          <w:b/>
          <w:bCs/>
          <w:kern w:val="1"/>
          <w:sz w:val="28"/>
          <w:szCs w:val="28"/>
          <w:lang w:eastAsia="fa-IR" w:bidi="fa-IR"/>
        </w:rPr>
      </w:pPr>
      <w:r w:rsidRPr="006B1620">
        <w:rPr>
          <w:rFonts w:eastAsia="Andale Sans UI" w:cs="Tahoma"/>
          <w:b/>
          <w:bCs/>
          <w:kern w:val="1"/>
          <w:sz w:val="28"/>
          <w:szCs w:val="28"/>
          <w:lang w:eastAsia="fa-IR" w:bidi="fa-IR"/>
        </w:rPr>
        <w:t>Борьба лежа.</w:t>
      </w:r>
    </w:p>
    <w:p w:rsidR="006B1620" w:rsidRPr="006B1620" w:rsidRDefault="006B1620" w:rsidP="006B1620">
      <w:pPr>
        <w:widowControl w:val="0"/>
        <w:spacing w:line="100" w:lineRule="atLeast"/>
        <w:ind w:left="30" w:hanging="15"/>
        <w:jc w:val="both"/>
        <w:textAlignment w:val="baseline"/>
        <w:rPr>
          <w:rFonts w:eastAsia="Andale Sans UI" w:cs="Tahoma"/>
          <w:kern w:val="1"/>
          <w:sz w:val="28"/>
          <w:szCs w:val="28"/>
          <w:lang w:eastAsia="fa-IR" w:bidi="fa-IR"/>
        </w:rPr>
      </w:pPr>
      <w:r w:rsidRPr="006B1620">
        <w:rPr>
          <w:rFonts w:eastAsia="Andale Sans UI" w:cs="Tahoma"/>
          <w:i/>
          <w:iCs/>
          <w:kern w:val="1"/>
          <w:sz w:val="28"/>
          <w:szCs w:val="28"/>
          <w:lang w:eastAsia="fa-IR" w:bidi="fa-IR"/>
        </w:rPr>
        <w:t>Положения</w:t>
      </w:r>
      <w:r w:rsidRPr="006B1620">
        <w:rPr>
          <w:rFonts w:eastAsia="Andale Sans UI" w:cs="Tahoma"/>
          <w:kern w:val="1"/>
          <w:sz w:val="28"/>
          <w:szCs w:val="28"/>
          <w:lang w:eastAsia="fa-IR" w:bidi="fa-IR"/>
        </w:rPr>
        <w:t>:</w:t>
      </w:r>
    </w:p>
    <w:p w:rsidR="006B1620" w:rsidRPr="006B1620" w:rsidRDefault="006B1620" w:rsidP="006B1620">
      <w:pPr>
        <w:widowControl w:val="0"/>
        <w:numPr>
          <w:ilvl w:val="0"/>
          <w:numId w:val="21"/>
        </w:numPr>
        <w:tabs>
          <w:tab w:val="left" w:pos="30"/>
        </w:tabs>
        <w:spacing w:line="100" w:lineRule="atLeast"/>
        <w:ind w:left="30"/>
        <w:jc w:val="both"/>
        <w:textAlignment w:val="baseline"/>
        <w:rPr>
          <w:rFonts w:eastAsia="Andale Sans UI" w:cs="Tahoma"/>
          <w:kern w:val="1"/>
          <w:sz w:val="28"/>
          <w:szCs w:val="28"/>
          <w:lang w:eastAsia="fa-IR" w:bidi="fa-IR"/>
        </w:rPr>
      </w:pPr>
      <w:r w:rsidRPr="006B1620">
        <w:rPr>
          <w:rFonts w:eastAsia="Andale Sans UI" w:cs="Tahoma"/>
          <w:kern w:val="1"/>
          <w:sz w:val="28"/>
          <w:szCs w:val="28"/>
          <w:lang w:eastAsia="fa-IR" w:bidi="fa-IR"/>
        </w:rPr>
        <w:t>стоя на коленях с упором на руки,</w:t>
      </w:r>
    </w:p>
    <w:p w:rsidR="006B1620" w:rsidRPr="006B1620" w:rsidRDefault="006B1620" w:rsidP="006B1620">
      <w:pPr>
        <w:widowControl w:val="0"/>
        <w:numPr>
          <w:ilvl w:val="0"/>
          <w:numId w:val="21"/>
        </w:numPr>
        <w:tabs>
          <w:tab w:val="left" w:pos="30"/>
        </w:tabs>
        <w:spacing w:line="100" w:lineRule="atLeast"/>
        <w:ind w:left="30"/>
        <w:jc w:val="both"/>
        <w:textAlignment w:val="baseline"/>
        <w:rPr>
          <w:rFonts w:eastAsia="Andale Sans UI" w:cs="Tahoma"/>
          <w:kern w:val="1"/>
          <w:sz w:val="28"/>
          <w:szCs w:val="28"/>
          <w:lang w:eastAsia="fa-IR" w:bidi="fa-IR"/>
        </w:rPr>
      </w:pPr>
      <w:proofErr w:type="gramStart"/>
      <w:r w:rsidRPr="006B1620">
        <w:rPr>
          <w:rFonts w:eastAsia="Andale Sans UI" w:cs="Tahoma"/>
          <w:kern w:val="1"/>
          <w:sz w:val="28"/>
          <w:szCs w:val="28"/>
          <w:lang w:eastAsia="fa-IR" w:bidi="fa-IR"/>
        </w:rPr>
        <w:t>сед</w:t>
      </w:r>
      <w:proofErr w:type="gramEnd"/>
      <w:r w:rsidRPr="006B1620">
        <w:rPr>
          <w:rFonts w:eastAsia="Andale Sans UI" w:cs="Tahoma"/>
          <w:kern w:val="1"/>
          <w:sz w:val="28"/>
          <w:szCs w:val="28"/>
          <w:lang w:eastAsia="fa-IR" w:bidi="fa-IR"/>
        </w:rPr>
        <w:t xml:space="preserve"> на коленях с упором на предплечья,</w:t>
      </w:r>
    </w:p>
    <w:p w:rsidR="006B1620" w:rsidRPr="006B1620" w:rsidRDefault="006B1620" w:rsidP="006B1620">
      <w:pPr>
        <w:widowControl w:val="0"/>
        <w:numPr>
          <w:ilvl w:val="0"/>
          <w:numId w:val="21"/>
        </w:numPr>
        <w:tabs>
          <w:tab w:val="left" w:pos="30"/>
        </w:tabs>
        <w:spacing w:line="100" w:lineRule="atLeast"/>
        <w:ind w:left="30"/>
        <w:jc w:val="both"/>
        <w:textAlignment w:val="baseline"/>
        <w:rPr>
          <w:rFonts w:eastAsia="Andale Sans UI" w:cs="Tahoma"/>
          <w:kern w:val="1"/>
          <w:sz w:val="28"/>
          <w:szCs w:val="28"/>
          <w:lang w:eastAsia="fa-IR" w:bidi="fa-IR"/>
        </w:rPr>
      </w:pPr>
      <w:r w:rsidRPr="006B1620">
        <w:rPr>
          <w:rFonts w:eastAsia="Andale Sans UI" w:cs="Tahoma"/>
          <w:kern w:val="1"/>
          <w:sz w:val="28"/>
          <w:szCs w:val="28"/>
          <w:lang w:eastAsia="fa-IR" w:bidi="fa-IR"/>
        </w:rPr>
        <w:t>лежа на животе,</w:t>
      </w:r>
    </w:p>
    <w:p w:rsidR="006B1620" w:rsidRPr="006B1620" w:rsidRDefault="006B1620" w:rsidP="006B1620">
      <w:pPr>
        <w:widowControl w:val="0"/>
        <w:numPr>
          <w:ilvl w:val="0"/>
          <w:numId w:val="21"/>
        </w:numPr>
        <w:tabs>
          <w:tab w:val="left" w:pos="30"/>
        </w:tabs>
        <w:spacing w:line="100" w:lineRule="atLeast"/>
        <w:ind w:left="30"/>
        <w:jc w:val="both"/>
        <w:textAlignment w:val="baseline"/>
        <w:rPr>
          <w:rFonts w:eastAsia="Andale Sans UI" w:cs="Tahoma"/>
          <w:kern w:val="1"/>
          <w:sz w:val="28"/>
          <w:szCs w:val="28"/>
          <w:lang w:eastAsia="fa-IR" w:bidi="fa-IR"/>
        </w:rPr>
      </w:pPr>
      <w:r w:rsidRPr="006B1620">
        <w:rPr>
          <w:rFonts w:eastAsia="Andale Sans UI" w:cs="Tahoma"/>
          <w:kern w:val="1"/>
          <w:sz w:val="28"/>
          <w:szCs w:val="28"/>
          <w:lang w:eastAsia="fa-IR" w:bidi="fa-IR"/>
        </w:rPr>
        <w:t>лежа на спине.</w:t>
      </w:r>
    </w:p>
    <w:p w:rsidR="006B1620" w:rsidRPr="006B1620" w:rsidRDefault="006B1620" w:rsidP="006B1620">
      <w:pPr>
        <w:widowControl w:val="0"/>
        <w:spacing w:line="100" w:lineRule="atLeast"/>
        <w:ind w:left="15"/>
        <w:jc w:val="both"/>
        <w:textAlignment w:val="baseline"/>
        <w:rPr>
          <w:rFonts w:eastAsia="Andale Sans UI" w:cs="Tahoma"/>
          <w:kern w:val="1"/>
          <w:sz w:val="28"/>
          <w:szCs w:val="28"/>
          <w:lang w:eastAsia="fa-IR" w:bidi="fa-IR"/>
        </w:rPr>
      </w:pPr>
      <w:r w:rsidRPr="006B1620">
        <w:rPr>
          <w:rFonts w:eastAsia="Andale Sans UI" w:cs="Tahoma"/>
          <w:i/>
          <w:iCs/>
          <w:kern w:val="1"/>
          <w:sz w:val="28"/>
          <w:szCs w:val="28"/>
          <w:lang w:eastAsia="fa-IR" w:bidi="fa-IR"/>
        </w:rPr>
        <w:t>Удержания</w:t>
      </w:r>
      <w:r w:rsidRPr="006B1620">
        <w:rPr>
          <w:rFonts w:eastAsia="Andale Sans UI" w:cs="Tahoma"/>
          <w:kern w:val="1"/>
          <w:sz w:val="28"/>
          <w:szCs w:val="28"/>
          <w:lang w:eastAsia="fa-IR" w:bidi="fa-IR"/>
        </w:rPr>
        <w:t>:</w:t>
      </w:r>
    </w:p>
    <w:p w:rsidR="006B1620" w:rsidRPr="006B1620" w:rsidRDefault="006B1620" w:rsidP="006B1620">
      <w:pPr>
        <w:widowControl w:val="0"/>
        <w:numPr>
          <w:ilvl w:val="0"/>
          <w:numId w:val="22"/>
        </w:numPr>
        <w:tabs>
          <w:tab w:val="clear" w:pos="0"/>
          <w:tab w:val="left" w:pos="15"/>
        </w:tabs>
        <w:spacing w:line="100" w:lineRule="atLeast"/>
        <w:ind w:left="15"/>
        <w:jc w:val="both"/>
        <w:textAlignment w:val="baseline"/>
        <w:rPr>
          <w:rFonts w:eastAsia="Andale Sans UI" w:cs="Tahoma"/>
          <w:kern w:val="1"/>
          <w:sz w:val="28"/>
          <w:szCs w:val="28"/>
          <w:lang w:eastAsia="fa-IR" w:bidi="fa-IR"/>
        </w:rPr>
      </w:pPr>
      <w:r w:rsidRPr="006B1620">
        <w:rPr>
          <w:rFonts w:eastAsia="Andale Sans UI" w:cs="Tahoma"/>
          <w:kern w:val="1"/>
          <w:sz w:val="28"/>
          <w:szCs w:val="28"/>
          <w:lang w:eastAsia="fa-IR" w:bidi="fa-IR"/>
        </w:rPr>
        <w:t>удержание сбоку;</w:t>
      </w:r>
    </w:p>
    <w:p w:rsidR="006B1620" w:rsidRPr="006B1620" w:rsidRDefault="006B1620" w:rsidP="006B1620">
      <w:pPr>
        <w:widowControl w:val="0"/>
        <w:numPr>
          <w:ilvl w:val="0"/>
          <w:numId w:val="22"/>
        </w:numPr>
        <w:tabs>
          <w:tab w:val="clear" w:pos="0"/>
          <w:tab w:val="left" w:pos="15"/>
        </w:tabs>
        <w:spacing w:line="100" w:lineRule="atLeast"/>
        <w:ind w:left="15"/>
        <w:jc w:val="both"/>
        <w:textAlignment w:val="baseline"/>
        <w:rPr>
          <w:rFonts w:eastAsia="Andale Sans UI" w:cs="Tahoma"/>
          <w:kern w:val="1"/>
          <w:sz w:val="28"/>
          <w:szCs w:val="28"/>
          <w:lang w:eastAsia="fa-IR" w:bidi="fa-IR"/>
        </w:rPr>
      </w:pPr>
      <w:r w:rsidRPr="006B1620">
        <w:rPr>
          <w:rFonts w:eastAsia="Andale Sans UI" w:cs="Tahoma"/>
          <w:kern w:val="1"/>
          <w:sz w:val="28"/>
          <w:szCs w:val="28"/>
          <w:lang w:eastAsia="fa-IR" w:bidi="fa-IR"/>
        </w:rPr>
        <w:t>удержание поперек;</w:t>
      </w:r>
    </w:p>
    <w:p w:rsidR="006B1620" w:rsidRPr="006B1620" w:rsidRDefault="006B1620" w:rsidP="006B1620">
      <w:pPr>
        <w:widowControl w:val="0"/>
        <w:numPr>
          <w:ilvl w:val="0"/>
          <w:numId w:val="22"/>
        </w:numPr>
        <w:tabs>
          <w:tab w:val="clear" w:pos="0"/>
          <w:tab w:val="left" w:pos="15"/>
        </w:tabs>
        <w:spacing w:line="100" w:lineRule="atLeast"/>
        <w:ind w:left="15"/>
        <w:jc w:val="both"/>
        <w:textAlignment w:val="baseline"/>
        <w:rPr>
          <w:rFonts w:eastAsia="Andale Sans UI" w:cs="Tahoma"/>
          <w:kern w:val="1"/>
          <w:sz w:val="28"/>
          <w:szCs w:val="28"/>
          <w:lang w:eastAsia="fa-IR" w:bidi="fa-IR"/>
        </w:rPr>
      </w:pPr>
      <w:r w:rsidRPr="006B1620">
        <w:rPr>
          <w:rFonts w:eastAsia="Andale Sans UI" w:cs="Tahoma"/>
          <w:kern w:val="1"/>
          <w:sz w:val="28"/>
          <w:szCs w:val="28"/>
          <w:lang w:eastAsia="fa-IR" w:bidi="fa-IR"/>
        </w:rPr>
        <w:t>удержание верхом;</w:t>
      </w:r>
    </w:p>
    <w:p w:rsidR="006B1620" w:rsidRPr="006B1620" w:rsidRDefault="006B1620" w:rsidP="006B1620">
      <w:pPr>
        <w:widowControl w:val="0"/>
        <w:numPr>
          <w:ilvl w:val="0"/>
          <w:numId w:val="22"/>
        </w:numPr>
        <w:tabs>
          <w:tab w:val="clear" w:pos="0"/>
          <w:tab w:val="left" w:pos="15"/>
        </w:tabs>
        <w:spacing w:line="100" w:lineRule="atLeast"/>
        <w:ind w:left="15"/>
        <w:jc w:val="both"/>
        <w:textAlignment w:val="baseline"/>
        <w:rPr>
          <w:rFonts w:eastAsia="Andale Sans UI" w:cs="Tahoma"/>
          <w:kern w:val="1"/>
          <w:sz w:val="28"/>
          <w:szCs w:val="28"/>
          <w:lang w:eastAsia="fa-IR" w:bidi="fa-IR"/>
        </w:rPr>
      </w:pPr>
      <w:r w:rsidRPr="006B1620">
        <w:rPr>
          <w:rFonts w:eastAsia="Andale Sans UI" w:cs="Tahoma"/>
          <w:kern w:val="1"/>
          <w:sz w:val="28"/>
          <w:szCs w:val="28"/>
          <w:lang w:eastAsia="fa-IR" w:bidi="fa-IR"/>
        </w:rPr>
        <w:t>удержание со стороны головы;</w:t>
      </w:r>
    </w:p>
    <w:p w:rsidR="006B1620" w:rsidRPr="006B1620" w:rsidRDefault="006B1620" w:rsidP="006B1620">
      <w:pPr>
        <w:widowControl w:val="0"/>
        <w:spacing w:line="100" w:lineRule="atLeast"/>
        <w:ind w:left="30" w:hanging="15"/>
        <w:jc w:val="both"/>
        <w:textAlignment w:val="baseline"/>
        <w:rPr>
          <w:rFonts w:eastAsia="Andale Sans UI" w:cs="Tahoma"/>
          <w:i/>
          <w:iCs/>
          <w:kern w:val="1"/>
          <w:sz w:val="28"/>
          <w:szCs w:val="28"/>
          <w:lang w:eastAsia="fa-IR" w:bidi="fa-IR"/>
        </w:rPr>
      </w:pPr>
      <w:r w:rsidRPr="006B1620">
        <w:rPr>
          <w:rFonts w:eastAsia="Andale Sans UI" w:cs="Tahoma"/>
          <w:i/>
          <w:iCs/>
          <w:kern w:val="1"/>
          <w:sz w:val="28"/>
          <w:szCs w:val="28"/>
          <w:lang w:eastAsia="fa-IR" w:bidi="fa-IR"/>
        </w:rPr>
        <w:t>Переворачивания</w:t>
      </w:r>
    </w:p>
    <w:p w:rsidR="006B1620" w:rsidRPr="006B1620" w:rsidRDefault="006B1620" w:rsidP="006B1620">
      <w:pPr>
        <w:widowControl w:val="0"/>
        <w:numPr>
          <w:ilvl w:val="0"/>
          <w:numId w:val="21"/>
        </w:numPr>
        <w:tabs>
          <w:tab w:val="left" w:pos="30"/>
        </w:tabs>
        <w:spacing w:line="100" w:lineRule="atLeast"/>
        <w:ind w:left="30"/>
        <w:jc w:val="both"/>
        <w:textAlignment w:val="baseline"/>
        <w:rPr>
          <w:rFonts w:eastAsia="Andale Sans UI" w:cs="Tahoma"/>
          <w:kern w:val="1"/>
          <w:sz w:val="28"/>
          <w:szCs w:val="28"/>
          <w:lang w:eastAsia="fa-IR" w:bidi="fa-IR"/>
        </w:rPr>
      </w:pPr>
      <w:r w:rsidRPr="006B1620">
        <w:rPr>
          <w:rFonts w:eastAsia="Andale Sans UI" w:cs="Tahoma"/>
          <w:kern w:val="1"/>
          <w:sz w:val="28"/>
          <w:szCs w:val="28"/>
          <w:lang w:eastAsia="fa-IR" w:bidi="fa-IR"/>
        </w:rPr>
        <w:t>переворачивание с захватом двух рук сбоку;</w:t>
      </w:r>
    </w:p>
    <w:p w:rsidR="006B1620" w:rsidRPr="006B1620" w:rsidRDefault="006B1620" w:rsidP="006B1620">
      <w:pPr>
        <w:widowControl w:val="0"/>
        <w:numPr>
          <w:ilvl w:val="0"/>
          <w:numId w:val="21"/>
        </w:numPr>
        <w:tabs>
          <w:tab w:val="left" w:pos="30"/>
        </w:tabs>
        <w:spacing w:line="100" w:lineRule="atLeast"/>
        <w:ind w:left="30"/>
        <w:jc w:val="both"/>
        <w:textAlignment w:val="baseline"/>
        <w:rPr>
          <w:rFonts w:eastAsia="Andale Sans UI" w:cs="Tahoma"/>
          <w:kern w:val="1"/>
          <w:sz w:val="28"/>
          <w:szCs w:val="28"/>
          <w:lang w:eastAsia="fa-IR" w:bidi="fa-IR"/>
        </w:rPr>
      </w:pPr>
      <w:r w:rsidRPr="006B1620">
        <w:rPr>
          <w:rFonts w:eastAsia="Andale Sans UI" w:cs="Tahoma"/>
          <w:kern w:val="1"/>
          <w:sz w:val="28"/>
          <w:szCs w:val="28"/>
          <w:lang w:eastAsia="fa-IR" w:bidi="fa-IR"/>
        </w:rPr>
        <w:t>переворачивание с захватом руки и шеи из-под плеча;</w:t>
      </w:r>
    </w:p>
    <w:p w:rsidR="006B1620" w:rsidRPr="006B1620" w:rsidRDefault="006B1620" w:rsidP="006B1620">
      <w:pPr>
        <w:widowControl w:val="0"/>
        <w:numPr>
          <w:ilvl w:val="0"/>
          <w:numId w:val="21"/>
        </w:numPr>
        <w:tabs>
          <w:tab w:val="left" w:pos="30"/>
        </w:tabs>
        <w:spacing w:line="100" w:lineRule="atLeast"/>
        <w:ind w:left="30"/>
        <w:jc w:val="both"/>
        <w:textAlignment w:val="baseline"/>
        <w:rPr>
          <w:rFonts w:eastAsia="Andale Sans UI" w:cs="Tahoma"/>
          <w:kern w:val="1"/>
          <w:sz w:val="28"/>
          <w:szCs w:val="28"/>
          <w:lang w:eastAsia="fa-IR" w:bidi="fa-IR"/>
        </w:rPr>
      </w:pPr>
      <w:r w:rsidRPr="006B1620">
        <w:rPr>
          <w:rFonts w:eastAsia="Andale Sans UI" w:cs="Tahoma"/>
          <w:kern w:val="1"/>
          <w:sz w:val="28"/>
          <w:szCs w:val="28"/>
          <w:lang w:eastAsia="fa-IR" w:bidi="fa-IR"/>
        </w:rPr>
        <w:t>переворачивание с захватом дальней руки и ноги изнутри;</w:t>
      </w:r>
    </w:p>
    <w:p w:rsidR="006B1620" w:rsidRPr="006B1620" w:rsidRDefault="006B1620" w:rsidP="006B1620">
      <w:pPr>
        <w:widowControl w:val="0"/>
        <w:numPr>
          <w:ilvl w:val="0"/>
          <w:numId w:val="21"/>
        </w:numPr>
        <w:tabs>
          <w:tab w:val="left" w:pos="30"/>
        </w:tabs>
        <w:spacing w:line="100" w:lineRule="atLeast"/>
        <w:ind w:left="30"/>
        <w:jc w:val="both"/>
        <w:textAlignment w:val="baseline"/>
        <w:rPr>
          <w:rFonts w:eastAsia="Andale Sans UI" w:cs="Tahoma"/>
          <w:kern w:val="1"/>
          <w:sz w:val="28"/>
          <w:szCs w:val="28"/>
          <w:lang w:eastAsia="fa-IR" w:bidi="fa-IR"/>
        </w:rPr>
      </w:pPr>
      <w:r w:rsidRPr="006B1620">
        <w:rPr>
          <w:rFonts w:eastAsia="Andale Sans UI" w:cs="Tahoma"/>
          <w:kern w:val="1"/>
          <w:sz w:val="28"/>
          <w:szCs w:val="28"/>
          <w:lang w:eastAsia="fa-IR" w:bidi="fa-IR"/>
        </w:rPr>
        <w:lastRenderedPageBreak/>
        <w:t>переворачивание с захватом шеи и дальней ноги;</w:t>
      </w:r>
    </w:p>
    <w:p w:rsidR="006B1620" w:rsidRPr="006B1620" w:rsidRDefault="006B1620" w:rsidP="006B1620">
      <w:pPr>
        <w:widowControl w:val="0"/>
        <w:numPr>
          <w:ilvl w:val="0"/>
          <w:numId w:val="21"/>
        </w:numPr>
        <w:tabs>
          <w:tab w:val="left" w:pos="30"/>
        </w:tabs>
        <w:spacing w:line="100" w:lineRule="atLeast"/>
        <w:ind w:left="30"/>
        <w:jc w:val="both"/>
        <w:textAlignment w:val="baseline"/>
        <w:rPr>
          <w:rFonts w:eastAsia="Andale Sans UI" w:cs="Tahoma"/>
          <w:kern w:val="1"/>
          <w:sz w:val="28"/>
          <w:szCs w:val="28"/>
          <w:lang w:eastAsia="fa-IR" w:bidi="fa-IR"/>
        </w:rPr>
      </w:pPr>
      <w:proofErr w:type="gramStart"/>
      <w:r w:rsidRPr="006B1620">
        <w:rPr>
          <w:rFonts w:eastAsia="Andale Sans UI" w:cs="Tahoma"/>
          <w:kern w:val="1"/>
          <w:sz w:val="28"/>
          <w:szCs w:val="28"/>
          <w:lang w:eastAsia="fa-IR" w:bidi="fa-IR"/>
        </w:rPr>
        <w:t>переворачивание с захватом руки на рычаг локтя садясь</w:t>
      </w:r>
      <w:proofErr w:type="gramEnd"/>
      <w:r w:rsidRPr="006B1620">
        <w:rPr>
          <w:rFonts w:eastAsia="Andale Sans UI" w:cs="Tahoma"/>
          <w:kern w:val="1"/>
          <w:sz w:val="28"/>
          <w:szCs w:val="28"/>
          <w:lang w:eastAsia="fa-IR" w:bidi="fa-IR"/>
        </w:rPr>
        <w:t>;</w:t>
      </w:r>
    </w:p>
    <w:p w:rsidR="006B1620" w:rsidRPr="006B1620" w:rsidRDefault="006B1620" w:rsidP="006B1620">
      <w:pPr>
        <w:widowControl w:val="0"/>
        <w:numPr>
          <w:ilvl w:val="0"/>
          <w:numId w:val="21"/>
        </w:numPr>
        <w:tabs>
          <w:tab w:val="left" w:pos="30"/>
        </w:tabs>
        <w:spacing w:line="100" w:lineRule="atLeast"/>
        <w:ind w:left="30"/>
        <w:jc w:val="both"/>
        <w:textAlignment w:val="baseline"/>
        <w:rPr>
          <w:rFonts w:eastAsia="Andale Sans UI" w:cs="Tahoma"/>
          <w:kern w:val="1"/>
          <w:sz w:val="28"/>
          <w:szCs w:val="28"/>
          <w:lang w:eastAsia="fa-IR" w:bidi="fa-IR"/>
        </w:rPr>
      </w:pPr>
      <w:r w:rsidRPr="006B1620">
        <w:rPr>
          <w:rFonts w:eastAsia="Andale Sans UI" w:cs="Tahoma"/>
          <w:kern w:val="1"/>
          <w:sz w:val="28"/>
          <w:szCs w:val="28"/>
          <w:lang w:eastAsia="fa-IR" w:bidi="fa-IR"/>
        </w:rPr>
        <w:t>переворачивание ключом.</w:t>
      </w:r>
    </w:p>
    <w:p w:rsidR="006B1620" w:rsidRPr="006B1620" w:rsidRDefault="006B1620" w:rsidP="006B1620">
      <w:pPr>
        <w:widowControl w:val="0"/>
        <w:spacing w:line="100" w:lineRule="atLeast"/>
        <w:ind w:left="30" w:hanging="15"/>
        <w:jc w:val="both"/>
        <w:textAlignment w:val="baseline"/>
        <w:rPr>
          <w:rFonts w:eastAsia="Andale Sans UI" w:cs="Tahoma"/>
          <w:i/>
          <w:iCs/>
          <w:kern w:val="1"/>
          <w:sz w:val="28"/>
          <w:szCs w:val="28"/>
          <w:lang w:eastAsia="fa-IR" w:bidi="fa-IR"/>
        </w:rPr>
      </w:pPr>
      <w:r w:rsidRPr="006B1620">
        <w:rPr>
          <w:rFonts w:eastAsia="Andale Sans UI" w:cs="Tahoma"/>
          <w:i/>
          <w:iCs/>
          <w:kern w:val="1"/>
          <w:sz w:val="28"/>
          <w:szCs w:val="28"/>
          <w:lang w:eastAsia="fa-IR" w:bidi="fa-IR"/>
        </w:rPr>
        <w:t>Болевые приёмы</w:t>
      </w:r>
    </w:p>
    <w:p w:rsidR="006B1620" w:rsidRPr="006B1620" w:rsidRDefault="006B1620" w:rsidP="006B1620">
      <w:pPr>
        <w:widowControl w:val="0"/>
        <w:numPr>
          <w:ilvl w:val="0"/>
          <w:numId w:val="21"/>
        </w:numPr>
        <w:tabs>
          <w:tab w:val="left" w:pos="30"/>
        </w:tabs>
        <w:spacing w:line="100" w:lineRule="atLeast"/>
        <w:ind w:left="30"/>
        <w:jc w:val="both"/>
        <w:textAlignment w:val="baseline"/>
        <w:rPr>
          <w:rFonts w:eastAsia="Andale Sans UI" w:cs="Tahoma"/>
          <w:kern w:val="1"/>
          <w:sz w:val="28"/>
          <w:szCs w:val="28"/>
          <w:lang w:eastAsia="fa-IR" w:bidi="fa-IR"/>
        </w:rPr>
      </w:pPr>
      <w:r w:rsidRPr="006B1620">
        <w:rPr>
          <w:rFonts w:eastAsia="Andale Sans UI" w:cs="Tahoma"/>
          <w:kern w:val="1"/>
          <w:sz w:val="28"/>
          <w:szCs w:val="28"/>
          <w:lang w:eastAsia="fa-IR" w:bidi="fa-IR"/>
        </w:rPr>
        <w:t>рычаг локтя через бедро рукой;</w:t>
      </w:r>
    </w:p>
    <w:p w:rsidR="006B1620" w:rsidRPr="006B1620" w:rsidRDefault="006B1620" w:rsidP="006B1620">
      <w:pPr>
        <w:widowControl w:val="0"/>
        <w:numPr>
          <w:ilvl w:val="0"/>
          <w:numId w:val="21"/>
        </w:numPr>
        <w:tabs>
          <w:tab w:val="left" w:pos="30"/>
        </w:tabs>
        <w:spacing w:line="100" w:lineRule="atLeast"/>
        <w:ind w:left="30"/>
        <w:jc w:val="both"/>
        <w:textAlignment w:val="baseline"/>
        <w:rPr>
          <w:rFonts w:eastAsia="Andale Sans UI" w:cs="Tahoma"/>
          <w:kern w:val="1"/>
          <w:sz w:val="28"/>
          <w:szCs w:val="28"/>
          <w:lang w:eastAsia="fa-IR" w:bidi="fa-IR"/>
        </w:rPr>
      </w:pPr>
      <w:r w:rsidRPr="006B1620">
        <w:rPr>
          <w:rFonts w:eastAsia="Andale Sans UI" w:cs="Tahoma"/>
          <w:kern w:val="1"/>
          <w:sz w:val="28"/>
          <w:szCs w:val="28"/>
          <w:lang w:eastAsia="fa-IR" w:bidi="fa-IR"/>
        </w:rPr>
        <w:t>рычаг локтя через бедро коленом;</w:t>
      </w:r>
    </w:p>
    <w:p w:rsidR="006B1620" w:rsidRPr="006B1620" w:rsidRDefault="006B1620" w:rsidP="006B1620">
      <w:pPr>
        <w:widowControl w:val="0"/>
        <w:numPr>
          <w:ilvl w:val="0"/>
          <w:numId w:val="21"/>
        </w:numPr>
        <w:tabs>
          <w:tab w:val="left" w:pos="30"/>
        </w:tabs>
        <w:spacing w:line="100" w:lineRule="atLeast"/>
        <w:ind w:left="30"/>
        <w:jc w:val="both"/>
        <w:textAlignment w:val="baseline"/>
        <w:rPr>
          <w:rFonts w:eastAsia="Andale Sans UI" w:cs="Tahoma"/>
          <w:kern w:val="1"/>
          <w:sz w:val="28"/>
          <w:szCs w:val="28"/>
          <w:lang w:eastAsia="fa-IR" w:bidi="fa-IR"/>
        </w:rPr>
      </w:pPr>
      <w:r w:rsidRPr="006B1620">
        <w:rPr>
          <w:rFonts w:eastAsia="Andale Sans UI" w:cs="Tahoma"/>
          <w:kern w:val="1"/>
          <w:sz w:val="28"/>
          <w:szCs w:val="28"/>
          <w:lang w:eastAsia="fa-IR" w:bidi="fa-IR"/>
        </w:rPr>
        <w:t>рычаг локтя с захватом руки между ног;</w:t>
      </w:r>
    </w:p>
    <w:p w:rsidR="006B1620" w:rsidRPr="006B1620" w:rsidRDefault="006B1620" w:rsidP="006B1620">
      <w:pPr>
        <w:widowControl w:val="0"/>
        <w:numPr>
          <w:ilvl w:val="0"/>
          <w:numId w:val="21"/>
        </w:numPr>
        <w:tabs>
          <w:tab w:val="left" w:pos="30"/>
        </w:tabs>
        <w:spacing w:line="100" w:lineRule="atLeast"/>
        <w:ind w:left="30"/>
        <w:jc w:val="both"/>
        <w:textAlignment w:val="baseline"/>
        <w:rPr>
          <w:rFonts w:eastAsia="Andale Sans UI" w:cs="Tahoma"/>
          <w:kern w:val="1"/>
          <w:sz w:val="28"/>
          <w:szCs w:val="28"/>
          <w:lang w:eastAsia="fa-IR" w:bidi="fa-IR"/>
        </w:rPr>
      </w:pPr>
      <w:r w:rsidRPr="006B1620">
        <w:rPr>
          <w:rFonts w:eastAsia="Andale Sans UI" w:cs="Tahoma"/>
          <w:kern w:val="1"/>
          <w:sz w:val="28"/>
          <w:szCs w:val="28"/>
          <w:lang w:eastAsia="fa-IR" w:bidi="fa-IR"/>
        </w:rPr>
        <w:t>узел на руку руками;</w:t>
      </w:r>
    </w:p>
    <w:p w:rsidR="006B1620" w:rsidRPr="006B1620" w:rsidRDefault="006B1620" w:rsidP="006B1620">
      <w:pPr>
        <w:widowControl w:val="0"/>
        <w:spacing w:line="100" w:lineRule="atLeast"/>
        <w:ind w:left="15"/>
        <w:jc w:val="both"/>
        <w:textAlignment w:val="baseline"/>
        <w:rPr>
          <w:rFonts w:eastAsia="Andale Sans UI" w:cs="Tahoma"/>
          <w:i/>
          <w:iCs/>
          <w:kern w:val="1"/>
          <w:sz w:val="28"/>
          <w:szCs w:val="28"/>
          <w:lang w:eastAsia="fa-IR" w:bidi="fa-IR"/>
        </w:rPr>
      </w:pPr>
      <w:proofErr w:type="gramStart"/>
      <w:r w:rsidRPr="006B1620">
        <w:rPr>
          <w:rFonts w:eastAsia="Andale Sans UI" w:cs="Tahoma"/>
          <w:i/>
          <w:iCs/>
          <w:kern w:val="1"/>
          <w:sz w:val="28"/>
          <w:szCs w:val="28"/>
          <w:lang w:eastAsia="fa-IR" w:bidi="fa-IR"/>
        </w:rPr>
        <w:t>Защита</w:t>
      </w:r>
      <w:proofErr w:type="gramEnd"/>
      <w:r w:rsidRPr="006B1620">
        <w:rPr>
          <w:rFonts w:eastAsia="Andale Sans UI" w:cs="Tahoma"/>
          <w:i/>
          <w:iCs/>
          <w:kern w:val="1"/>
          <w:sz w:val="28"/>
          <w:szCs w:val="28"/>
          <w:lang w:eastAsia="fa-IR" w:bidi="fa-IR"/>
        </w:rPr>
        <w:t xml:space="preserve"> от приемов борьбы лежа, разрыв захватов рук.</w:t>
      </w:r>
    </w:p>
    <w:p w:rsidR="006B1620" w:rsidRPr="006B1620" w:rsidRDefault="006B1620" w:rsidP="006B1620">
      <w:pPr>
        <w:widowControl w:val="0"/>
        <w:spacing w:line="100" w:lineRule="atLeast"/>
        <w:ind w:left="30" w:hanging="15"/>
        <w:jc w:val="both"/>
        <w:textAlignment w:val="baseline"/>
        <w:rPr>
          <w:rFonts w:eastAsia="Andale Sans UI" w:cs="Tahoma"/>
          <w:kern w:val="1"/>
          <w:sz w:val="28"/>
          <w:szCs w:val="28"/>
          <w:lang w:eastAsia="fa-IR" w:bidi="fa-IR"/>
        </w:rPr>
      </w:pPr>
      <w:proofErr w:type="gramStart"/>
      <w:r w:rsidRPr="006B1620">
        <w:rPr>
          <w:rFonts w:eastAsia="Andale Sans UI" w:cs="Tahoma"/>
          <w:b/>
          <w:bCs/>
          <w:kern w:val="1"/>
          <w:sz w:val="28"/>
          <w:szCs w:val="28"/>
          <w:lang w:eastAsia="fa-IR" w:bidi="fa-IR"/>
        </w:rPr>
        <w:t>Борьба</w:t>
      </w:r>
      <w:proofErr w:type="gramEnd"/>
      <w:r w:rsidRPr="006B1620">
        <w:rPr>
          <w:rFonts w:eastAsia="Andale Sans UI" w:cs="Tahoma"/>
          <w:b/>
          <w:bCs/>
          <w:kern w:val="1"/>
          <w:sz w:val="28"/>
          <w:szCs w:val="28"/>
          <w:lang w:eastAsia="fa-IR" w:bidi="fa-IR"/>
        </w:rPr>
        <w:t xml:space="preserve"> стоя</w:t>
      </w:r>
      <w:r w:rsidRPr="006B1620">
        <w:rPr>
          <w:rFonts w:eastAsia="Andale Sans UI" w:cs="Tahoma"/>
          <w:kern w:val="1"/>
          <w:sz w:val="28"/>
          <w:szCs w:val="28"/>
          <w:lang w:eastAsia="fa-IR" w:bidi="fa-IR"/>
        </w:rPr>
        <w:t xml:space="preserve"> (броски)</w:t>
      </w:r>
    </w:p>
    <w:p w:rsidR="006B1620" w:rsidRPr="006B1620" w:rsidRDefault="006B1620" w:rsidP="006B1620">
      <w:pPr>
        <w:widowControl w:val="0"/>
        <w:numPr>
          <w:ilvl w:val="0"/>
          <w:numId w:val="21"/>
        </w:numPr>
        <w:tabs>
          <w:tab w:val="left" w:pos="30"/>
        </w:tabs>
        <w:spacing w:line="100" w:lineRule="atLeast"/>
        <w:ind w:left="30"/>
        <w:jc w:val="both"/>
        <w:textAlignment w:val="baseline"/>
        <w:rPr>
          <w:rFonts w:eastAsia="Andale Sans UI" w:cs="Tahoma"/>
          <w:kern w:val="1"/>
          <w:sz w:val="28"/>
          <w:szCs w:val="28"/>
          <w:lang w:eastAsia="fa-IR" w:bidi="fa-IR"/>
        </w:rPr>
      </w:pPr>
      <w:r w:rsidRPr="006B1620">
        <w:rPr>
          <w:rFonts w:eastAsia="Andale Sans UI" w:cs="Tahoma"/>
          <w:kern w:val="1"/>
          <w:sz w:val="28"/>
          <w:szCs w:val="28"/>
          <w:lang w:eastAsia="fa-IR" w:bidi="fa-IR"/>
        </w:rPr>
        <w:t xml:space="preserve"> задняя подножка с колена;</w:t>
      </w:r>
    </w:p>
    <w:p w:rsidR="006B1620" w:rsidRPr="006B1620" w:rsidRDefault="006B1620" w:rsidP="006B1620">
      <w:pPr>
        <w:widowControl w:val="0"/>
        <w:numPr>
          <w:ilvl w:val="0"/>
          <w:numId w:val="21"/>
        </w:numPr>
        <w:tabs>
          <w:tab w:val="left" w:pos="30"/>
        </w:tabs>
        <w:spacing w:line="100" w:lineRule="atLeast"/>
        <w:ind w:left="30"/>
        <w:jc w:val="both"/>
        <w:textAlignment w:val="baseline"/>
        <w:rPr>
          <w:rFonts w:eastAsia="Andale Sans UI" w:cs="Tahoma"/>
          <w:kern w:val="1"/>
          <w:sz w:val="28"/>
          <w:szCs w:val="28"/>
          <w:lang w:eastAsia="fa-IR" w:bidi="fa-IR"/>
        </w:rPr>
      </w:pPr>
      <w:r w:rsidRPr="006B1620">
        <w:rPr>
          <w:rFonts w:eastAsia="Andale Sans UI" w:cs="Tahoma"/>
          <w:kern w:val="1"/>
          <w:sz w:val="28"/>
          <w:szCs w:val="28"/>
          <w:lang w:eastAsia="fa-IR" w:bidi="fa-IR"/>
        </w:rPr>
        <w:t xml:space="preserve"> задняя подножка;</w:t>
      </w:r>
    </w:p>
    <w:p w:rsidR="006B1620" w:rsidRPr="006B1620" w:rsidRDefault="006B1620" w:rsidP="006B1620">
      <w:pPr>
        <w:widowControl w:val="0"/>
        <w:numPr>
          <w:ilvl w:val="0"/>
          <w:numId w:val="21"/>
        </w:numPr>
        <w:tabs>
          <w:tab w:val="left" w:pos="30"/>
        </w:tabs>
        <w:spacing w:line="100" w:lineRule="atLeast"/>
        <w:ind w:left="30"/>
        <w:jc w:val="both"/>
        <w:textAlignment w:val="baseline"/>
        <w:rPr>
          <w:rFonts w:eastAsia="Andale Sans UI" w:cs="Tahoma"/>
          <w:kern w:val="1"/>
          <w:sz w:val="28"/>
          <w:szCs w:val="28"/>
          <w:lang w:eastAsia="fa-IR" w:bidi="fa-IR"/>
        </w:rPr>
      </w:pPr>
      <w:r w:rsidRPr="006B1620">
        <w:rPr>
          <w:rFonts w:eastAsia="Andale Sans UI" w:cs="Tahoma"/>
          <w:kern w:val="1"/>
          <w:sz w:val="28"/>
          <w:szCs w:val="28"/>
          <w:lang w:eastAsia="fa-IR" w:bidi="fa-IR"/>
        </w:rPr>
        <w:t>передняя подножка с колена;</w:t>
      </w:r>
    </w:p>
    <w:p w:rsidR="006B1620" w:rsidRPr="006B1620" w:rsidRDefault="006B1620" w:rsidP="006B1620">
      <w:pPr>
        <w:widowControl w:val="0"/>
        <w:numPr>
          <w:ilvl w:val="0"/>
          <w:numId w:val="21"/>
        </w:numPr>
        <w:tabs>
          <w:tab w:val="left" w:pos="30"/>
        </w:tabs>
        <w:spacing w:line="100" w:lineRule="atLeast"/>
        <w:ind w:left="30"/>
        <w:jc w:val="both"/>
        <w:textAlignment w:val="baseline"/>
        <w:rPr>
          <w:rFonts w:eastAsia="Andale Sans UI" w:cs="Tahoma"/>
          <w:kern w:val="1"/>
          <w:sz w:val="28"/>
          <w:szCs w:val="28"/>
          <w:lang w:eastAsia="fa-IR" w:bidi="fa-IR"/>
        </w:rPr>
      </w:pPr>
      <w:r w:rsidRPr="006B1620">
        <w:rPr>
          <w:rFonts w:eastAsia="Andale Sans UI" w:cs="Tahoma"/>
          <w:kern w:val="1"/>
          <w:sz w:val="28"/>
          <w:szCs w:val="28"/>
          <w:lang w:eastAsia="fa-IR" w:bidi="fa-IR"/>
        </w:rPr>
        <w:t>передняя подножка со стойки;</w:t>
      </w:r>
    </w:p>
    <w:p w:rsidR="006B1620" w:rsidRPr="006B1620" w:rsidRDefault="006B1620" w:rsidP="006B1620">
      <w:pPr>
        <w:widowControl w:val="0"/>
        <w:numPr>
          <w:ilvl w:val="0"/>
          <w:numId w:val="21"/>
        </w:numPr>
        <w:tabs>
          <w:tab w:val="left" w:pos="30"/>
        </w:tabs>
        <w:spacing w:line="100" w:lineRule="atLeast"/>
        <w:ind w:left="30"/>
        <w:jc w:val="both"/>
        <w:textAlignment w:val="baseline"/>
        <w:rPr>
          <w:rFonts w:eastAsia="Andale Sans UI" w:cs="Tahoma"/>
          <w:kern w:val="1"/>
          <w:sz w:val="28"/>
          <w:szCs w:val="28"/>
          <w:lang w:eastAsia="fa-IR" w:bidi="fa-IR"/>
        </w:rPr>
      </w:pPr>
      <w:r w:rsidRPr="006B1620">
        <w:rPr>
          <w:rFonts w:eastAsia="Andale Sans UI" w:cs="Tahoma"/>
          <w:kern w:val="1"/>
          <w:sz w:val="28"/>
          <w:szCs w:val="28"/>
          <w:lang w:eastAsia="fa-IR" w:bidi="fa-IR"/>
        </w:rPr>
        <w:t>бросок с захватом руки на плечо;</w:t>
      </w:r>
    </w:p>
    <w:p w:rsidR="006B1620" w:rsidRPr="006B1620" w:rsidRDefault="006B1620" w:rsidP="006B1620">
      <w:pPr>
        <w:widowControl w:val="0"/>
        <w:numPr>
          <w:ilvl w:val="0"/>
          <w:numId w:val="21"/>
        </w:numPr>
        <w:tabs>
          <w:tab w:val="left" w:pos="30"/>
        </w:tabs>
        <w:spacing w:line="100" w:lineRule="atLeast"/>
        <w:ind w:left="30"/>
        <w:jc w:val="both"/>
        <w:textAlignment w:val="baseline"/>
        <w:rPr>
          <w:rFonts w:eastAsia="Andale Sans UI" w:cs="Tahoma"/>
          <w:kern w:val="1"/>
          <w:sz w:val="28"/>
          <w:szCs w:val="28"/>
          <w:lang w:eastAsia="fa-IR" w:bidi="fa-IR"/>
        </w:rPr>
      </w:pPr>
      <w:r w:rsidRPr="006B1620">
        <w:rPr>
          <w:rFonts w:eastAsia="Andale Sans UI" w:cs="Tahoma"/>
          <w:kern w:val="1"/>
          <w:sz w:val="28"/>
          <w:szCs w:val="28"/>
          <w:lang w:eastAsia="fa-IR" w:bidi="fa-IR"/>
        </w:rPr>
        <w:t>бросок с захватом руки под плечо;</w:t>
      </w:r>
    </w:p>
    <w:p w:rsidR="006B1620" w:rsidRPr="006B1620" w:rsidRDefault="006B1620" w:rsidP="006B1620">
      <w:pPr>
        <w:widowControl w:val="0"/>
        <w:numPr>
          <w:ilvl w:val="0"/>
          <w:numId w:val="21"/>
        </w:numPr>
        <w:tabs>
          <w:tab w:val="left" w:pos="30"/>
        </w:tabs>
        <w:spacing w:line="100" w:lineRule="atLeast"/>
        <w:ind w:left="30"/>
        <w:jc w:val="both"/>
        <w:textAlignment w:val="baseline"/>
        <w:rPr>
          <w:rFonts w:eastAsia="Andale Sans UI" w:cs="Tahoma"/>
          <w:kern w:val="1"/>
          <w:sz w:val="28"/>
          <w:szCs w:val="28"/>
          <w:lang w:eastAsia="fa-IR" w:bidi="fa-IR"/>
        </w:rPr>
      </w:pPr>
      <w:r w:rsidRPr="006B1620">
        <w:rPr>
          <w:rFonts w:eastAsia="Andale Sans UI" w:cs="Tahoma"/>
          <w:kern w:val="1"/>
          <w:sz w:val="28"/>
          <w:szCs w:val="28"/>
          <w:lang w:eastAsia="fa-IR" w:bidi="fa-IR"/>
        </w:rPr>
        <w:t>бросок через бедро;</w:t>
      </w:r>
    </w:p>
    <w:p w:rsidR="006B1620" w:rsidRPr="006B1620" w:rsidRDefault="006B1620" w:rsidP="006B1620">
      <w:pPr>
        <w:widowControl w:val="0"/>
        <w:numPr>
          <w:ilvl w:val="0"/>
          <w:numId w:val="21"/>
        </w:numPr>
        <w:tabs>
          <w:tab w:val="left" w:pos="30"/>
        </w:tabs>
        <w:spacing w:line="100" w:lineRule="atLeast"/>
        <w:ind w:left="30"/>
        <w:jc w:val="both"/>
        <w:textAlignment w:val="baseline"/>
        <w:rPr>
          <w:rFonts w:eastAsia="Andale Sans UI" w:cs="Tahoma"/>
          <w:kern w:val="1"/>
          <w:sz w:val="28"/>
          <w:szCs w:val="28"/>
          <w:lang w:eastAsia="fa-IR" w:bidi="fa-IR"/>
        </w:rPr>
      </w:pPr>
      <w:r w:rsidRPr="006B1620">
        <w:rPr>
          <w:rFonts w:eastAsia="Andale Sans UI" w:cs="Tahoma"/>
          <w:kern w:val="1"/>
          <w:sz w:val="28"/>
          <w:szCs w:val="28"/>
          <w:lang w:eastAsia="fa-IR" w:bidi="fa-IR"/>
        </w:rPr>
        <w:t>передняя подсечка с падением;</w:t>
      </w:r>
    </w:p>
    <w:p w:rsidR="006B1620" w:rsidRDefault="00997066" w:rsidP="00997066">
      <w:pPr>
        <w:widowControl w:val="0"/>
        <w:numPr>
          <w:ilvl w:val="0"/>
          <w:numId w:val="21"/>
        </w:numPr>
        <w:tabs>
          <w:tab w:val="left" w:pos="30"/>
        </w:tabs>
        <w:spacing w:line="100" w:lineRule="atLeast"/>
        <w:ind w:left="30"/>
        <w:jc w:val="both"/>
        <w:textAlignment w:val="baseline"/>
        <w:rPr>
          <w:rFonts w:eastAsia="Andale Sans UI" w:cs="Tahoma"/>
          <w:kern w:val="1"/>
          <w:sz w:val="28"/>
          <w:szCs w:val="28"/>
          <w:lang w:eastAsia="fa-IR" w:bidi="fa-IR"/>
        </w:rPr>
      </w:pPr>
      <w:r>
        <w:rPr>
          <w:rFonts w:eastAsia="Andale Sans UI" w:cs="Tahoma"/>
          <w:kern w:val="1"/>
          <w:sz w:val="28"/>
          <w:szCs w:val="28"/>
          <w:lang w:eastAsia="fa-IR" w:bidi="fa-IR"/>
        </w:rPr>
        <w:t>зацеп изнутри.</w:t>
      </w:r>
    </w:p>
    <w:p w:rsidR="00997066" w:rsidRPr="006B1620" w:rsidRDefault="00997066" w:rsidP="00997066">
      <w:pPr>
        <w:widowControl w:val="0"/>
        <w:tabs>
          <w:tab w:val="left" w:pos="30"/>
        </w:tabs>
        <w:spacing w:line="100" w:lineRule="atLeast"/>
        <w:ind w:left="30"/>
        <w:jc w:val="both"/>
        <w:textAlignment w:val="baseline"/>
        <w:rPr>
          <w:rFonts w:eastAsia="Andale Sans UI" w:cs="Tahoma"/>
          <w:kern w:val="1"/>
          <w:sz w:val="28"/>
          <w:szCs w:val="28"/>
          <w:lang w:eastAsia="fa-IR" w:bidi="fa-IR"/>
        </w:rPr>
      </w:pPr>
    </w:p>
    <w:p w:rsidR="006B1620" w:rsidRPr="006B1620" w:rsidRDefault="006B1620" w:rsidP="006B1620">
      <w:pPr>
        <w:widowControl w:val="0"/>
        <w:spacing w:line="100" w:lineRule="atLeast"/>
        <w:ind w:left="30" w:hanging="15"/>
        <w:jc w:val="both"/>
        <w:textAlignment w:val="baseline"/>
        <w:rPr>
          <w:rFonts w:eastAsia="Andale Sans UI" w:cs="Tahoma"/>
          <w:b/>
          <w:bCs/>
          <w:kern w:val="1"/>
          <w:sz w:val="28"/>
          <w:szCs w:val="28"/>
          <w:lang w:eastAsia="fa-IR" w:bidi="fa-IR"/>
        </w:rPr>
      </w:pPr>
      <w:r w:rsidRPr="006B1620">
        <w:rPr>
          <w:rFonts w:eastAsia="Andale Sans UI" w:cs="Tahoma"/>
          <w:b/>
          <w:bCs/>
          <w:kern w:val="1"/>
          <w:sz w:val="28"/>
          <w:szCs w:val="28"/>
          <w:lang w:eastAsia="fa-IR" w:bidi="fa-IR"/>
        </w:rPr>
        <w:t>Программный</w:t>
      </w:r>
      <w:r w:rsidR="00997066">
        <w:rPr>
          <w:rFonts w:eastAsia="Andale Sans UI" w:cs="Tahoma"/>
          <w:b/>
          <w:bCs/>
          <w:kern w:val="1"/>
          <w:sz w:val="28"/>
          <w:szCs w:val="28"/>
          <w:lang w:eastAsia="fa-IR" w:bidi="fa-IR"/>
        </w:rPr>
        <w:t xml:space="preserve"> материал тренировочного этапа </w:t>
      </w:r>
      <w:r w:rsidRPr="006B1620">
        <w:rPr>
          <w:rFonts w:eastAsia="Andale Sans UI" w:cs="Tahoma"/>
          <w:b/>
          <w:bCs/>
          <w:kern w:val="1"/>
          <w:sz w:val="28"/>
          <w:szCs w:val="28"/>
          <w:lang w:eastAsia="fa-IR" w:bidi="fa-IR"/>
        </w:rPr>
        <w:t>(начальная специализация - 1-2 год обучения).</w:t>
      </w:r>
    </w:p>
    <w:p w:rsidR="006B1620" w:rsidRPr="006B1620" w:rsidRDefault="006B1620" w:rsidP="006B1620">
      <w:pPr>
        <w:widowControl w:val="0"/>
        <w:spacing w:line="100" w:lineRule="atLeast"/>
        <w:ind w:left="15"/>
        <w:jc w:val="both"/>
        <w:textAlignment w:val="baseline"/>
        <w:rPr>
          <w:rFonts w:eastAsia="Andale Sans UI" w:cs="Tahoma"/>
          <w:b/>
          <w:bCs/>
          <w:kern w:val="1"/>
          <w:sz w:val="28"/>
          <w:szCs w:val="28"/>
          <w:lang w:eastAsia="fa-IR" w:bidi="fa-IR"/>
        </w:rPr>
      </w:pPr>
      <w:r w:rsidRPr="006B1620">
        <w:rPr>
          <w:rFonts w:eastAsia="Andale Sans UI" w:cs="Tahoma"/>
          <w:b/>
          <w:bCs/>
          <w:kern w:val="1"/>
          <w:sz w:val="28"/>
          <w:szCs w:val="28"/>
          <w:lang w:eastAsia="fa-IR" w:bidi="fa-IR"/>
        </w:rPr>
        <w:t>Повторение изученного материала</w:t>
      </w:r>
    </w:p>
    <w:p w:rsidR="006B1620" w:rsidRPr="006B1620" w:rsidRDefault="006B1620" w:rsidP="006B1620">
      <w:pPr>
        <w:widowControl w:val="0"/>
        <w:spacing w:line="100" w:lineRule="atLeast"/>
        <w:ind w:left="15"/>
        <w:jc w:val="both"/>
        <w:textAlignment w:val="baseline"/>
        <w:rPr>
          <w:rFonts w:eastAsia="Andale Sans UI" w:cs="Tahoma"/>
          <w:kern w:val="1"/>
          <w:sz w:val="28"/>
          <w:szCs w:val="28"/>
          <w:lang w:eastAsia="fa-IR" w:bidi="fa-IR"/>
        </w:rPr>
      </w:pPr>
      <w:r w:rsidRPr="006B1620">
        <w:rPr>
          <w:rFonts w:eastAsia="Andale Sans UI" w:cs="Tahoma"/>
          <w:kern w:val="1"/>
          <w:sz w:val="28"/>
          <w:szCs w:val="28"/>
          <w:lang w:eastAsia="fa-IR" w:bidi="fa-IR"/>
        </w:rPr>
        <w:t>-</w:t>
      </w:r>
      <w:r w:rsidR="00997066">
        <w:rPr>
          <w:rFonts w:eastAsia="Andale Sans UI" w:cs="Tahoma"/>
          <w:kern w:val="1"/>
          <w:sz w:val="28"/>
          <w:szCs w:val="28"/>
          <w:lang w:eastAsia="fa-IR" w:bidi="fa-IR"/>
        </w:rPr>
        <w:t xml:space="preserve"> Совершенствование    приемов, изученных </w:t>
      </w:r>
      <w:r w:rsidRPr="006B1620">
        <w:rPr>
          <w:rFonts w:eastAsia="Andale Sans UI" w:cs="Tahoma"/>
          <w:kern w:val="1"/>
          <w:sz w:val="28"/>
          <w:szCs w:val="28"/>
          <w:lang w:eastAsia="fa-IR" w:bidi="fa-IR"/>
        </w:rPr>
        <w:t>на этапе начальной подготовке   дополняя  их  новыми похожими приемами и элементами.</w:t>
      </w:r>
    </w:p>
    <w:p w:rsidR="006B1620" w:rsidRPr="006B1620" w:rsidRDefault="006B1620" w:rsidP="006B1620">
      <w:pPr>
        <w:widowControl w:val="0"/>
        <w:spacing w:line="100" w:lineRule="atLeast"/>
        <w:ind w:left="30" w:hanging="15"/>
        <w:jc w:val="both"/>
        <w:textAlignment w:val="baseline"/>
        <w:rPr>
          <w:rFonts w:eastAsia="Andale Sans UI" w:cs="Tahoma"/>
          <w:b/>
          <w:bCs/>
          <w:kern w:val="1"/>
          <w:sz w:val="28"/>
          <w:szCs w:val="28"/>
          <w:lang w:eastAsia="fa-IR" w:bidi="fa-IR"/>
        </w:rPr>
      </w:pPr>
      <w:r w:rsidRPr="006B1620">
        <w:rPr>
          <w:rFonts w:eastAsia="Andale Sans UI" w:cs="Tahoma"/>
          <w:b/>
          <w:bCs/>
          <w:kern w:val="1"/>
          <w:sz w:val="28"/>
          <w:szCs w:val="28"/>
          <w:lang w:eastAsia="fa-IR" w:bidi="fa-IR"/>
        </w:rPr>
        <w:t>Борьба в стойке (броски)</w:t>
      </w:r>
    </w:p>
    <w:p w:rsidR="006B1620" w:rsidRPr="006B1620" w:rsidRDefault="006B1620" w:rsidP="006B1620">
      <w:pPr>
        <w:widowControl w:val="0"/>
        <w:numPr>
          <w:ilvl w:val="0"/>
          <w:numId w:val="23"/>
        </w:numPr>
        <w:tabs>
          <w:tab w:val="left" w:pos="30"/>
        </w:tabs>
        <w:spacing w:line="100" w:lineRule="atLeast"/>
        <w:ind w:left="30"/>
        <w:jc w:val="both"/>
        <w:textAlignment w:val="baseline"/>
        <w:rPr>
          <w:rFonts w:eastAsia="Andale Sans UI" w:cs="Tahoma"/>
          <w:kern w:val="1"/>
          <w:sz w:val="28"/>
          <w:szCs w:val="28"/>
          <w:lang w:eastAsia="fa-IR" w:bidi="fa-IR"/>
        </w:rPr>
      </w:pPr>
      <w:r w:rsidRPr="006B1620">
        <w:rPr>
          <w:rFonts w:eastAsia="Andale Sans UI" w:cs="Tahoma"/>
          <w:kern w:val="1"/>
          <w:sz w:val="28"/>
          <w:szCs w:val="28"/>
          <w:lang w:eastAsia="fa-IR" w:bidi="fa-IR"/>
        </w:rPr>
        <w:t>зацеп ногой снаружи;</w:t>
      </w:r>
    </w:p>
    <w:p w:rsidR="006B1620" w:rsidRPr="006B1620" w:rsidRDefault="006B1620" w:rsidP="006B1620">
      <w:pPr>
        <w:widowControl w:val="0"/>
        <w:numPr>
          <w:ilvl w:val="0"/>
          <w:numId w:val="23"/>
        </w:numPr>
        <w:tabs>
          <w:tab w:val="left" w:pos="30"/>
        </w:tabs>
        <w:spacing w:line="100" w:lineRule="atLeast"/>
        <w:ind w:left="30"/>
        <w:jc w:val="both"/>
        <w:textAlignment w:val="baseline"/>
        <w:rPr>
          <w:rFonts w:eastAsia="Andale Sans UI" w:cs="Tahoma"/>
          <w:kern w:val="1"/>
          <w:sz w:val="28"/>
          <w:szCs w:val="28"/>
          <w:lang w:eastAsia="fa-IR" w:bidi="fa-IR"/>
        </w:rPr>
      </w:pPr>
      <w:r w:rsidRPr="006B1620">
        <w:rPr>
          <w:rFonts w:eastAsia="Andale Sans UI" w:cs="Tahoma"/>
          <w:kern w:val="1"/>
          <w:sz w:val="28"/>
          <w:szCs w:val="28"/>
          <w:lang w:eastAsia="fa-IR" w:bidi="fa-IR"/>
        </w:rPr>
        <w:t>передняя подножка с односторонним захватом;</w:t>
      </w:r>
    </w:p>
    <w:p w:rsidR="006B1620" w:rsidRPr="006B1620" w:rsidRDefault="006B1620" w:rsidP="006B1620">
      <w:pPr>
        <w:widowControl w:val="0"/>
        <w:numPr>
          <w:ilvl w:val="0"/>
          <w:numId w:val="23"/>
        </w:numPr>
        <w:tabs>
          <w:tab w:val="left" w:pos="30"/>
        </w:tabs>
        <w:spacing w:line="100" w:lineRule="atLeast"/>
        <w:ind w:left="30"/>
        <w:jc w:val="both"/>
        <w:textAlignment w:val="baseline"/>
        <w:rPr>
          <w:rFonts w:eastAsia="Andale Sans UI" w:cs="Tahoma"/>
          <w:kern w:val="1"/>
          <w:sz w:val="28"/>
          <w:szCs w:val="28"/>
          <w:lang w:eastAsia="fa-IR" w:bidi="fa-IR"/>
        </w:rPr>
      </w:pPr>
      <w:r w:rsidRPr="006B1620">
        <w:rPr>
          <w:rFonts w:eastAsia="Andale Sans UI" w:cs="Tahoma"/>
          <w:kern w:val="1"/>
          <w:sz w:val="28"/>
          <w:szCs w:val="28"/>
          <w:lang w:eastAsia="fa-IR" w:bidi="fa-IR"/>
        </w:rPr>
        <w:t>бросок через бедро с ударом в подмышку;</w:t>
      </w:r>
    </w:p>
    <w:p w:rsidR="006B1620" w:rsidRPr="006B1620" w:rsidRDefault="006B1620" w:rsidP="006B1620">
      <w:pPr>
        <w:widowControl w:val="0"/>
        <w:numPr>
          <w:ilvl w:val="0"/>
          <w:numId w:val="23"/>
        </w:numPr>
        <w:tabs>
          <w:tab w:val="left" w:pos="30"/>
        </w:tabs>
        <w:spacing w:line="100" w:lineRule="atLeast"/>
        <w:ind w:left="30"/>
        <w:jc w:val="both"/>
        <w:textAlignment w:val="baseline"/>
        <w:rPr>
          <w:rFonts w:eastAsia="Andale Sans UI" w:cs="Tahoma"/>
          <w:kern w:val="1"/>
          <w:sz w:val="28"/>
          <w:szCs w:val="28"/>
          <w:lang w:eastAsia="fa-IR" w:bidi="fa-IR"/>
        </w:rPr>
      </w:pPr>
      <w:r w:rsidRPr="006B1620">
        <w:rPr>
          <w:rFonts w:eastAsia="Andale Sans UI" w:cs="Tahoma"/>
          <w:kern w:val="1"/>
          <w:sz w:val="28"/>
          <w:szCs w:val="28"/>
          <w:lang w:eastAsia="fa-IR" w:bidi="fa-IR"/>
        </w:rPr>
        <w:t>бросок через бедро с захватом одежды на груди;</w:t>
      </w:r>
    </w:p>
    <w:p w:rsidR="006B1620" w:rsidRPr="006B1620" w:rsidRDefault="006B1620" w:rsidP="006B1620">
      <w:pPr>
        <w:widowControl w:val="0"/>
        <w:numPr>
          <w:ilvl w:val="0"/>
          <w:numId w:val="23"/>
        </w:numPr>
        <w:tabs>
          <w:tab w:val="left" w:pos="30"/>
        </w:tabs>
        <w:spacing w:line="100" w:lineRule="atLeast"/>
        <w:ind w:left="30"/>
        <w:jc w:val="both"/>
        <w:textAlignment w:val="baseline"/>
        <w:rPr>
          <w:rFonts w:eastAsia="Andale Sans UI" w:cs="Tahoma"/>
          <w:kern w:val="1"/>
          <w:sz w:val="28"/>
          <w:szCs w:val="28"/>
          <w:lang w:eastAsia="fa-IR" w:bidi="fa-IR"/>
        </w:rPr>
      </w:pPr>
      <w:r w:rsidRPr="006B1620">
        <w:rPr>
          <w:rFonts w:eastAsia="Andale Sans UI" w:cs="Tahoma"/>
          <w:kern w:val="1"/>
          <w:sz w:val="28"/>
          <w:szCs w:val="28"/>
          <w:lang w:eastAsia="fa-IR" w:bidi="fa-IR"/>
        </w:rPr>
        <w:t>бросок через голову с захватом руки и головы, с захватом на узел плеча;</w:t>
      </w:r>
    </w:p>
    <w:p w:rsidR="006B1620" w:rsidRPr="006B1620" w:rsidRDefault="006B1620" w:rsidP="006B1620">
      <w:pPr>
        <w:widowControl w:val="0"/>
        <w:numPr>
          <w:ilvl w:val="0"/>
          <w:numId w:val="23"/>
        </w:numPr>
        <w:tabs>
          <w:tab w:val="left" w:pos="30"/>
        </w:tabs>
        <w:spacing w:line="100" w:lineRule="atLeast"/>
        <w:ind w:left="30"/>
        <w:jc w:val="both"/>
        <w:textAlignment w:val="baseline"/>
        <w:rPr>
          <w:rFonts w:eastAsia="Andale Sans UI" w:cs="Tahoma"/>
          <w:kern w:val="1"/>
          <w:sz w:val="28"/>
          <w:szCs w:val="28"/>
          <w:lang w:eastAsia="fa-IR" w:bidi="fa-IR"/>
        </w:rPr>
      </w:pPr>
      <w:r w:rsidRPr="006B1620">
        <w:rPr>
          <w:rFonts w:eastAsia="Andale Sans UI" w:cs="Tahoma"/>
          <w:kern w:val="1"/>
          <w:sz w:val="28"/>
          <w:szCs w:val="28"/>
          <w:lang w:eastAsia="fa-IR" w:bidi="fa-IR"/>
        </w:rPr>
        <w:t>бросок с захватом ног с выносом их в сторону;</w:t>
      </w:r>
    </w:p>
    <w:p w:rsidR="006B1620" w:rsidRPr="006B1620" w:rsidRDefault="006B1620" w:rsidP="006B1620">
      <w:pPr>
        <w:widowControl w:val="0"/>
        <w:numPr>
          <w:ilvl w:val="0"/>
          <w:numId w:val="23"/>
        </w:numPr>
        <w:tabs>
          <w:tab w:val="left" w:pos="30"/>
        </w:tabs>
        <w:spacing w:line="100" w:lineRule="atLeast"/>
        <w:ind w:left="30"/>
        <w:jc w:val="both"/>
        <w:textAlignment w:val="baseline"/>
        <w:rPr>
          <w:rFonts w:eastAsia="Andale Sans UI" w:cs="Tahoma"/>
          <w:kern w:val="1"/>
          <w:sz w:val="28"/>
          <w:szCs w:val="28"/>
          <w:lang w:eastAsia="fa-IR" w:bidi="fa-IR"/>
        </w:rPr>
      </w:pPr>
      <w:r w:rsidRPr="006B1620">
        <w:rPr>
          <w:rFonts w:eastAsia="Andale Sans UI" w:cs="Tahoma"/>
          <w:kern w:val="1"/>
          <w:sz w:val="28"/>
          <w:szCs w:val="28"/>
          <w:lang w:eastAsia="fa-IR" w:bidi="fa-IR"/>
        </w:rPr>
        <w:t>зацеп стопой изнутри;</w:t>
      </w:r>
    </w:p>
    <w:p w:rsidR="006B1620" w:rsidRPr="006B1620" w:rsidRDefault="006B1620" w:rsidP="006B1620">
      <w:pPr>
        <w:widowControl w:val="0"/>
        <w:numPr>
          <w:ilvl w:val="0"/>
          <w:numId w:val="23"/>
        </w:numPr>
        <w:tabs>
          <w:tab w:val="left" w:pos="30"/>
        </w:tabs>
        <w:spacing w:line="100" w:lineRule="atLeast"/>
        <w:ind w:left="30"/>
        <w:jc w:val="both"/>
        <w:textAlignment w:val="baseline"/>
        <w:rPr>
          <w:rFonts w:eastAsia="Andale Sans UI" w:cs="Tahoma"/>
          <w:kern w:val="1"/>
          <w:sz w:val="28"/>
          <w:szCs w:val="28"/>
          <w:lang w:eastAsia="fa-IR" w:bidi="fa-IR"/>
        </w:rPr>
      </w:pPr>
      <w:r w:rsidRPr="006B1620">
        <w:rPr>
          <w:rFonts w:eastAsia="Andale Sans UI" w:cs="Tahoma"/>
          <w:kern w:val="1"/>
          <w:sz w:val="28"/>
          <w:szCs w:val="28"/>
          <w:lang w:eastAsia="fa-IR" w:bidi="fa-IR"/>
        </w:rPr>
        <w:t>зацеп изнутри с заведением;</w:t>
      </w:r>
    </w:p>
    <w:p w:rsidR="006B1620" w:rsidRPr="006B1620" w:rsidRDefault="006B1620" w:rsidP="006B1620">
      <w:pPr>
        <w:widowControl w:val="0"/>
        <w:numPr>
          <w:ilvl w:val="0"/>
          <w:numId w:val="23"/>
        </w:numPr>
        <w:tabs>
          <w:tab w:val="left" w:pos="30"/>
        </w:tabs>
        <w:spacing w:line="100" w:lineRule="atLeast"/>
        <w:ind w:left="30"/>
        <w:jc w:val="both"/>
        <w:textAlignment w:val="baseline"/>
        <w:rPr>
          <w:rFonts w:eastAsia="Andale Sans UI" w:cs="Tahoma"/>
          <w:kern w:val="1"/>
          <w:sz w:val="28"/>
          <w:szCs w:val="28"/>
          <w:lang w:eastAsia="fa-IR" w:bidi="fa-IR"/>
        </w:rPr>
      </w:pPr>
      <w:r w:rsidRPr="006B1620">
        <w:rPr>
          <w:rFonts w:eastAsia="Andale Sans UI" w:cs="Tahoma"/>
          <w:kern w:val="1"/>
          <w:sz w:val="28"/>
          <w:szCs w:val="28"/>
          <w:lang w:eastAsia="fa-IR" w:bidi="fa-IR"/>
        </w:rPr>
        <w:t>зацеп изнутри под одноименную ногу;</w:t>
      </w:r>
    </w:p>
    <w:p w:rsidR="006B1620" w:rsidRPr="006B1620" w:rsidRDefault="006B1620" w:rsidP="006B1620">
      <w:pPr>
        <w:widowControl w:val="0"/>
        <w:numPr>
          <w:ilvl w:val="0"/>
          <w:numId w:val="23"/>
        </w:numPr>
        <w:tabs>
          <w:tab w:val="left" w:pos="30"/>
        </w:tabs>
        <w:spacing w:line="100" w:lineRule="atLeast"/>
        <w:ind w:left="30"/>
        <w:jc w:val="both"/>
        <w:textAlignment w:val="baseline"/>
        <w:rPr>
          <w:rFonts w:eastAsia="Andale Sans UI" w:cs="Tahoma"/>
          <w:kern w:val="1"/>
          <w:sz w:val="28"/>
          <w:szCs w:val="28"/>
          <w:lang w:eastAsia="fa-IR" w:bidi="fa-IR"/>
        </w:rPr>
      </w:pPr>
      <w:r w:rsidRPr="006B1620">
        <w:rPr>
          <w:rFonts w:eastAsia="Andale Sans UI" w:cs="Tahoma"/>
          <w:kern w:val="1"/>
          <w:sz w:val="28"/>
          <w:szCs w:val="28"/>
          <w:lang w:eastAsia="fa-IR" w:bidi="fa-IR"/>
        </w:rPr>
        <w:t>зацеп стопой с падением;</w:t>
      </w:r>
    </w:p>
    <w:p w:rsidR="006B1620" w:rsidRPr="006B1620" w:rsidRDefault="006B1620" w:rsidP="006B1620">
      <w:pPr>
        <w:widowControl w:val="0"/>
        <w:numPr>
          <w:ilvl w:val="0"/>
          <w:numId w:val="23"/>
        </w:numPr>
        <w:tabs>
          <w:tab w:val="left" w:pos="30"/>
        </w:tabs>
        <w:spacing w:line="100" w:lineRule="atLeast"/>
        <w:ind w:left="30"/>
        <w:jc w:val="both"/>
        <w:textAlignment w:val="baseline"/>
        <w:rPr>
          <w:rFonts w:eastAsia="Andale Sans UI" w:cs="Tahoma"/>
          <w:kern w:val="1"/>
          <w:sz w:val="28"/>
          <w:szCs w:val="28"/>
          <w:lang w:eastAsia="fa-IR" w:bidi="fa-IR"/>
        </w:rPr>
      </w:pPr>
      <w:r w:rsidRPr="006B1620">
        <w:rPr>
          <w:rFonts w:eastAsia="Andale Sans UI" w:cs="Tahoma"/>
          <w:kern w:val="1"/>
          <w:sz w:val="28"/>
          <w:szCs w:val="28"/>
          <w:lang w:eastAsia="fa-IR" w:bidi="fa-IR"/>
        </w:rPr>
        <w:t>подсад бедром снаружи;</w:t>
      </w:r>
    </w:p>
    <w:p w:rsidR="006B1620" w:rsidRPr="006B1620" w:rsidRDefault="006B1620" w:rsidP="006B1620">
      <w:pPr>
        <w:widowControl w:val="0"/>
        <w:numPr>
          <w:ilvl w:val="0"/>
          <w:numId w:val="23"/>
        </w:numPr>
        <w:tabs>
          <w:tab w:val="left" w:pos="30"/>
        </w:tabs>
        <w:spacing w:line="100" w:lineRule="atLeast"/>
        <w:ind w:left="30"/>
        <w:jc w:val="both"/>
        <w:textAlignment w:val="baseline"/>
        <w:rPr>
          <w:rFonts w:eastAsia="Andale Sans UI" w:cs="Tahoma"/>
          <w:kern w:val="1"/>
          <w:sz w:val="28"/>
          <w:szCs w:val="28"/>
          <w:lang w:eastAsia="fa-IR" w:bidi="fa-IR"/>
        </w:rPr>
      </w:pPr>
      <w:r w:rsidRPr="006B1620">
        <w:rPr>
          <w:rFonts w:eastAsia="Andale Sans UI" w:cs="Tahoma"/>
          <w:kern w:val="1"/>
          <w:sz w:val="28"/>
          <w:szCs w:val="28"/>
          <w:lang w:eastAsia="fa-IR" w:bidi="fa-IR"/>
        </w:rPr>
        <w:t xml:space="preserve">защита от приемов соперника и контрприемы;  </w:t>
      </w:r>
    </w:p>
    <w:p w:rsidR="006B1620" w:rsidRPr="006B1620" w:rsidRDefault="006B1620" w:rsidP="006B1620">
      <w:pPr>
        <w:widowControl w:val="0"/>
        <w:spacing w:line="100" w:lineRule="atLeast"/>
        <w:ind w:left="30" w:hanging="15"/>
        <w:jc w:val="both"/>
        <w:textAlignment w:val="baseline"/>
        <w:rPr>
          <w:rFonts w:eastAsia="Andale Sans UI" w:cs="Tahoma"/>
          <w:b/>
          <w:bCs/>
          <w:kern w:val="1"/>
          <w:sz w:val="28"/>
          <w:szCs w:val="28"/>
          <w:lang w:eastAsia="fa-IR" w:bidi="fa-IR"/>
        </w:rPr>
      </w:pPr>
      <w:r w:rsidRPr="006B1620">
        <w:rPr>
          <w:rFonts w:eastAsia="Andale Sans UI" w:cs="Tahoma"/>
          <w:b/>
          <w:bCs/>
          <w:kern w:val="1"/>
          <w:sz w:val="28"/>
          <w:szCs w:val="28"/>
          <w:lang w:eastAsia="fa-IR" w:bidi="fa-IR"/>
        </w:rPr>
        <w:t>Борьба лежа</w:t>
      </w:r>
    </w:p>
    <w:p w:rsidR="006B1620" w:rsidRPr="006B1620" w:rsidRDefault="006B1620" w:rsidP="006B1620">
      <w:pPr>
        <w:widowControl w:val="0"/>
        <w:spacing w:line="100" w:lineRule="atLeast"/>
        <w:jc w:val="both"/>
        <w:textAlignment w:val="baseline"/>
        <w:rPr>
          <w:rFonts w:eastAsia="Andale Sans UI" w:cs="Tahoma"/>
          <w:i/>
          <w:iCs/>
          <w:kern w:val="1"/>
          <w:sz w:val="28"/>
          <w:szCs w:val="28"/>
          <w:lang w:eastAsia="fa-IR" w:bidi="fa-IR"/>
        </w:rPr>
      </w:pPr>
      <w:r w:rsidRPr="006B1620">
        <w:rPr>
          <w:rFonts w:eastAsia="Andale Sans UI" w:cs="Tahoma"/>
          <w:i/>
          <w:iCs/>
          <w:kern w:val="1"/>
          <w:sz w:val="28"/>
          <w:szCs w:val="28"/>
          <w:lang w:eastAsia="fa-IR" w:bidi="fa-IR"/>
        </w:rPr>
        <w:t>Переворачивания</w:t>
      </w:r>
    </w:p>
    <w:p w:rsidR="006B1620" w:rsidRPr="006B1620" w:rsidRDefault="006B1620" w:rsidP="006B1620">
      <w:pPr>
        <w:widowControl w:val="0"/>
        <w:numPr>
          <w:ilvl w:val="0"/>
          <w:numId w:val="21"/>
        </w:numPr>
        <w:tabs>
          <w:tab w:val="left" w:pos="0"/>
        </w:tabs>
        <w:spacing w:line="100" w:lineRule="atLeast"/>
        <w:jc w:val="both"/>
        <w:textAlignment w:val="baseline"/>
        <w:rPr>
          <w:rFonts w:eastAsia="Andale Sans UI" w:cs="Tahoma"/>
          <w:kern w:val="1"/>
          <w:sz w:val="28"/>
          <w:szCs w:val="28"/>
          <w:lang w:eastAsia="fa-IR" w:bidi="fa-IR"/>
        </w:rPr>
      </w:pPr>
      <w:r w:rsidRPr="006B1620">
        <w:rPr>
          <w:rFonts w:eastAsia="Andale Sans UI" w:cs="Tahoma"/>
          <w:kern w:val="1"/>
          <w:sz w:val="28"/>
          <w:szCs w:val="28"/>
          <w:lang w:eastAsia="fa-IR" w:bidi="fa-IR"/>
        </w:rPr>
        <w:t>переворачивание с захватом ног руками;</w:t>
      </w:r>
    </w:p>
    <w:p w:rsidR="006B1620" w:rsidRPr="006B1620" w:rsidRDefault="006B1620" w:rsidP="006B1620">
      <w:pPr>
        <w:widowControl w:val="0"/>
        <w:numPr>
          <w:ilvl w:val="0"/>
          <w:numId w:val="21"/>
        </w:numPr>
        <w:tabs>
          <w:tab w:val="left" w:pos="0"/>
        </w:tabs>
        <w:spacing w:line="100" w:lineRule="atLeast"/>
        <w:jc w:val="both"/>
        <w:textAlignment w:val="baseline"/>
        <w:rPr>
          <w:rFonts w:eastAsia="Andale Sans UI" w:cs="Tahoma"/>
          <w:kern w:val="1"/>
          <w:sz w:val="28"/>
          <w:szCs w:val="28"/>
          <w:lang w:eastAsia="fa-IR" w:bidi="fa-IR"/>
        </w:rPr>
      </w:pPr>
      <w:r w:rsidRPr="006B1620">
        <w:rPr>
          <w:rFonts w:eastAsia="Andale Sans UI" w:cs="Tahoma"/>
          <w:kern w:val="1"/>
          <w:sz w:val="28"/>
          <w:szCs w:val="28"/>
          <w:lang w:eastAsia="fa-IR" w:bidi="fa-IR"/>
        </w:rPr>
        <w:t xml:space="preserve">переворачивание с захватом шеи из-под плеча и </w:t>
      </w:r>
      <w:proofErr w:type="spellStart"/>
      <w:r w:rsidRPr="006B1620">
        <w:rPr>
          <w:rFonts w:eastAsia="Andale Sans UI" w:cs="Tahoma"/>
          <w:kern w:val="1"/>
          <w:sz w:val="28"/>
          <w:szCs w:val="28"/>
          <w:lang w:eastAsia="fa-IR" w:bidi="fa-IR"/>
        </w:rPr>
        <w:t>забеганием</w:t>
      </w:r>
      <w:proofErr w:type="spellEnd"/>
    </w:p>
    <w:p w:rsidR="006B1620" w:rsidRPr="006B1620" w:rsidRDefault="006B1620" w:rsidP="006B1620">
      <w:pPr>
        <w:widowControl w:val="0"/>
        <w:numPr>
          <w:ilvl w:val="0"/>
          <w:numId w:val="21"/>
        </w:numPr>
        <w:tabs>
          <w:tab w:val="left" w:pos="0"/>
        </w:tabs>
        <w:spacing w:line="100" w:lineRule="atLeast"/>
        <w:jc w:val="both"/>
        <w:textAlignment w:val="baseline"/>
        <w:rPr>
          <w:rFonts w:eastAsia="Andale Sans UI" w:cs="Tahoma"/>
          <w:kern w:val="1"/>
          <w:sz w:val="28"/>
          <w:szCs w:val="28"/>
          <w:lang w:eastAsia="fa-IR" w:bidi="fa-IR"/>
        </w:rPr>
      </w:pPr>
      <w:r w:rsidRPr="006B1620">
        <w:rPr>
          <w:rFonts w:eastAsia="Andale Sans UI" w:cs="Tahoma"/>
          <w:kern w:val="1"/>
          <w:sz w:val="28"/>
          <w:szCs w:val="28"/>
          <w:lang w:eastAsia="fa-IR" w:bidi="fa-IR"/>
        </w:rPr>
        <w:lastRenderedPageBreak/>
        <w:t xml:space="preserve"> переворачивание с захватом головы и </w:t>
      </w:r>
      <w:proofErr w:type="spellStart"/>
      <w:r w:rsidRPr="006B1620">
        <w:rPr>
          <w:rFonts w:eastAsia="Andale Sans UI" w:cs="Tahoma"/>
          <w:kern w:val="1"/>
          <w:sz w:val="28"/>
          <w:szCs w:val="28"/>
          <w:lang w:eastAsia="fa-IR" w:bidi="fa-IR"/>
        </w:rPr>
        <w:t>забеганием</w:t>
      </w:r>
      <w:proofErr w:type="spellEnd"/>
      <w:r w:rsidRPr="006B1620">
        <w:rPr>
          <w:rFonts w:eastAsia="Andale Sans UI" w:cs="Tahoma"/>
          <w:kern w:val="1"/>
          <w:sz w:val="28"/>
          <w:szCs w:val="28"/>
          <w:lang w:eastAsia="fa-IR" w:bidi="fa-IR"/>
        </w:rPr>
        <w:t>;</w:t>
      </w:r>
    </w:p>
    <w:p w:rsidR="006B1620" w:rsidRPr="006B1620" w:rsidRDefault="006B1620" w:rsidP="006B1620">
      <w:pPr>
        <w:widowControl w:val="0"/>
        <w:numPr>
          <w:ilvl w:val="0"/>
          <w:numId w:val="21"/>
        </w:numPr>
        <w:tabs>
          <w:tab w:val="left" w:pos="0"/>
        </w:tabs>
        <w:spacing w:line="100" w:lineRule="atLeast"/>
        <w:jc w:val="both"/>
        <w:textAlignment w:val="baseline"/>
        <w:rPr>
          <w:rFonts w:eastAsia="Andale Sans UI" w:cs="Tahoma"/>
          <w:kern w:val="1"/>
          <w:sz w:val="28"/>
          <w:szCs w:val="28"/>
          <w:lang w:eastAsia="fa-IR" w:bidi="fa-IR"/>
        </w:rPr>
      </w:pPr>
      <w:r w:rsidRPr="006B1620">
        <w:rPr>
          <w:rFonts w:eastAsia="Andale Sans UI" w:cs="Tahoma"/>
          <w:kern w:val="1"/>
          <w:sz w:val="28"/>
          <w:szCs w:val="28"/>
          <w:lang w:eastAsia="fa-IR" w:bidi="fa-IR"/>
        </w:rPr>
        <w:t>переворачивание с захватом руки ногой и кувырком вперёд;</w:t>
      </w:r>
    </w:p>
    <w:p w:rsidR="006B1620" w:rsidRPr="006B1620" w:rsidRDefault="006B1620" w:rsidP="006B1620">
      <w:pPr>
        <w:widowControl w:val="0"/>
        <w:numPr>
          <w:ilvl w:val="0"/>
          <w:numId w:val="21"/>
        </w:numPr>
        <w:tabs>
          <w:tab w:val="left" w:pos="0"/>
        </w:tabs>
        <w:spacing w:line="100" w:lineRule="atLeast"/>
        <w:jc w:val="both"/>
        <w:textAlignment w:val="baseline"/>
        <w:rPr>
          <w:rFonts w:eastAsia="Andale Sans UI" w:cs="Tahoma"/>
          <w:kern w:val="1"/>
          <w:sz w:val="28"/>
          <w:szCs w:val="28"/>
          <w:lang w:eastAsia="fa-IR" w:bidi="fa-IR"/>
        </w:rPr>
      </w:pPr>
      <w:r w:rsidRPr="006B1620">
        <w:rPr>
          <w:rFonts w:eastAsia="Andale Sans UI" w:cs="Tahoma"/>
          <w:kern w:val="1"/>
          <w:sz w:val="28"/>
          <w:szCs w:val="28"/>
          <w:lang w:eastAsia="fa-IR" w:bidi="fa-IR"/>
        </w:rPr>
        <w:t>переворачивание с захватом ног соперника ногами.</w:t>
      </w:r>
    </w:p>
    <w:p w:rsidR="00131C37" w:rsidRPr="00131C37" w:rsidRDefault="006B1620" w:rsidP="006B1620">
      <w:pPr>
        <w:widowControl w:val="0"/>
        <w:numPr>
          <w:ilvl w:val="0"/>
          <w:numId w:val="21"/>
        </w:numPr>
        <w:tabs>
          <w:tab w:val="left" w:pos="0"/>
        </w:tabs>
        <w:spacing w:line="100" w:lineRule="atLeast"/>
        <w:jc w:val="both"/>
        <w:textAlignment w:val="baseline"/>
        <w:rPr>
          <w:rFonts w:eastAsia="Andale Sans UI" w:cs="Tahoma"/>
          <w:i/>
          <w:iCs/>
          <w:kern w:val="1"/>
          <w:sz w:val="28"/>
          <w:szCs w:val="28"/>
          <w:lang w:eastAsia="fa-IR" w:bidi="fa-IR"/>
        </w:rPr>
      </w:pPr>
      <w:r w:rsidRPr="006B1620">
        <w:rPr>
          <w:rFonts w:eastAsia="Andale Sans UI" w:cs="Tahoma"/>
          <w:kern w:val="1"/>
          <w:sz w:val="28"/>
          <w:szCs w:val="28"/>
          <w:lang w:eastAsia="fa-IR" w:bidi="fa-IR"/>
        </w:rPr>
        <w:t xml:space="preserve">переворачивание с захватом предплечья из-под плеча и </w:t>
      </w:r>
      <w:proofErr w:type="spellStart"/>
      <w:r w:rsidRPr="006B1620">
        <w:rPr>
          <w:rFonts w:eastAsia="Andale Sans UI" w:cs="Tahoma"/>
          <w:kern w:val="1"/>
          <w:sz w:val="28"/>
          <w:szCs w:val="28"/>
          <w:lang w:eastAsia="fa-IR" w:bidi="fa-IR"/>
        </w:rPr>
        <w:t>забеганием</w:t>
      </w:r>
      <w:proofErr w:type="spellEnd"/>
      <w:r w:rsidRPr="006B1620">
        <w:rPr>
          <w:rFonts w:eastAsia="Andale Sans UI" w:cs="Tahoma"/>
          <w:kern w:val="1"/>
          <w:sz w:val="28"/>
          <w:szCs w:val="28"/>
          <w:lang w:eastAsia="fa-IR" w:bidi="fa-IR"/>
        </w:rPr>
        <w:t xml:space="preserve">. </w:t>
      </w:r>
    </w:p>
    <w:p w:rsidR="006B1620" w:rsidRPr="006B1620" w:rsidRDefault="006B1620" w:rsidP="006B1620">
      <w:pPr>
        <w:widowControl w:val="0"/>
        <w:numPr>
          <w:ilvl w:val="0"/>
          <w:numId w:val="21"/>
        </w:numPr>
        <w:tabs>
          <w:tab w:val="left" w:pos="0"/>
        </w:tabs>
        <w:spacing w:line="100" w:lineRule="atLeast"/>
        <w:jc w:val="both"/>
        <w:textAlignment w:val="baseline"/>
        <w:rPr>
          <w:rFonts w:eastAsia="Andale Sans UI" w:cs="Tahoma"/>
          <w:i/>
          <w:iCs/>
          <w:kern w:val="1"/>
          <w:sz w:val="28"/>
          <w:szCs w:val="28"/>
          <w:lang w:eastAsia="fa-IR" w:bidi="fa-IR"/>
        </w:rPr>
      </w:pPr>
      <w:r w:rsidRPr="006B1620">
        <w:rPr>
          <w:rFonts w:eastAsia="Andale Sans UI" w:cs="Tahoma"/>
          <w:i/>
          <w:iCs/>
          <w:kern w:val="1"/>
          <w:sz w:val="28"/>
          <w:szCs w:val="28"/>
          <w:lang w:eastAsia="fa-IR" w:bidi="fa-IR"/>
        </w:rPr>
        <w:t>Удержания</w:t>
      </w:r>
    </w:p>
    <w:p w:rsidR="006B1620" w:rsidRPr="006B1620" w:rsidRDefault="006B1620" w:rsidP="006B1620">
      <w:pPr>
        <w:widowControl w:val="0"/>
        <w:numPr>
          <w:ilvl w:val="0"/>
          <w:numId w:val="21"/>
        </w:numPr>
        <w:tabs>
          <w:tab w:val="left" w:pos="0"/>
        </w:tabs>
        <w:spacing w:line="100" w:lineRule="atLeast"/>
        <w:jc w:val="both"/>
        <w:textAlignment w:val="baseline"/>
        <w:rPr>
          <w:rFonts w:eastAsia="Andale Sans UI" w:cs="Tahoma"/>
          <w:kern w:val="1"/>
          <w:sz w:val="28"/>
          <w:szCs w:val="28"/>
          <w:lang w:eastAsia="fa-IR" w:bidi="fa-IR"/>
        </w:rPr>
      </w:pPr>
      <w:r w:rsidRPr="006B1620">
        <w:rPr>
          <w:rFonts w:eastAsia="Andale Sans UI" w:cs="Tahoma"/>
          <w:kern w:val="1"/>
          <w:sz w:val="28"/>
          <w:szCs w:val="28"/>
          <w:lang w:eastAsia="fa-IR" w:bidi="fa-IR"/>
        </w:rPr>
        <w:t>удержание со стороны ног с захватом пояса;</w:t>
      </w:r>
    </w:p>
    <w:p w:rsidR="006B1620" w:rsidRPr="006B1620" w:rsidRDefault="006B1620" w:rsidP="006B1620">
      <w:pPr>
        <w:widowControl w:val="0"/>
        <w:numPr>
          <w:ilvl w:val="0"/>
          <w:numId w:val="21"/>
        </w:numPr>
        <w:tabs>
          <w:tab w:val="left" w:pos="0"/>
        </w:tabs>
        <w:spacing w:line="100" w:lineRule="atLeast"/>
        <w:jc w:val="both"/>
        <w:textAlignment w:val="baseline"/>
        <w:rPr>
          <w:rFonts w:eastAsia="Andale Sans UI" w:cs="Tahoma"/>
          <w:kern w:val="1"/>
          <w:sz w:val="28"/>
          <w:szCs w:val="28"/>
          <w:lang w:eastAsia="fa-IR" w:bidi="fa-IR"/>
        </w:rPr>
      </w:pPr>
      <w:r w:rsidRPr="006B1620">
        <w:rPr>
          <w:rFonts w:eastAsia="Andale Sans UI" w:cs="Tahoma"/>
          <w:kern w:val="1"/>
          <w:sz w:val="28"/>
          <w:szCs w:val="28"/>
          <w:lang w:eastAsia="fa-IR" w:bidi="fa-IR"/>
        </w:rPr>
        <w:t>удержание верхом с захватом ворота на спине из-под рук;</w:t>
      </w:r>
    </w:p>
    <w:p w:rsidR="006B1620" w:rsidRPr="006B1620" w:rsidRDefault="006B1620" w:rsidP="006B1620">
      <w:pPr>
        <w:widowControl w:val="0"/>
        <w:numPr>
          <w:ilvl w:val="0"/>
          <w:numId w:val="21"/>
        </w:numPr>
        <w:tabs>
          <w:tab w:val="left" w:pos="0"/>
        </w:tabs>
        <w:spacing w:line="100" w:lineRule="atLeast"/>
        <w:jc w:val="both"/>
        <w:textAlignment w:val="baseline"/>
        <w:rPr>
          <w:rFonts w:eastAsia="Andale Sans UI" w:cs="Tahoma"/>
          <w:kern w:val="1"/>
          <w:sz w:val="28"/>
          <w:szCs w:val="28"/>
          <w:lang w:eastAsia="fa-IR" w:bidi="fa-IR"/>
        </w:rPr>
      </w:pPr>
      <w:r w:rsidRPr="006B1620">
        <w:rPr>
          <w:rFonts w:eastAsia="Andale Sans UI" w:cs="Tahoma"/>
          <w:kern w:val="1"/>
          <w:sz w:val="28"/>
          <w:szCs w:val="28"/>
          <w:lang w:eastAsia="fa-IR" w:bidi="fa-IR"/>
        </w:rPr>
        <w:t>удержание верхом без захвата рук;</w:t>
      </w:r>
    </w:p>
    <w:p w:rsidR="006B1620" w:rsidRPr="006B1620" w:rsidRDefault="006B1620" w:rsidP="006B1620">
      <w:pPr>
        <w:widowControl w:val="0"/>
        <w:numPr>
          <w:ilvl w:val="0"/>
          <w:numId w:val="21"/>
        </w:numPr>
        <w:tabs>
          <w:tab w:val="left" w:pos="0"/>
        </w:tabs>
        <w:spacing w:line="100" w:lineRule="atLeast"/>
        <w:jc w:val="both"/>
        <w:textAlignment w:val="baseline"/>
        <w:rPr>
          <w:rFonts w:eastAsia="Andale Sans UI" w:cs="Tahoma"/>
          <w:kern w:val="1"/>
          <w:sz w:val="28"/>
          <w:szCs w:val="28"/>
          <w:lang w:eastAsia="fa-IR" w:bidi="fa-IR"/>
        </w:rPr>
      </w:pPr>
      <w:r w:rsidRPr="006B1620">
        <w:rPr>
          <w:rFonts w:eastAsia="Andale Sans UI" w:cs="Tahoma"/>
          <w:kern w:val="1"/>
          <w:sz w:val="28"/>
          <w:szCs w:val="28"/>
          <w:lang w:eastAsia="fa-IR" w:bidi="fa-IR"/>
        </w:rPr>
        <w:t>удержание со стороны ног с захватом рук.</w:t>
      </w:r>
    </w:p>
    <w:p w:rsidR="006B1620" w:rsidRPr="006B1620" w:rsidRDefault="006B1620" w:rsidP="006B1620">
      <w:pPr>
        <w:widowControl w:val="0"/>
        <w:spacing w:line="100" w:lineRule="atLeast"/>
        <w:jc w:val="both"/>
        <w:textAlignment w:val="baseline"/>
        <w:rPr>
          <w:rFonts w:eastAsia="Andale Sans UI" w:cs="Tahoma"/>
          <w:i/>
          <w:iCs/>
          <w:kern w:val="1"/>
          <w:sz w:val="28"/>
          <w:szCs w:val="28"/>
          <w:lang w:eastAsia="fa-IR" w:bidi="fa-IR"/>
        </w:rPr>
      </w:pPr>
      <w:r w:rsidRPr="006B1620">
        <w:rPr>
          <w:rFonts w:eastAsia="Andale Sans UI" w:cs="Tahoma"/>
          <w:i/>
          <w:iCs/>
          <w:kern w:val="1"/>
          <w:sz w:val="28"/>
          <w:szCs w:val="28"/>
          <w:lang w:eastAsia="fa-IR" w:bidi="fa-IR"/>
        </w:rPr>
        <w:t>Болевые приемы</w:t>
      </w:r>
    </w:p>
    <w:p w:rsidR="006B1620" w:rsidRPr="006B1620" w:rsidRDefault="006B1620" w:rsidP="006B1620">
      <w:pPr>
        <w:widowControl w:val="0"/>
        <w:numPr>
          <w:ilvl w:val="0"/>
          <w:numId w:val="21"/>
        </w:numPr>
        <w:tabs>
          <w:tab w:val="left" w:pos="0"/>
        </w:tabs>
        <w:spacing w:line="100" w:lineRule="atLeast"/>
        <w:jc w:val="both"/>
        <w:textAlignment w:val="baseline"/>
        <w:rPr>
          <w:rFonts w:eastAsia="Andale Sans UI" w:cs="Tahoma"/>
          <w:kern w:val="1"/>
          <w:sz w:val="28"/>
          <w:szCs w:val="28"/>
          <w:lang w:eastAsia="fa-IR" w:bidi="fa-IR"/>
        </w:rPr>
      </w:pPr>
      <w:r w:rsidRPr="006B1620">
        <w:rPr>
          <w:rFonts w:eastAsia="Andale Sans UI" w:cs="Tahoma"/>
          <w:kern w:val="1"/>
          <w:sz w:val="28"/>
          <w:szCs w:val="28"/>
          <w:lang w:eastAsia="fa-IR" w:bidi="fa-IR"/>
        </w:rPr>
        <w:t>узел плеча поперёк;</w:t>
      </w:r>
    </w:p>
    <w:p w:rsidR="006B1620" w:rsidRPr="006B1620" w:rsidRDefault="006B1620" w:rsidP="006B1620">
      <w:pPr>
        <w:widowControl w:val="0"/>
        <w:numPr>
          <w:ilvl w:val="0"/>
          <w:numId w:val="21"/>
        </w:numPr>
        <w:tabs>
          <w:tab w:val="left" w:pos="0"/>
        </w:tabs>
        <w:spacing w:line="100" w:lineRule="atLeast"/>
        <w:jc w:val="both"/>
        <w:textAlignment w:val="baseline"/>
        <w:rPr>
          <w:rFonts w:eastAsia="Andale Sans UI" w:cs="Tahoma"/>
          <w:kern w:val="1"/>
          <w:sz w:val="28"/>
          <w:szCs w:val="28"/>
          <w:lang w:eastAsia="fa-IR" w:bidi="fa-IR"/>
        </w:rPr>
      </w:pPr>
      <w:r w:rsidRPr="006B1620">
        <w:rPr>
          <w:rFonts w:eastAsia="Andale Sans UI" w:cs="Tahoma"/>
          <w:kern w:val="1"/>
          <w:sz w:val="28"/>
          <w:szCs w:val="28"/>
          <w:lang w:eastAsia="fa-IR" w:bidi="fa-IR"/>
        </w:rPr>
        <w:t>обратный узел плеча поперёк;</w:t>
      </w:r>
    </w:p>
    <w:p w:rsidR="006B1620" w:rsidRPr="006B1620" w:rsidRDefault="006B1620" w:rsidP="006B1620">
      <w:pPr>
        <w:widowControl w:val="0"/>
        <w:numPr>
          <w:ilvl w:val="0"/>
          <w:numId w:val="21"/>
        </w:numPr>
        <w:tabs>
          <w:tab w:val="left" w:pos="0"/>
        </w:tabs>
        <w:spacing w:line="100" w:lineRule="atLeast"/>
        <w:jc w:val="both"/>
        <w:textAlignment w:val="baseline"/>
        <w:rPr>
          <w:rFonts w:eastAsia="Andale Sans UI" w:cs="Tahoma"/>
          <w:kern w:val="1"/>
          <w:sz w:val="28"/>
          <w:szCs w:val="28"/>
          <w:lang w:eastAsia="fa-IR" w:bidi="fa-IR"/>
        </w:rPr>
      </w:pPr>
      <w:r w:rsidRPr="006B1620">
        <w:rPr>
          <w:rFonts w:eastAsia="Andale Sans UI" w:cs="Tahoma"/>
          <w:kern w:val="1"/>
          <w:sz w:val="28"/>
          <w:szCs w:val="28"/>
          <w:lang w:eastAsia="fa-IR" w:bidi="fa-IR"/>
        </w:rPr>
        <w:t>узел плеча с кувырком вперёд;</w:t>
      </w:r>
    </w:p>
    <w:p w:rsidR="006B1620" w:rsidRPr="006B1620" w:rsidRDefault="006B1620" w:rsidP="006B1620">
      <w:pPr>
        <w:widowControl w:val="0"/>
        <w:numPr>
          <w:ilvl w:val="0"/>
          <w:numId w:val="21"/>
        </w:numPr>
        <w:tabs>
          <w:tab w:val="left" w:pos="0"/>
        </w:tabs>
        <w:spacing w:line="100" w:lineRule="atLeast"/>
        <w:jc w:val="both"/>
        <w:textAlignment w:val="baseline"/>
        <w:rPr>
          <w:rFonts w:eastAsia="Andale Sans UI" w:cs="Tahoma"/>
          <w:kern w:val="1"/>
          <w:sz w:val="28"/>
          <w:szCs w:val="28"/>
          <w:lang w:eastAsia="fa-IR" w:bidi="fa-IR"/>
        </w:rPr>
      </w:pPr>
      <w:r w:rsidRPr="006B1620">
        <w:rPr>
          <w:rFonts w:eastAsia="Andale Sans UI" w:cs="Tahoma"/>
          <w:kern w:val="1"/>
          <w:sz w:val="28"/>
          <w:szCs w:val="28"/>
          <w:lang w:eastAsia="fa-IR" w:bidi="fa-IR"/>
        </w:rPr>
        <w:t>защиты и контрприемы от приемов борьбы лежа.</w:t>
      </w:r>
    </w:p>
    <w:p w:rsidR="006B1620" w:rsidRPr="006B1620" w:rsidRDefault="006B1620" w:rsidP="006B1620">
      <w:pPr>
        <w:widowControl w:val="0"/>
        <w:spacing w:line="100" w:lineRule="atLeast"/>
        <w:jc w:val="both"/>
        <w:textAlignment w:val="baseline"/>
        <w:rPr>
          <w:rFonts w:eastAsia="Andale Sans UI" w:cs="Tahoma"/>
          <w:b/>
          <w:bCs/>
          <w:kern w:val="1"/>
          <w:sz w:val="28"/>
          <w:szCs w:val="28"/>
          <w:lang w:eastAsia="fa-IR" w:bidi="fa-IR"/>
        </w:rPr>
      </w:pPr>
    </w:p>
    <w:p w:rsidR="006B1620" w:rsidRPr="006B1620" w:rsidRDefault="006B1620" w:rsidP="006B1620">
      <w:pPr>
        <w:widowControl w:val="0"/>
        <w:spacing w:line="100" w:lineRule="atLeast"/>
        <w:ind w:left="45"/>
        <w:jc w:val="both"/>
        <w:textAlignment w:val="baseline"/>
        <w:rPr>
          <w:rFonts w:eastAsia="Andale Sans UI" w:cs="Tahoma"/>
          <w:b/>
          <w:bCs/>
          <w:kern w:val="1"/>
          <w:sz w:val="28"/>
          <w:szCs w:val="28"/>
          <w:lang w:eastAsia="fa-IR" w:bidi="fa-IR"/>
        </w:rPr>
      </w:pPr>
      <w:r w:rsidRPr="006B1620">
        <w:rPr>
          <w:rFonts w:eastAsia="Andale Sans UI" w:cs="Tahoma"/>
          <w:b/>
          <w:bCs/>
          <w:kern w:val="1"/>
          <w:sz w:val="28"/>
          <w:szCs w:val="28"/>
          <w:lang w:eastAsia="fa-IR" w:bidi="fa-IR"/>
        </w:rPr>
        <w:t>Программный материал тренировочного этапа (</w:t>
      </w:r>
      <w:proofErr w:type="gramStart"/>
      <w:r w:rsidRPr="006B1620">
        <w:rPr>
          <w:rFonts w:eastAsia="Andale Sans UI" w:cs="Tahoma"/>
          <w:b/>
          <w:bCs/>
          <w:kern w:val="1"/>
          <w:sz w:val="28"/>
          <w:szCs w:val="28"/>
          <w:lang w:eastAsia="fa-IR" w:bidi="fa-IR"/>
        </w:rPr>
        <w:t>углубленная</w:t>
      </w:r>
      <w:proofErr w:type="gramEnd"/>
      <w:r w:rsidRPr="006B1620">
        <w:rPr>
          <w:rFonts w:eastAsia="Andale Sans UI" w:cs="Tahoma"/>
          <w:b/>
          <w:bCs/>
          <w:kern w:val="1"/>
          <w:sz w:val="28"/>
          <w:szCs w:val="28"/>
          <w:lang w:eastAsia="fa-IR" w:bidi="fa-IR"/>
        </w:rPr>
        <w:t xml:space="preserve"> специализации 3-5 год обучения).</w:t>
      </w:r>
    </w:p>
    <w:p w:rsidR="006B1620" w:rsidRPr="006B1620" w:rsidRDefault="006B1620" w:rsidP="006B1620">
      <w:pPr>
        <w:widowControl w:val="0"/>
        <w:numPr>
          <w:ilvl w:val="0"/>
          <w:numId w:val="21"/>
        </w:numPr>
        <w:tabs>
          <w:tab w:val="left" w:pos="45"/>
        </w:tabs>
        <w:spacing w:line="100" w:lineRule="atLeast"/>
        <w:ind w:left="45"/>
        <w:jc w:val="both"/>
        <w:textAlignment w:val="baseline"/>
        <w:rPr>
          <w:rFonts w:eastAsia="Andale Sans UI" w:cs="Tahoma"/>
          <w:kern w:val="1"/>
          <w:sz w:val="28"/>
          <w:szCs w:val="28"/>
          <w:lang w:eastAsia="fa-IR" w:bidi="fa-IR"/>
        </w:rPr>
      </w:pPr>
      <w:r w:rsidRPr="006B1620">
        <w:rPr>
          <w:rFonts w:eastAsia="Andale Sans UI" w:cs="Tahoma"/>
          <w:kern w:val="1"/>
          <w:sz w:val="28"/>
          <w:szCs w:val="28"/>
          <w:lang w:eastAsia="fa-IR" w:bidi="fa-IR"/>
        </w:rPr>
        <w:t>Совершенст</w:t>
      </w:r>
      <w:r w:rsidR="00997066">
        <w:rPr>
          <w:rFonts w:eastAsia="Andale Sans UI" w:cs="Tahoma"/>
          <w:kern w:val="1"/>
          <w:sz w:val="28"/>
          <w:szCs w:val="28"/>
          <w:lang w:eastAsia="fa-IR" w:bidi="fa-IR"/>
        </w:rPr>
        <w:t xml:space="preserve">вование    приемов, изученных ранее, дополняя их </w:t>
      </w:r>
      <w:r w:rsidRPr="006B1620">
        <w:rPr>
          <w:rFonts w:eastAsia="Andale Sans UI" w:cs="Tahoma"/>
          <w:kern w:val="1"/>
          <w:sz w:val="28"/>
          <w:szCs w:val="28"/>
          <w:lang w:eastAsia="fa-IR" w:bidi="fa-IR"/>
        </w:rPr>
        <w:t>новыми похожими приемами и элементами.</w:t>
      </w:r>
    </w:p>
    <w:p w:rsidR="006B1620" w:rsidRPr="006B1620" w:rsidRDefault="006B1620" w:rsidP="006B1620">
      <w:pPr>
        <w:widowControl w:val="0"/>
        <w:spacing w:line="100" w:lineRule="atLeast"/>
        <w:ind w:left="45"/>
        <w:jc w:val="both"/>
        <w:textAlignment w:val="baseline"/>
        <w:rPr>
          <w:rFonts w:eastAsia="Andale Sans UI" w:cs="Tahoma"/>
          <w:kern w:val="1"/>
          <w:sz w:val="28"/>
          <w:szCs w:val="28"/>
          <w:lang w:eastAsia="fa-IR" w:bidi="fa-IR"/>
        </w:rPr>
      </w:pPr>
      <w:r w:rsidRPr="006B1620">
        <w:rPr>
          <w:rFonts w:eastAsia="Andale Sans UI" w:cs="Tahoma"/>
          <w:b/>
          <w:bCs/>
          <w:kern w:val="1"/>
          <w:sz w:val="28"/>
          <w:szCs w:val="28"/>
          <w:lang w:eastAsia="fa-IR" w:bidi="fa-IR"/>
        </w:rPr>
        <w:t>Борьба в стойке (броски)</w:t>
      </w:r>
    </w:p>
    <w:p w:rsidR="006B1620" w:rsidRPr="006B1620" w:rsidRDefault="006B1620" w:rsidP="006B1620">
      <w:pPr>
        <w:widowControl w:val="0"/>
        <w:numPr>
          <w:ilvl w:val="0"/>
          <w:numId w:val="21"/>
        </w:numPr>
        <w:tabs>
          <w:tab w:val="left" w:pos="45"/>
        </w:tabs>
        <w:spacing w:line="100" w:lineRule="atLeast"/>
        <w:ind w:left="45"/>
        <w:jc w:val="both"/>
        <w:textAlignment w:val="baseline"/>
        <w:rPr>
          <w:rFonts w:eastAsia="Andale Sans UI" w:cs="Tahoma"/>
          <w:kern w:val="1"/>
          <w:sz w:val="28"/>
          <w:szCs w:val="28"/>
          <w:lang w:eastAsia="fa-IR" w:bidi="fa-IR"/>
        </w:rPr>
      </w:pPr>
      <w:r w:rsidRPr="006B1620">
        <w:rPr>
          <w:rFonts w:eastAsia="Andale Sans UI" w:cs="Tahoma"/>
          <w:kern w:val="1"/>
          <w:sz w:val="28"/>
          <w:szCs w:val="28"/>
          <w:lang w:eastAsia="fa-IR" w:bidi="fa-IR"/>
        </w:rPr>
        <w:t>подхват изнутри в голень;</w:t>
      </w:r>
    </w:p>
    <w:p w:rsidR="006B1620" w:rsidRPr="006B1620" w:rsidRDefault="006B1620" w:rsidP="006B1620">
      <w:pPr>
        <w:widowControl w:val="0"/>
        <w:numPr>
          <w:ilvl w:val="0"/>
          <w:numId w:val="21"/>
        </w:numPr>
        <w:tabs>
          <w:tab w:val="left" w:pos="45"/>
        </w:tabs>
        <w:spacing w:line="100" w:lineRule="atLeast"/>
        <w:ind w:left="45"/>
        <w:jc w:val="both"/>
        <w:textAlignment w:val="baseline"/>
        <w:rPr>
          <w:rFonts w:eastAsia="Andale Sans UI" w:cs="Tahoma"/>
          <w:kern w:val="1"/>
          <w:sz w:val="28"/>
          <w:szCs w:val="28"/>
          <w:lang w:eastAsia="fa-IR" w:bidi="fa-IR"/>
        </w:rPr>
      </w:pPr>
      <w:r w:rsidRPr="006B1620">
        <w:rPr>
          <w:rFonts w:eastAsia="Andale Sans UI" w:cs="Tahoma"/>
          <w:kern w:val="1"/>
          <w:sz w:val="28"/>
          <w:szCs w:val="28"/>
          <w:lang w:eastAsia="fa-IR" w:bidi="fa-IR"/>
        </w:rPr>
        <w:t>бросок через голову с захватом одноименной руки и куртки на спине с упором голени в голень;</w:t>
      </w:r>
    </w:p>
    <w:p w:rsidR="006B1620" w:rsidRPr="006B1620" w:rsidRDefault="006B1620" w:rsidP="006B1620">
      <w:pPr>
        <w:widowControl w:val="0"/>
        <w:numPr>
          <w:ilvl w:val="0"/>
          <w:numId w:val="21"/>
        </w:numPr>
        <w:tabs>
          <w:tab w:val="left" w:pos="45"/>
        </w:tabs>
        <w:spacing w:line="100" w:lineRule="atLeast"/>
        <w:ind w:left="45"/>
        <w:jc w:val="both"/>
        <w:textAlignment w:val="baseline"/>
        <w:rPr>
          <w:rFonts w:eastAsia="Andale Sans UI" w:cs="Tahoma"/>
          <w:kern w:val="1"/>
          <w:sz w:val="28"/>
          <w:szCs w:val="28"/>
          <w:lang w:eastAsia="fa-IR" w:bidi="fa-IR"/>
        </w:rPr>
      </w:pPr>
      <w:r w:rsidRPr="006B1620">
        <w:rPr>
          <w:rFonts w:eastAsia="Andale Sans UI" w:cs="Tahoma"/>
          <w:kern w:val="1"/>
          <w:sz w:val="28"/>
          <w:szCs w:val="28"/>
          <w:lang w:eastAsia="fa-IR" w:bidi="fa-IR"/>
        </w:rPr>
        <w:t>бросок через грудь с захватом туловища сзади;</w:t>
      </w:r>
    </w:p>
    <w:p w:rsidR="006B1620" w:rsidRDefault="006B1620" w:rsidP="006B1620">
      <w:pPr>
        <w:widowControl w:val="0"/>
        <w:numPr>
          <w:ilvl w:val="0"/>
          <w:numId w:val="21"/>
        </w:numPr>
        <w:tabs>
          <w:tab w:val="left" w:pos="45"/>
        </w:tabs>
        <w:spacing w:line="100" w:lineRule="atLeast"/>
        <w:ind w:left="45"/>
        <w:jc w:val="both"/>
        <w:textAlignment w:val="baseline"/>
        <w:rPr>
          <w:rFonts w:eastAsia="Andale Sans UI" w:cs="Tahoma"/>
          <w:kern w:val="1"/>
          <w:sz w:val="28"/>
          <w:szCs w:val="28"/>
          <w:lang w:eastAsia="fa-IR" w:bidi="fa-IR"/>
        </w:rPr>
      </w:pPr>
      <w:r w:rsidRPr="006B1620">
        <w:rPr>
          <w:rFonts w:eastAsia="Andale Sans UI" w:cs="Tahoma"/>
          <w:kern w:val="1"/>
          <w:sz w:val="28"/>
          <w:szCs w:val="28"/>
          <w:lang w:eastAsia="fa-IR" w:bidi="fa-IR"/>
        </w:rPr>
        <w:t>зацеп стопой с захватом одноименной руки и пояса.</w:t>
      </w:r>
    </w:p>
    <w:p w:rsidR="004731F7" w:rsidRDefault="004731F7" w:rsidP="004731F7">
      <w:pPr>
        <w:widowControl w:val="0"/>
        <w:tabs>
          <w:tab w:val="left" w:pos="45"/>
        </w:tabs>
        <w:spacing w:line="100" w:lineRule="atLeast"/>
        <w:ind w:left="45"/>
        <w:jc w:val="both"/>
        <w:textAlignment w:val="baseline"/>
        <w:rPr>
          <w:rFonts w:eastAsia="Andale Sans UI" w:cs="Tahoma"/>
          <w:kern w:val="1"/>
          <w:sz w:val="28"/>
          <w:szCs w:val="28"/>
          <w:lang w:eastAsia="fa-IR" w:bidi="fa-IR"/>
        </w:rPr>
      </w:pPr>
    </w:p>
    <w:p w:rsidR="004731F7" w:rsidRPr="006B1620" w:rsidRDefault="004731F7" w:rsidP="004731F7">
      <w:pPr>
        <w:widowControl w:val="0"/>
        <w:tabs>
          <w:tab w:val="left" w:pos="45"/>
        </w:tabs>
        <w:spacing w:line="100" w:lineRule="atLeast"/>
        <w:ind w:left="45"/>
        <w:jc w:val="both"/>
        <w:textAlignment w:val="baseline"/>
        <w:rPr>
          <w:rFonts w:eastAsia="Andale Sans UI" w:cs="Tahoma"/>
          <w:kern w:val="1"/>
          <w:sz w:val="28"/>
          <w:szCs w:val="28"/>
          <w:lang w:eastAsia="fa-IR" w:bidi="fa-IR"/>
        </w:rPr>
      </w:pPr>
    </w:p>
    <w:p w:rsidR="006B1620" w:rsidRPr="006B1620" w:rsidRDefault="006B1620" w:rsidP="006B1620">
      <w:pPr>
        <w:widowControl w:val="0"/>
        <w:spacing w:line="100" w:lineRule="atLeast"/>
        <w:ind w:left="45"/>
        <w:jc w:val="both"/>
        <w:textAlignment w:val="baseline"/>
        <w:rPr>
          <w:rFonts w:eastAsia="Andale Sans UI" w:cs="Tahoma"/>
          <w:b/>
          <w:bCs/>
          <w:kern w:val="1"/>
          <w:sz w:val="28"/>
          <w:szCs w:val="28"/>
          <w:lang w:eastAsia="fa-IR" w:bidi="fa-IR"/>
        </w:rPr>
      </w:pPr>
      <w:r w:rsidRPr="006B1620">
        <w:rPr>
          <w:rFonts w:eastAsia="Andale Sans UI" w:cs="Tahoma"/>
          <w:b/>
          <w:bCs/>
          <w:kern w:val="1"/>
          <w:sz w:val="28"/>
          <w:szCs w:val="28"/>
          <w:lang w:eastAsia="fa-IR" w:bidi="fa-IR"/>
        </w:rPr>
        <w:t>Борьба лежа</w:t>
      </w:r>
    </w:p>
    <w:p w:rsidR="006B1620" w:rsidRPr="006B1620" w:rsidRDefault="006B1620" w:rsidP="006B1620">
      <w:pPr>
        <w:widowControl w:val="0"/>
        <w:numPr>
          <w:ilvl w:val="0"/>
          <w:numId w:val="21"/>
        </w:numPr>
        <w:tabs>
          <w:tab w:val="left" w:pos="45"/>
        </w:tabs>
        <w:spacing w:line="100" w:lineRule="atLeast"/>
        <w:ind w:left="45"/>
        <w:jc w:val="both"/>
        <w:textAlignment w:val="baseline"/>
        <w:rPr>
          <w:rFonts w:eastAsia="Andale Sans UI" w:cs="Tahoma"/>
          <w:kern w:val="1"/>
          <w:sz w:val="28"/>
          <w:szCs w:val="28"/>
          <w:lang w:eastAsia="fa-IR" w:bidi="fa-IR"/>
        </w:rPr>
      </w:pPr>
      <w:r w:rsidRPr="006B1620">
        <w:rPr>
          <w:rFonts w:eastAsia="Andale Sans UI" w:cs="Tahoma"/>
          <w:kern w:val="1"/>
          <w:sz w:val="28"/>
          <w:szCs w:val="28"/>
          <w:lang w:eastAsia="fa-IR" w:bidi="fa-IR"/>
        </w:rPr>
        <w:t xml:space="preserve">рычаг на оба бедра с </w:t>
      </w:r>
      <w:proofErr w:type="spellStart"/>
      <w:r w:rsidRPr="006B1620">
        <w:rPr>
          <w:rFonts w:eastAsia="Andale Sans UI" w:cs="Tahoma"/>
          <w:kern w:val="1"/>
          <w:sz w:val="28"/>
          <w:szCs w:val="28"/>
          <w:lang w:eastAsia="fa-IR" w:bidi="fa-IR"/>
        </w:rPr>
        <w:t>обвивом</w:t>
      </w:r>
      <w:proofErr w:type="spellEnd"/>
      <w:r w:rsidRPr="006B1620">
        <w:rPr>
          <w:rFonts w:eastAsia="Andale Sans UI" w:cs="Tahoma"/>
          <w:kern w:val="1"/>
          <w:sz w:val="28"/>
          <w:szCs w:val="28"/>
          <w:lang w:eastAsia="fa-IR" w:bidi="fa-IR"/>
        </w:rPr>
        <w:t xml:space="preserve"> одной ноги и захватом другой;</w:t>
      </w:r>
    </w:p>
    <w:p w:rsidR="006B1620" w:rsidRPr="006B1620" w:rsidRDefault="006B1620" w:rsidP="006B1620">
      <w:pPr>
        <w:widowControl w:val="0"/>
        <w:numPr>
          <w:ilvl w:val="0"/>
          <w:numId w:val="21"/>
        </w:numPr>
        <w:tabs>
          <w:tab w:val="left" w:pos="45"/>
        </w:tabs>
        <w:spacing w:line="100" w:lineRule="atLeast"/>
        <w:ind w:left="45"/>
        <w:jc w:val="both"/>
        <w:textAlignment w:val="baseline"/>
        <w:rPr>
          <w:rFonts w:eastAsia="Andale Sans UI" w:cs="Tahoma"/>
          <w:kern w:val="1"/>
          <w:sz w:val="28"/>
          <w:szCs w:val="28"/>
          <w:lang w:eastAsia="fa-IR" w:bidi="fa-IR"/>
        </w:rPr>
      </w:pPr>
      <w:r w:rsidRPr="006B1620">
        <w:rPr>
          <w:rFonts w:eastAsia="Andale Sans UI" w:cs="Tahoma"/>
          <w:kern w:val="1"/>
          <w:sz w:val="28"/>
          <w:szCs w:val="28"/>
          <w:lang w:eastAsia="fa-IR" w:bidi="fa-IR"/>
        </w:rPr>
        <w:t>удержание сбоку с захватом ноги противника;</w:t>
      </w:r>
    </w:p>
    <w:p w:rsidR="006B1620" w:rsidRPr="006B1620" w:rsidRDefault="006B1620" w:rsidP="006B1620">
      <w:pPr>
        <w:widowControl w:val="0"/>
        <w:numPr>
          <w:ilvl w:val="0"/>
          <w:numId w:val="21"/>
        </w:numPr>
        <w:tabs>
          <w:tab w:val="left" w:pos="45"/>
        </w:tabs>
        <w:spacing w:line="100" w:lineRule="atLeast"/>
        <w:ind w:left="45"/>
        <w:jc w:val="both"/>
        <w:textAlignment w:val="baseline"/>
        <w:rPr>
          <w:rFonts w:eastAsia="Andale Sans UI" w:cs="Tahoma"/>
          <w:kern w:val="1"/>
          <w:sz w:val="28"/>
          <w:szCs w:val="28"/>
          <w:lang w:eastAsia="fa-IR" w:bidi="fa-IR"/>
        </w:rPr>
      </w:pPr>
      <w:r w:rsidRPr="006B1620">
        <w:rPr>
          <w:rFonts w:eastAsia="Andale Sans UI" w:cs="Tahoma"/>
          <w:kern w:val="1"/>
          <w:sz w:val="28"/>
          <w:szCs w:val="28"/>
          <w:lang w:eastAsia="fa-IR" w:bidi="fa-IR"/>
        </w:rPr>
        <w:t>удержание поперек захватом дальнего плеча из-под шеи;</w:t>
      </w:r>
    </w:p>
    <w:p w:rsidR="006B1620" w:rsidRPr="006B1620" w:rsidRDefault="006B1620" w:rsidP="006B1620">
      <w:pPr>
        <w:widowControl w:val="0"/>
        <w:numPr>
          <w:ilvl w:val="0"/>
          <w:numId w:val="21"/>
        </w:numPr>
        <w:tabs>
          <w:tab w:val="left" w:pos="45"/>
        </w:tabs>
        <w:spacing w:line="100" w:lineRule="atLeast"/>
        <w:ind w:left="45"/>
        <w:jc w:val="both"/>
        <w:textAlignment w:val="baseline"/>
        <w:rPr>
          <w:rFonts w:eastAsia="Andale Sans UI" w:cs="Tahoma"/>
          <w:kern w:val="1"/>
          <w:sz w:val="28"/>
          <w:szCs w:val="28"/>
          <w:lang w:eastAsia="fa-IR" w:bidi="fa-IR"/>
        </w:rPr>
      </w:pPr>
      <w:r w:rsidRPr="006B1620">
        <w:rPr>
          <w:rFonts w:eastAsia="Andale Sans UI" w:cs="Tahoma"/>
          <w:kern w:val="1"/>
          <w:sz w:val="28"/>
          <w:szCs w:val="28"/>
          <w:lang w:eastAsia="fa-IR" w:bidi="fa-IR"/>
        </w:rPr>
        <w:t>рычаг локтя захватом между ног, с упором голенью в шею;</w:t>
      </w:r>
    </w:p>
    <w:p w:rsidR="006B1620" w:rsidRPr="006B1620" w:rsidRDefault="006B1620" w:rsidP="006B1620">
      <w:pPr>
        <w:widowControl w:val="0"/>
        <w:numPr>
          <w:ilvl w:val="0"/>
          <w:numId w:val="21"/>
        </w:numPr>
        <w:tabs>
          <w:tab w:val="left" w:pos="45"/>
        </w:tabs>
        <w:spacing w:line="100" w:lineRule="atLeast"/>
        <w:ind w:left="45"/>
        <w:jc w:val="both"/>
        <w:textAlignment w:val="baseline"/>
        <w:rPr>
          <w:rFonts w:eastAsia="Andale Sans UI" w:cs="Tahoma"/>
          <w:kern w:val="1"/>
          <w:sz w:val="28"/>
          <w:szCs w:val="28"/>
          <w:lang w:eastAsia="fa-IR" w:bidi="fa-IR"/>
        </w:rPr>
      </w:pPr>
      <w:r w:rsidRPr="006B1620">
        <w:rPr>
          <w:rFonts w:eastAsia="Andale Sans UI" w:cs="Tahoma"/>
          <w:kern w:val="1"/>
          <w:sz w:val="28"/>
          <w:szCs w:val="28"/>
          <w:lang w:eastAsia="fa-IR" w:bidi="fa-IR"/>
        </w:rPr>
        <w:t>удержание поперек с захватом дальнего бедра;</w:t>
      </w:r>
    </w:p>
    <w:p w:rsidR="006B1620" w:rsidRPr="006B1620" w:rsidRDefault="006B1620" w:rsidP="006B1620">
      <w:pPr>
        <w:widowControl w:val="0"/>
        <w:numPr>
          <w:ilvl w:val="0"/>
          <w:numId w:val="21"/>
        </w:numPr>
        <w:tabs>
          <w:tab w:val="left" w:pos="45"/>
        </w:tabs>
        <w:spacing w:line="100" w:lineRule="atLeast"/>
        <w:ind w:left="45"/>
        <w:jc w:val="both"/>
        <w:textAlignment w:val="baseline"/>
        <w:rPr>
          <w:rFonts w:eastAsia="Andale Sans UI" w:cs="Tahoma"/>
          <w:kern w:val="1"/>
          <w:sz w:val="28"/>
          <w:szCs w:val="28"/>
          <w:lang w:eastAsia="fa-IR" w:bidi="fa-IR"/>
        </w:rPr>
      </w:pPr>
      <w:r w:rsidRPr="006B1620">
        <w:rPr>
          <w:rFonts w:eastAsia="Andale Sans UI" w:cs="Tahoma"/>
          <w:kern w:val="1"/>
          <w:sz w:val="28"/>
          <w:szCs w:val="28"/>
          <w:lang w:eastAsia="fa-IR" w:bidi="fa-IR"/>
        </w:rPr>
        <w:t>удержание поперек с захватом ближнего бедра;</w:t>
      </w:r>
    </w:p>
    <w:p w:rsidR="006B1620" w:rsidRPr="006B1620" w:rsidRDefault="006B1620" w:rsidP="006B1620">
      <w:pPr>
        <w:widowControl w:val="0"/>
        <w:numPr>
          <w:ilvl w:val="0"/>
          <w:numId w:val="21"/>
        </w:numPr>
        <w:tabs>
          <w:tab w:val="left" w:pos="45"/>
        </w:tabs>
        <w:spacing w:line="100" w:lineRule="atLeast"/>
        <w:ind w:left="45"/>
        <w:jc w:val="both"/>
        <w:textAlignment w:val="baseline"/>
        <w:rPr>
          <w:rFonts w:eastAsia="Andale Sans UI" w:cs="Tahoma"/>
          <w:kern w:val="1"/>
          <w:sz w:val="28"/>
          <w:szCs w:val="28"/>
          <w:lang w:eastAsia="fa-IR" w:bidi="fa-IR"/>
        </w:rPr>
      </w:pPr>
      <w:r w:rsidRPr="006B1620">
        <w:rPr>
          <w:rFonts w:eastAsia="Andale Sans UI" w:cs="Tahoma"/>
          <w:kern w:val="1"/>
          <w:sz w:val="28"/>
          <w:szCs w:val="28"/>
          <w:lang w:eastAsia="fa-IR" w:bidi="fa-IR"/>
        </w:rPr>
        <w:t>рычаг локтя между ног от удержания со стороны ног.</w:t>
      </w:r>
    </w:p>
    <w:p w:rsidR="006B1620" w:rsidRPr="006B1620" w:rsidRDefault="006B1620" w:rsidP="006B1620">
      <w:pPr>
        <w:widowControl w:val="0"/>
        <w:spacing w:line="100" w:lineRule="atLeast"/>
        <w:ind w:left="45"/>
        <w:jc w:val="both"/>
        <w:textAlignment w:val="baseline"/>
        <w:rPr>
          <w:rFonts w:eastAsia="Andale Sans UI" w:cs="Tahoma"/>
          <w:b/>
          <w:bCs/>
          <w:kern w:val="1"/>
          <w:sz w:val="28"/>
          <w:szCs w:val="28"/>
          <w:lang w:eastAsia="fa-IR" w:bidi="fa-IR"/>
        </w:rPr>
      </w:pPr>
      <w:r w:rsidRPr="006B1620">
        <w:rPr>
          <w:rFonts w:eastAsia="Andale Sans UI" w:cs="Tahoma"/>
          <w:b/>
          <w:bCs/>
          <w:kern w:val="1"/>
          <w:sz w:val="28"/>
          <w:szCs w:val="28"/>
          <w:lang w:eastAsia="fa-IR" w:bidi="fa-IR"/>
        </w:rPr>
        <w:t>Комбинация бросков</w:t>
      </w:r>
    </w:p>
    <w:p w:rsidR="006B1620" w:rsidRPr="006B1620" w:rsidRDefault="006B1620" w:rsidP="006B1620">
      <w:pPr>
        <w:widowControl w:val="0"/>
        <w:numPr>
          <w:ilvl w:val="0"/>
          <w:numId w:val="21"/>
        </w:numPr>
        <w:tabs>
          <w:tab w:val="left" w:pos="45"/>
        </w:tabs>
        <w:spacing w:line="100" w:lineRule="atLeast"/>
        <w:ind w:left="45"/>
        <w:jc w:val="both"/>
        <w:textAlignment w:val="baseline"/>
        <w:rPr>
          <w:rFonts w:eastAsia="Andale Sans UI" w:cs="Tahoma"/>
          <w:kern w:val="1"/>
          <w:sz w:val="28"/>
          <w:szCs w:val="28"/>
          <w:lang w:eastAsia="fa-IR" w:bidi="fa-IR"/>
        </w:rPr>
      </w:pPr>
      <w:r w:rsidRPr="006B1620">
        <w:rPr>
          <w:rFonts w:eastAsia="Andale Sans UI" w:cs="Tahoma"/>
          <w:kern w:val="1"/>
          <w:sz w:val="28"/>
          <w:szCs w:val="28"/>
          <w:lang w:eastAsia="fa-IR" w:bidi="fa-IR"/>
        </w:rPr>
        <w:t>передняя подножка после задней подножки;</w:t>
      </w:r>
    </w:p>
    <w:p w:rsidR="006B1620" w:rsidRPr="006B1620" w:rsidRDefault="006B1620" w:rsidP="006B1620">
      <w:pPr>
        <w:widowControl w:val="0"/>
        <w:numPr>
          <w:ilvl w:val="0"/>
          <w:numId w:val="21"/>
        </w:numPr>
        <w:tabs>
          <w:tab w:val="left" w:pos="45"/>
        </w:tabs>
        <w:spacing w:line="100" w:lineRule="atLeast"/>
        <w:ind w:left="45"/>
        <w:jc w:val="both"/>
        <w:textAlignment w:val="baseline"/>
        <w:rPr>
          <w:rFonts w:eastAsia="Andale Sans UI" w:cs="Tahoma"/>
          <w:kern w:val="1"/>
          <w:sz w:val="28"/>
          <w:szCs w:val="28"/>
          <w:lang w:eastAsia="fa-IR" w:bidi="fa-IR"/>
        </w:rPr>
      </w:pPr>
      <w:r w:rsidRPr="006B1620">
        <w:rPr>
          <w:rFonts w:eastAsia="Andale Sans UI" w:cs="Tahoma"/>
          <w:kern w:val="1"/>
          <w:sz w:val="28"/>
          <w:szCs w:val="28"/>
          <w:lang w:eastAsia="fa-IR" w:bidi="fa-IR"/>
        </w:rPr>
        <w:t>подхват после передней подножки;</w:t>
      </w:r>
    </w:p>
    <w:p w:rsidR="006B1620" w:rsidRPr="006B1620" w:rsidRDefault="006B1620" w:rsidP="006B1620">
      <w:pPr>
        <w:widowControl w:val="0"/>
        <w:numPr>
          <w:ilvl w:val="0"/>
          <w:numId w:val="21"/>
        </w:numPr>
        <w:tabs>
          <w:tab w:val="left" w:pos="45"/>
        </w:tabs>
        <w:spacing w:line="100" w:lineRule="atLeast"/>
        <w:ind w:left="45"/>
        <w:jc w:val="both"/>
        <w:textAlignment w:val="baseline"/>
        <w:rPr>
          <w:rFonts w:eastAsia="Andale Sans UI" w:cs="Tahoma"/>
          <w:kern w:val="1"/>
          <w:sz w:val="28"/>
          <w:szCs w:val="28"/>
          <w:lang w:eastAsia="fa-IR" w:bidi="fa-IR"/>
        </w:rPr>
      </w:pPr>
      <w:r w:rsidRPr="006B1620">
        <w:rPr>
          <w:rFonts w:eastAsia="Andale Sans UI" w:cs="Tahoma"/>
          <w:kern w:val="1"/>
          <w:sz w:val="28"/>
          <w:szCs w:val="28"/>
          <w:lang w:eastAsia="fa-IR" w:bidi="fa-IR"/>
        </w:rPr>
        <w:t>задняя подножка после передней;</w:t>
      </w:r>
    </w:p>
    <w:p w:rsidR="006B1620" w:rsidRPr="006B1620" w:rsidRDefault="006B1620" w:rsidP="006B1620">
      <w:pPr>
        <w:widowControl w:val="0"/>
        <w:numPr>
          <w:ilvl w:val="0"/>
          <w:numId w:val="21"/>
        </w:numPr>
        <w:tabs>
          <w:tab w:val="left" w:pos="45"/>
        </w:tabs>
        <w:spacing w:line="100" w:lineRule="atLeast"/>
        <w:ind w:left="45"/>
        <w:jc w:val="both"/>
        <w:textAlignment w:val="baseline"/>
        <w:rPr>
          <w:rFonts w:eastAsia="Andale Sans UI" w:cs="Tahoma"/>
          <w:kern w:val="1"/>
          <w:sz w:val="28"/>
          <w:szCs w:val="28"/>
          <w:lang w:eastAsia="fa-IR" w:bidi="fa-IR"/>
        </w:rPr>
      </w:pPr>
      <w:r w:rsidRPr="006B1620">
        <w:rPr>
          <w:rFonts w:eastAsia="Andale Sans UI" w:cs="Tahoma"/>
          <w:kern w:val="1"/>
          <w:sz w:val="28"/>
          <w:szCs w:val="28"/>
          <w:lang w:eastAsia="fa-IR" w:bidi="fa-IR"/>
        </w:rPr>
        <w:t>передняя подножка после боковой подсечки;</w:t>
      </w:r>
    </w:p>
    <w:p w:rsidR="006B1620" w:rsidRPr="006B1620" w:rsidRDefault="006B1620" w:rsidP="006B1620">
      <w:pPr>
        <w:widowControl w:val="0"/>
        <w:numPr>
          <w:ilvl w:val="0"/>
          <w:numId w:val="21"/>
        </w:numPr>
        <w:tabs>
          <w:tab w:val="left" w:pos="45"/>
        </w:tabs>
        <w:spacing w:line="100" w:lineRule="atLeast"/>
        <w:ind w:left="45"/>
        <w:jc w:val="both"/>
        <w:textAlignment w:val="baseline"/>
        <w:rPr>
          <w:rFonts w:eastAsia="Andale Sans UI" w:cs="Tahoma"/>
          <w:kern w:val="1"/>
          <w:sz w:val="28"/>
          <w:szCs w:val="28"/>
          <w:lang w:eastAsia="fa-IR" w:bidi="fa-IR"/>
        </w:rPr>
      </w:pPr>
      <w:r w:rsidRPr="006B1620">
        <w:rPr>
          <w:rFonts w:eastAsia="Andale Sans UI" w:cs="Tahoma"/>
          <w:kern w:val="1"/>
          <w:sz w:val="28"/>
          <w:szCs w:val="28"/>
          <w:lang w:eastAsia="fa-IR" w:bidi="fa-IR"/>
        </w:rPr>
        <w:t>передняя подсечка после боковой подсечки;</w:t>
      </w:r>
    </w:p>
    <w:p w:rsidR="006B1620" w:rsidRPr="006B1620" w:rsidRDefault="006B1620" w:rsidP="006B1620">
      <w:pPr>
        <w:widowControl w:val="0"/>
        <w:numPr>
          <w:ilvl w:val="0"/>
          <w:numId w:val="21"/>
        </w:numPr>
        <w:tabs>
          <w:tab w:val="left" w:pos="45"/>
        </w:tabs>
        <w:spacing w:line="100" w:lineRule="atLeast"/>
        <w:ind w:left="45"/>
        <w:jc w:val="both"/>
        <w:textAlignment w:val="baseline"/>
        <w:rPr>
          <w:rFonts w:eastAsia="Andale Sans UI" w:cs="Tahoma"/>
          <w:kern w:val="1"/>
          <w:sz w:val="28"/>
          <w:szCs w:val="28"/>
          <w:lang w:eastAsia="fa-IR" w:bidi="fa-IR"/>
        </w:rPr>
      </w:pPr>
      <w:r w:rsidRPr="006B1620">
        <w:rPr>
          <w:rFonts w:eastAsia="Andale Sans UI" w:cs="Tahoma"/>
          <w:kern w:val="1"/>
          <w:sz w:val="28"/>
          <w:szCs w:val="28"/>
          <w:lang w:eastAsia="fa-IR" w:bidi="fa-IR"/>
        </w:rPr>
        <w:t>зацеп изнутри после броска через бедро;</w:t>
      </w:r>
    </w:p>
    <w:p w:rsidR="006B1620" w:rsidRPr="006B1620" w:rsidRDefault="006B1620" w:rsidP="006B1620">
      <w:pPr>
        <w:widowControl w:val="0"/>
        <w:numPr>
          <w:ilvl w:val="0"/>
          <w:numId w:val="21"/>
        </w:numPr>
        <w:tabs>
          <w:tab w:val="left" w:pos="45"/>
        </w:tabs>
        <w:spacing w:line="100" w:lineRule="atLeast"/>
        <w:ind w:left="45"/>
        <w:jc w:val="both"/>
        <w:textAlignment w:val="baseline"/>
        <w:rPr>
          <w:rFonts w:eastAsia="Andale Sans UI" w:cs="Tahoma"/>
          <w:kern w:val="1"/>
          <w:sz w:val="28"/>
          <w:szCs w:val="28"/>
          <w:lang w:eastAsia="fa-IR" w:bidi="fa-IR"/>
        </w:rPr>
      </w:pPr>
      <w:r w:rsidRPr="006B1620">
        <w:rPr>
          <w:rFonts w:eastAsia="Andale Sans UI" w:cs="Tahoma"/>
          <w:kern w:val="1"/>
          <w:sz w:val="28"/>
          <w:szCs w:val="28"/>
          <w:lang w:eastAsia="fa-IR" w:bidi="fa-IR"/>
        </w:rPr>
        <w:lastRenderedPageBreak/>
        <w:t xml:space="preserve"> бросок через бедро после зацепа снаружи;</w:t>
      </w:r>
    </w:p>
    <w:p w:rsidR="006B1620" w:rsidRPr="006B1620" w:rsidRDefault="006B1620" w:rsidP="006B1620">
      <w:pPr>
        <w:widowControl w:val="0"/>
        <w:numPr>
          <w:ilvl w:val="0"/>
          <w:numId w:val="21"/>
        </w:numPr>
        <w:tabs>
          <w:tab w:val="left" w:pos="45"/>
        </w:tabs>
        <w:spacing w:line="100" w:lineRule="atLeast"/>
        <w:ind w:left="45"/>
        <w:jc w:val="both"/>
        <w:textAlignment w:val="baseline"/>
        <w:rPr>
          <w:rFonts w:eastAsia="Andale Sans UI" w:cs="Tahoma"/>
          <w:kern w:val="1"/>
          <w:sz w:val="28"/>
          <w:szCs w:val="28"/>
          <w:lang w:eastAsia="fa-IR" w:bidi="fa-IR"/>
        </w:rPr>
      </w:pPr>
      <w:r w:rsidRPr="006B1620">
        <w:rPr>
          <w:rFonts w:eastAsia="Andale Sans UI" w:cs="Tahoma"/>
          <w:kern w:val="1"/>
          <w:sz w:val="28"/>
          <w:szCs w:val="28"/>
          <w:lang w:eastAsia="fa-IR" w:bidi="fa-IR"/>
        </w:rPr>
        <w:t>бросок с захватом ног после попытки броска через бедро;</w:t>
      </w:r>
    </w:p>
    <w:p w:rsidR="006B1620" w:rsidRPr="006B1620" w:rsidRDefault="006B1620" w:rsidP="006B1620">
      <w:pPr>
        <w:widowControl w:val="0"/>
        <w:numPr>
          <w:ilvl w:val="0"/>
          <w:numId w:val="21"/>
        </w:numPr>
        <w:tabs>
          <w:tab w:val="left" w:pos="45"/>
        </w:tabs>
        <w:spacing w:line="100" w:lineRule="atLeast"/>
        <w:ind w:left="45"/>
        <w:jc w:val="both"/>
        <w:textAlignment w:val="baseline"/>
        <w:rPr>
          <w:rFonts w:eastAsia="Andale Sans UI" w:cs="Tahoma"/>
          <w:kern w:val="1"/>
          <w:sz w:val="28"/>
          <w:szCs w:val="28"/>
          <w:lang w:eastAsia="fa-IR" w:bidi="fa-IR"/>
        </w:rPr>
      </w:pPr>
      <w:r w:rsidRPr="006B1620">
        <w:rPr>
          <w:rFonts w:eastAsia="Andale Sans UI" w:cs="Tahoma"/>
          <w:kern w:val="1"/>
          <w:sz w:val="28"/>
          <w:szCs w:val="28"/>
          <w:lang w:eastAsia="fa-IR" w:bidi="fa-IR"/>
        </w:rPr>
        <w:t>передняя подсечка после зацепа изнутри;</w:t>
      </w:r>
    </w:p>
    <w:p w:rsidR="006B1620" w:rsidRPr="006B1620" w:rsidRDefault="006B1620" w:rsidP="006B1620">
      <w:pPr>
        <w:widowControl w:val="0"/>
        <w:numPr>
          <w:ilvl w:val="0"/>
          <w:numId w:val="21"/>
        </w:numPr>
        <w:tabs>
          <w:tab w:val="left" w:pos="45"/>
        </w:tabs>
        <w:spacing w:line="100" w:lineRule="atLeast"/>
        <w:ind w:left="45"/>
        <w:jc w:val="both"/>
        <w:textAlignment w:val="baseline"/>
        <w:rPr>
          <w:rFonts w:eastAsia="Andale Sans UI" w:cs="Tahoma"/>
          <w:kern w:val="1"/>
          <w:sz w:val="28"/>
          <w:szCs w:val="28"/>
          <w:lang w:eastAsia="fa-IR" w:bidi="fa-IR"/>
        </w:rPr>
      </w:pPr>
      <w:r w:rsidRPr="006B1620">
        <w:rPr>
          <w:rFonts w:eastAsia="Andale Sans UI" w:cs="Tahoma"/>
          <w:kern w:val="1"/>
          <w:sz w:val="28"/>
          <w:szCs w:val="28"/>
          <w:lang w:eastAsia="fa-IR" w:bidi="fa-IR"/>
        </w:rPr>
        <w:t>бросок захватом руки на плечо, после задней подножки;</w:t>
      </w:r>
    </w:p>
    <w:p w:rsidR="006B1620" w:rsidRPr="006B1620" w:rsidRDefault="006B1620" w:rsidP="006B1620">
      <w:pPr>
        <w:widowControl w:val="0"/>
        <w:numPr>
          <w:ilvl w:val="0"/>
          <w:numId w:val="21"/>
        </w:numPr>
        <w:tabs>
          <w:tab w:val="left" w:pos="45"/>
        </w:tabs>
        <w:spacing w:line="100" w:lineRule="atLeast"/>
        <w:ind w:left="45"/>
        <w:jc w:val="both"/>
        <w:textAlignment w:val="baseline"/>
        <w:rPr>
          <w:rFonts w:eastAsia="Andale Sans UI" w:cs="Tahoma"/>
          <w:kern w:val="1"/>
          <w:sz w:val="28"/>
          <w:szCs w:val="28"/>
          <w:lang w:eastAsia="fa-IR" w:bidi="fa-IR"/>
        </w:rPr>
      </w:pPr>
      <w:r w:rsidRPr="006B1620">
        <w:rPr>
          <w:rFonts w:eastAsia="Andale Sans UI" w:cs="Tahoma"/>
          <w:kern w:val="1"/>
          <w:sz w:val="28"/>
          <w:szCs w:val="28"/>
          <w:lang w:eastAsia="fa-IR" w:bidi="fa-IR"/>
        </w:rPr>
        <w:t>бросок захватом руки под плечо, после задней подножки;</w:t>
      </w:r>
    </w:p>
    <w:p w:rsidR="006B1620" w:rsidRPr="006B1620" w:rsidRDefault="006B1620" w:rsidP="006B1620">
      <w:pPr>
        <w:widowControl w:val="0"/>
        <w:numPr>
          <w:ilvl w:val="0"/>
          <w:numId w:val="21"/>
        </w:numPr>
        <w:tabs>
          <w:tab w:val="left" w:pos="45"/>
        </w:tabs>
        <w:spacing w:line="100" w:lineRule="atLeast"/>
        <w:ind w:left="45"/>
        <w:jc w:val="both"/>
        <w:textAlignment w:val="baseline"/>
        <w:rPr>
          <w:rFonts w:eastAsia="Andale Sans UI" w:cs="Tahoma"/>
          <w:kern w:val="1"/>
          <w:sz w:val="28"/>
          <w:szCs w:val="28"/>
          <w:lang w:eastAsia="fa-IR" w:bidi="fa-IR"/>
        </w:rPr>
      </w:pPr>
      <w:r w:rsidRPr="006B1620">
        <w:rPr>
          <w:rFonts w:eastAsia="Andale Sans UI" w:cs="Tahoma"/>
          <w:kern w:val="1"/>
          <w:sz w:val="28"/>
          <w:szCs w:val="28"/>
          <w:lang w:eastAsia="fa-IR" w:bidi="fa-IR"/>
        </w:rPr>
        <w:t>подхват после подсечки;</w:t>
      </w:r>
    </w:p>
    <w:p w:rsidR="006B1620" w:rsidRPr="006B1620" w:rsidRDefault="006B1620" w:rsidP="006B1620">
      <w:pPr>
        <w:widowControl w:val="0"/>
        <w:numPr>
          <w:ilvl w:val="0"/>
          <w:numId w:val="21"/>
        </w:numPr>
        <w:tabs>
          <w:tab w:val="left" w:pos="45"/>
        </w:tabs>
        <w:spacing w:line="100" w:lineRule="atLeast"/>
        <w:ind w:left="45"/>
        <w:jc w:val="both"/>
        <w:textAlignment w:val="baseline"/>
        <w:rPr>
          <w:rFonts w:eastAsia="Andale Sans UI" w:cs="Tahoma"/>
          <w:kern w:val="1"/>
          <w:sz w:val="28"/>
          <w:szCs w:val="28"/>
          <w:lang w:eastAsia="fa-IR" w:bidi="fa-IR"/>
        </w:rPr>
      </w:pPr>
      <w:r w:rsidRPr="006B1620">
        <w:rPr>
          <w:rFonts w:eastAsia="Andale Sans UI" w:cs="Tahoma"/>
          <w:kern w:val="1"/>
          <w:sz w:val="28"/>
          <w:szCs w:val="28"/>
          <w:lang w:eastAsia="fa-IR" w:bidi="fa-IR"/>
        </w:rPr>
        <w:t xml:space="preserve"> бросок через бедро, после зацепа снаружи;</w:t>
      </w:r>
    </w:p>
    <w:p w:rsidR="006B1620" w:rsidRPr="006B1620" w:rsidRDefault="006B1620" w:rsidP="006B1620">
      <w:pPr>
        <w:widowControl w:val="0"/>
        <w:numPr>
          <w:ilvl w:val="0"/>
          <w:numId w:val="21"/>
        </w:numPr>
        <w:tabs>
          <w:tab w:val="left" w:pos="45"/>
        </w:tabs>
        <w:spacing w:line="100" w:lineRule="atLeast"/>
        <w:ind w:left="45"/>
        <w:jc w:val="both"/>
        <w:textAlignment w:val="baseline"/>
        <w:rPr>
          <w:rFonts w:eastAsia="Andale Sans UI" w:cs="Tahoma"/>
          <w:kern w:val="1"/>
          <w:sz w:val="28"/>
          <w:szCs w:val="28"/>
          <w:lang w:eastAsia="fa-IR" w:bidi="fa-IR"/>
        </w:rPr>
      </w:pPr>
      <w:r w:rsidRPr="006B1620">
        <w:rPr>
          <w:rFonts w:eastAsia="Andale Sans UI" w:cs="Tahoma"/>
          <w:kern w:val="1"/>
          <w:sz w:val="28"/>
          <w:szCs w:val="28"/>
          <w:lang w:eastAsia="fa-IR" w:bidi="fa-IR"/>
        </w:rPr>
        <w:t>бросок через голову с упором ногой в живот поперёк;</w:t>
      </w:r>
    </w:p>
    <w:p w:rsidR="006B1620" w:rsidRPr="006B1620" w:rsidRDefault="006B1620" w:rsidP="006B1620">
      <w:pPr>
        <w:widowControl w:val="0"/>
        <w:numPr>
          <w:ilvl w:val="0"/>
          <w:numId w:val="21"/>
        </w:numPr>
        <w:tabs>
          <w:tab w:val="left" w:pos="45"/>
        </w:tabs>
        <w:spacing w:line="100" w:lineRule="atLeast"/>
        <w:ind w:left="45"/>
        <w:jc w:val="both"/>
        <w:textAlignment w:val="baseline"/>
        <w:rPr>
          <w:rFonts w:eastAsia="Andale Sans UI" w:cs="Tahoma"/>
          <w:kern w:val="1"/>
          <w:sz w:val="28"/>
          <w:szCs w:val="28"/>
          <w:lang w:eastAsia="fa-IR" w:bidi="fa-IR"/>
        </w:rPr>
      </w:pPr>
      <w:r w:rsidRPr="006B1620">
        <w:rPr>
          <w:rFonts w:eastAsia="Andale Sans UI" w:cs="Tahoma"/>
          <w:kern w:val="1"/>
          <w:sz w:val="28"/>
          <w:szCs w:val="28"/>
          <w:lang w:eastAsia="fa-IR" w:bidi="fa-IR"/>
        </w:rPr>
        <w:t>подсечка в колено сзади под разноименную ногу;</w:t>
      </w:r>
    </w:p>
    <w:p w:rsidR="006B1620" w:rsidRPr="006B1620" w:rsidRDefault="006B1620" w:rsidP="006B1620">
      <w:pPr>
        <w:widowControl w:val="0"/>
        <w:numPr>
          <w:ilvl w:val="0"/>
          <w:numId w:val="21"/>
        </w:numPr>
        <w:tabs>
          <w:tab w:val="left" w:pos="45"/>
        </w:tabs>
        <w:spacing w:line="100" w:lineRule="atLeast"/>
        <w:ind w:left="45"/>
        <w:jc w:val="both"/>
        <w:textAlignment w:val="baseline"/>
        <w:rPr>
          <w:rFonts w:eastAsia="Andale Sans UI" w:cs="Tahoma"/>
          <w:kern w:val="1"/>
          <w:sz w:val="28"/>
          <w:szCs w:val="28"/>
          <w:lang w:eastAsia="fa-IR" w:bidi="fa-IR"/>
        </w:rPr>
      </w:pPr>
      <w:r w:rsidRPr="006B1620">
        <w:rPr>
          <w:rFonts w:eastAsia="Andale Sans UI" w:cs="Tahoma"/>
          <w:kern w:val="1"/>
          <w:sz w:val="28"/>
          <w:szCs w:val="28"/>
          <w:lang w:eastAsia="fa-IR" w:bidi="fa-IR"/>
        </w:rPr>
        <w:t>подхват с захватом двух рукавов, отворотов;</w:t>
      </w:r>
    </w:p>
    <w:p w:rsidR="006B1620" w:rsidRPr="006B1620" w:rsidRDefault="006B1620" w:rsidP="006B1620">
      <w:pPr>
        <w:widowControl w:val="0"/>
        <w:numPr>
          <w:ilvl w:val="0"/>
          <w:numId w:val="21"/>
        </w:numPr>
        <w:tabs>
          <w:tab w:val="left" w:pos="45"/>
        </w:tabs>
        <w:spacing w:line="100" w:lineRule="atLeast"/>
        <w:ind w:left="45"/>
        <w:jc w:val="both"/>
        <w:textAlignment w:val="baseline"/>
        <w:rPr>
          <w:rFonts w:eastAsia="Andale Sans UI" w:cs="Tahoma"/>
          <w:kern w:val="1"/>
          <w:sz w:val="28"/>
          <w:szCs w:val="28"/>
          <w:lang w:eastAsia="fa-IR" w:bidi="fa-IR"/>
        </w:rPr>
      </w:pPr>
      <w:r w:rsidRPr="006B1620">
        <w:rPr>
          <w:rFonts w:eastAsia="Andale Sans UI" w:cs="Tahoma"/>
          <w:kern w:val="1"/>
          <w:sz w:val="28"/>
          <w:szCs w:val="28"/>
          <w:lang w:eastAsia="fa-IR" w:bidi="fa-IR"/>
        </w:rPr>
        <w:t>бросок через бедро, скрещивая захваченные руки;</w:t>
      </w:r>
    </w:p>
    <w:p w:rsidR="006B1620" w:rsidRPr="006B1620" w:rsidRDefault="006B1620" w:rsidP="006B1620">
      <w:pPr>
        <w:widowControl w:val="0"/>
        <w:numPr>
          <w:ilvl w:val="0"/>
          <w:numId w:val="21"/>
        </w:numPr>
        <w:tabs>
          <w:tab w:val="left" w:pos="45"/>
        </w:tabs>
        <w:spacing w:line="100" w:lineRule="atLeast"/>
        <w:ind w:left="45"/>
        <w:jc w:val="both"/>
        <w:textAlignment w:val="baseline"/>
        <w:rPr>
          <w:rFonts w:eastAsia="Andale Sans UI" w:cs="Tahoma"/>
          <w:kern w:val="1"/>
          <w:sz w:val="28"/>
          <w:szCs w:val="28"/>
          <w:lang w:eastAsia="fa-IR" w:bidi="fa-IR"/>
        </w:rPr>
      </w:pPr>
      <w:r w:rsidRPr="006B1620">
        <w:rPr>
          <w:rFonts w:eastAsia="Andale Sans UI" w:cs="Tahoma"/>
          <w:kern w:val="1"/>
          <w:sz w:val="28"/>
          <w:szCs w:val="28"/>
          <w:lang w:eastAsia="fa-IR" w:bidi="fa-IR"/>
        </w:rPr>
        <w:t>бросок через грудь с захватом разноимённой руки за предплечье;</w:t>
      </w:r>
    </w:p>
    <w:p w:rsidR="006B1620" w:rsidRPr="006B1620" w:rsidRDefault="006B1620" w:rsidP="006B1620">
      <w:pPr>
        <w:widowControl w:val="0"/>
        <w:numPr>
          <w:ilvl w:val="0"/>
          <w:numId w:val="21"/>
        </w:numPr>
        <w:tabs>
          <w:tab w:val="left" w:pos="45"/>
        </w:tabs>
        <w:spacing w:line="100" w:lineRule="atLeast"/>
        <w:ind w:left="45"/>
        <w:jc w:val="both"/>
        <w:textAlignment w:val="baseline"/>
        <w:rPr>
          <w:rFonts w:eastAsia="Andale Sans UI" w:cs="Tahoma"/>
          <w:kern w:val="1"/>
          <w:sz w:val="28"/>
          <w:szCs w:val="28"/>
          <w:lang w:eastAsia="fa-IR" w:bidi="fa-IR"/>
        </w:rPr>
      </w:pPr>
      <w:r w:rsidRPr="006B1620">
        <w:rPr>
          <w:rFonts w:eastAsia="Andale Sans UI" w:cs="Tahoma"/>
          <w:kern w:val="1"/>
          <w:sz w:val="28"/>
          <w:szCs w:val="28"/>
          <w:lang w:eastAsia="fa-IR" w:bidi="fa-IR"/>
        </w:rPr>
        <w:t xml:space="preserve"> подсечка изнутри;</w:t>
      </w:r>
    </w:p>
    <w:p w:rsidR="006B1620" w:rsidRPr="006B1620" w:rsidRDefault="006B1620" w:rsidP="006B1620">
      <w:pPr>
        <w:widowControl w:val="0"/>
        <w:numPr>
          <w:ilvl w:val="0"/>
          <w:numId w:val="21"/>
        </w:numPr>
        <w:tabs>
          <w:tab w:val="left" w:pos="45"/>
        </w:tabs>
        <w:spacing w:line="100" w:lineRule="atLeast"/>
        <w:ind w:left="45"/>
        <w:jc w:val="both"/>
        <w:textAlignment w:val="baseline"/>
        <w:rPr>
          <w:rFonts w:eastAsia="Andale Sans UI" w:cs="Tahoma"/>
          <w:kern w:val="1"/>
          <w:sz w:val="28"/>
          <w:szCs w:val="28"/>
          <w:lang w:eastAsia="fa-IR" w:bidi="fa-IR"/>
        </w:rPr>
      </w:pPr>
      <w:r w:rsidRPr="006B1620">
        <w:rPr>
          <w:rFonts w:eastAsia="Andale Sans UI" w:cs="Tahoma"/>
          <w:kern w:val="1"/>
          <w:sz w:val="28"/>
          <w:szCs w:val="28"/>
          <w:lang w:eastAsia="fa-IR" w:bidi="fa-IR"/>
        </w:rPr>
        <w:t>бросок захватом руки под плечо после зацепа стопой изнутри;</w:t>
      </w:r>
    </w:p>
    <w:p w:rsidR="006B1620" w:rsidRPr="006B1620" w:rsidRDefault="006B1620" w:rsidP="006B1620">
      <w:pPr>
        <w:widowControl w:val="0"/>
        <w:numPr>
          <w:ilvl w:val="0"/>
          <w:numId w:val="21"/>
        </w:numPr>
        <w:tabs>
          <w:tab w:val="left" w:pos="45"/>
        </w:tabs>
        <w:spacing w:line="100" w:lineRule="atLeast"/>
        <w:ind w:left="45"/>
        <w:jc w:val="both"/>
        <w:textAlignment w:val="baseline"/>
        <w:rPr>
          <w:rFonts w:eastAsia="Andale Sans UI" w:cs="Tahoma"/>
          <w:kern w:val="1"/>
          <w:sz w:val="28"/>
          <w:szCs w:val="28"/>
          <w:lang w:eastAsia="fa-IR" w:bidi="fa-IR"/>
        </w:rPr>
      </w:pPr>
      <w:r w:rsidRPr="006B1620">
        <w:rPr>
          <w:rFonts w:eastAsia="Andale Sans UI" w:cs="Tahoma"/>
          <w:kern w:val="1"/>
          <w:sz w:val="28"/>
          <w:szCs w:val="28"/>
          <w:lang w:eastAsia="fa-IR" w:bidi="fa-IR"/>
        </w:rPr>
        <w:t>бросок захватом руки под плечо после захвата одноименной ноги изнутри;</w:t>
      </w:r>
    </w:p>
    <w:p w:rsidR="006B1620" w:rsidRPr="006B1620" w:rsidRDefault="006B1620" w:rsidP="006B1620">
      <w:pPr>
        <w:widowControl w:val="0"/>
        <w:numPr>
          <w:ilvl w:val="0"/>
          <w:numId w:val="21"/>
        </w:numPr>
        <w:tabs>
          <w:tab w:val="left" w:pos="45"/>
        </w:tabs>
        <w:spacing w:line="100" w:lineRule="atLeast"/>
        <w:ind w:left="45"/>
        <w:jc w:val="both"/>
        <w:textAlignment w:val="baseline"/>
        <w:rPr>
          <w:rFonts w:eastAsia="Andale Sans UI" w:cs="Tahoma"/>
          <w:kern w:val="1"/>
          <w:sz w:val="28"/>
          <w:szCs w:val="28"/>
          <w:lang w:eastAsia="fa-IR" w:bidi="fa-IR"/>
        </w:rPr>
      </w:pPr>
      <w:r w:rsidRPr="006B1620">
        <w:rPr>
          <w:rFonts w:eastAsia="Andale Sans UI" w:cs="Tahoma"/>
          <w:kern w:val="1"/>
          <w:sz w:val="28"/>
          <w:szCs w:val="28"/>
          <w:lang w:eastAsia="fa-IR" w:bidi="fa-IR"/>
        </w:rPr>
        <w:t>подсад после попытки броска через бедро;</w:t>
      </w:r>
    </w:p>
    <w:p w:rsidR="006B1620" w:rsidRPr="006B1620" w:rsidRDefault="006B1620" w:rsidP="006B1620">
      <w:pPr>
        <w:widowControl w:val="0"/>
        <w:numPr>
          <w:ilvl w:val="0"/>
          <w:numId w:val="21"/>
        </w:numPr>
        <w:tabs>
          <w:tab w:val="left" w:pos="45"/>
        </w:tabs>
        <w:spacing w:line="100" w:lineRule="atLeast"/>
        <w:ind w:left="45"/>
        <w:jc w:val="both"/>
        <w:textAlignment w:val="baseline"/>
        <w:rPr>
          <w:rFonts w:eastAsia="Andale Sans UI" w:cs="Tahoma"/>
          <w:kern w:val="1"/>
          <w:sz w:val="28"/>
          <w:szCs w:val="28"/>
          <w:lang w:eastAsia="fa-IR" w:bidi="fa-IR"/>
        </w:rPr>
      </w:pPr>
      <w:r w:rsidRPr="006B1620">
        <w:rPr>
          <w:rFonts w:eastAsia="Andale Sans UI" w:cs="Tahoma"/>
          <w:kern w:val="1"/>
          <w:sz w:val="28"/>
          <w:szCs w:val="28"/>
          <w:lang w:eastAsia="fa-IR" w:bidi="fa-IR"/>
        </w:rPr>
        <w:t>бросок захватом разноимённой руки и ноги изнутри после боковой подсечки;</w:t>
      </w:r>
    </w:p>
    <w:p w:rsidR="006B1620" w:rsidRPr="006B1620" w:rsidRDefault="006B1620" w:rsidP="006B1620">
      <w:pPr>
        <w:widowControl w:val="0"/>
        <w:numPr>
          <w:ilvl w:val="0"/>
          <w:numId w:val="21"/>
        </w:numPr>
        <w:tabs>
          <w:tab w:val="left" w:pos="45"/>
        </w:tabs>
        <w:spacing w:line="100" w:lineRule="atLeast"/>
        <w:ind w:left="45"/>
        <w:jc w:val="both"/>
        <w:textAlignment w:val="baseline"/>
        <w:rPr>
          <w:rFonts w:eastAsia="Andale Sans UI" w:cs="Tahoma"/>
          <w:kern w:val="1"/>
          <w:sz w:val="28"/>
          <w:szCs w:val="28"/>
          <w:lang w:eastAsia="fa-IR" w:bidi="fa-IR"/>
        </w:rPr>
      </w:pPr>
      <w:r w:rsidRPr="006B1620">
        <w:rPr>
          <w:rFonts w:eastAsia="Andale Sans UI" w:cs="Tahoma"/>
          <w:kern w:val="1"/>
          <w:sz w:val="28"/>
          <w:szCs w:val="28"/>
          <w:lang w:eastAsia="fa-IR" w:bidi="fa-IR"/>
        </w:rPr>
        <w:t>- бросок боковой переворот после зацепа ногой изнутри под разноимённую ногу.</w:t>
      </w:r>
    </w:p>
    <w:p w:rsidR="006B1620" w:rsidRPr="006B1620" w:rsidRDefault="006B1620" w:rsidP="006B1620">
      <w:pPr>
        <w:widowControl w:val="0"/>
        <w:spacing w:line="100" w:lineRule="atLeast"/>
        <w:ind w:left="45"/>
        <w:jc w:val="both"/>
        <w:textAlignment w:val="baseline"/>
        <w:rPr>
          <w:rFonts w:eastAsia="Andale Sans UI" w:cs="Tahoma"/>
          <w:b/>
          <w:bCs/>
          <w:kern w:val="1"/>
          <w:sz w:val="28"/>
          <w:szCs w:val="28"/>
          <w:lang w:eastAsia="fa-IR" w:bidi="fa-IR"/>
        </w:rPr>
      </w:pPr>
      <w:r w:rsidRPr="006B1620">
        <w:rPr>
          <w:rFonts w:eastAsia="Andale Sans UI" w:cs="Tahoma"/>
          <w:b/>
          <w:bCs/>
          <w:kern w:val="1"/>
          <w:sz w:val="28"/>
          <w:szCs w:val="28"/>
          <w:lang w:eastAsia="fa-IR" w:bidi="fa-IR"/>
        </w:rPr>
        <w:t>Комбинации болевых приемов</w:t>
      </w:r>
    </w:p>
    <w:p w:rsidR="006B1620" w:rsidRPr="006B1620" w:rsidRDefault="006B1620" w:rsidP="006B1620">
      <w:pPr>
        <w:widowControl w:val="0"/>
        <w:numPr>
          <w:ilvl w:val="0"/>
          <w:numId w:val="21"/>
        </w:numPr>
        <w:tabs>
          <w:tab w:val="left" w:pos="45"/>
        </w:tabs>
        <w:spacing w:line="100" w:lineRule="atLeast"/>
        <w:ind w:left="45"/>
        <w:jc w:val="both"/>
        <w:textAlignment w:val="baseline"/>
        <w:rPr>
          <w:rFonts w:eastAsia="Andale Sans UI" w:cs="Tahoma"/>
          <w:kern w:val="1"/>
          <w:sz w:val="28"/>
          <w:szCs w:val="28"/>
          <w:lang w:eastAsia="fa-IR" w:bidi="fa-IR"/>
        </w:rPr>
      </w:pPr>
      <w:r w:rsidRPr="006B1620">
        <w:rPr>
          <w:rFonts w:eastAsia="Andale Sans UI" w:cs="Tahoma"/>
          <w:kern w:val="1"/>
          <w:sz w:val="28"/>
          <w:szCs w:val="28"/>
          <w:lang w:eastAsia="fa-IR" w:bidi="fa-IR"/>
        </w:rPr>
        <w:t>ущемление ахиллесова сухожилия после рычага локтя;</w:t>
      </w:r>
    </w:p>
    <w:p w:rsidR="006B1620" w:rsidRPr="006B1620" w:rsidRDefault="006B1620" w:rsidP="006B1620">
      <w:pPr>
        <w:widowControl w:val="0"/>
        <w:numPr>
          <w:ilvl w:val="0"/>
          <w:numId w:val="21"/>
        </w:numPr>
        <w:tabs>
          <w:tab w:val="left" w:pos="45"/>
        </w:tabs>
        <w:spacing w:line="100" w:lineRule="atLeast"/>
        <w:ind w:left="45"/>
        <w:jc w:val="both"/>
        <w:textAlignment w:val="baseline"/>
        <w:rPr>
          <w:rFonts w:eastAsia="Andale Sans UI" w:cs="Tahoma"/>
          <w:kern w:val="1"/>
          <w:sz w:val="28"/>
          <w:szCs w:val="28"/>
          <w:lang w:eastAsia="fa-IR" w:bidi="fa-IR"/>
        </w:rPr>
      </w:pPr>
      <w:r w:rsidRPr="006B1620">
        <w:rPr>
          <w:rFonts w:eastAsia="Andale Sans UI" w:cs="Tahoma"/>
          <w:kern w:val="1"/>
          <w:sz w:val="28"/>
          <w:szCs w:val="28"/>
          <w:lang w:eastAsia="fa-IR" w:bidi="fa-IR"/>
        </w:rPr>
        <w:t>рычаг локтя после узла поперек;</w:t>
      </w:r>
    </w:p>
    <w:p w:rsidR="006B1620" w:rsidRPr="006B1620" w:rsidRDefault="006B1620" w:rsidP="006B1620">
      <w:pPr>
        <w:widowControl w:val="0"/>
        <w:numPr>
          <w:ilvl w:val="0"/>
          <w:numId w:val="21"/>
        </w:numPr>
        <w:tabs>
          <w:tab w:val="left" w:pos="45"/>
        </w:tabs>
        <w:spacing w:line="100" w:lineRule="atLeast"/>
        <w:ind w:left="45"/>
        <w:jc w:val="both"/>
        <w:textAlignment w:val="baseline"/>
        <w:rPr>
          <w:rFonts w:eastAsia="Andale Sans UI" w:cs="Tahoma"/>
          <w:kern w:val="1"/>
          <w:sz w:val="28"/>
          <w:szCs w:val="28"/>
          <w:lang w:eastAsia="fa-IR" w:bidi="fa-IR"/>
        </w:rPr>
      </w:pPr>
      <w:r w:rsidRPr="006B1620">
        <w:rPr>
          <w:rFonts w:eastAsia="Andale Sans UI" w:cs="Tahoma"/>
          <w:kern w:val="1"/>
          <w:sz w:val="28"/>
          <w:szCs w:val="28"/>
          <w:lang w:eastAsia="fa-IR" w:bidi="fa-IR"/>
        </w:rPr>
        <w:t>узел плеча внутрь с кувырком после рычага локтя внутрь ногой;</w:t>
      </w:r>
    </w:p>
    <w:p w:rsidR="00997066" w:rsidRPr="006E36AF" w:rsidRDefault="006B1620" w:rsidP="00E33BE8">
      <w:pPr>
        <w:widowControl w:val="0"/>
        <w:numPr>
          <w:ilvl w:val="0"/>
          <w:numId w:val="21"/>
        </w:numPr>
        <w:tabs>
          <w:tab w:val="left" w:pos="45"/>
        </w:tabs>
        <w:spacing w:line="100" w:lineRule="atLeast"/>
        <w:ind w:left="45"/>
        <w:jc w:val="both"/>
        <w:textAlignment w:val="baseline"/>
        <w:rPr>
          <w:sz w:val="28"/>
          <w:szCs w:val="28"/>
        </w:rPr>
      </w:pPr>
      <w:r w:rsidRPr="006E36AF">
        <w:rPr>
          <w:rFonts w:eastAsia="Andale Sans UI" w:cs="Tahoma"/>
          <w:kern w:val="1"/>
          <w:sz w:val="28"/>
          <w:szCs w:val="28"/>
          <w:lang w:eastAsia="fa-IR" w:bidi="fa-IR"/>
        </w:rPr>
        <w:t>рычаг плеча с захватом на «ключ», после попытки переворачивания с захватом шеи из-под плеча.</w:t>
      </w:r>
    </w:p>
    <w:p w:rsidR="00997066" w:rsidRDefault="00997066" w:rsidP="00E33BE8">
      <w:pPr>
        <w:rPr>
          <w:sz w:val="28"/>
          <w:szCs w:val="28"/>
        </w:rPr>
      </w:pPr>
    </w:p>
    <w:p w:rsidR="00045D8D" w:rsidRDefault="004024C9" w:rsidP="00E33BE8">
      <w:pPr>
        <w:jc w:val="center"/>
        <w:rPr>
          <w:b/>
          <w:sz w:val="28"/>
          <w:szCs w:val="28"/>
        </w:rPr>
      </w:pPr>
      <w:r w:rsidRPr="00186335">
        <w:rPr>
          <w:b/>
          <w:sz w:val="28"/>
          <w:szCs w:val="28"/>
        </w:rPr>
        <w:t>2</w:t>
      </w:r>
      <w:r w:rsidR="00E33BE8" w:rsidRPr="00E33BE8">
        <w:rPr>
          <w:b/>
          <w:sz w:val="28"/>
          <w:szCs w:val="28"/>
        </w:rPr>
        <w:t>.3.2. Психологическая подготовка</w:t>
      </w:r>
    </w:p>
    <w:p w:rsidR="00997066" w:rsidRPr="00E33BE8" w:rsidRDefault="00997066" w:rsidP="00E33BE8">
      <w:pPr>
        <w:jc w:val="center"/>
        <w:rPr>
          <w:b/>
          <w:sz w:val="28"/>
          <w:szCs w:val="28"/>
        </w:rPr>
      </w:pPr>
    </w:p>
    <w:p w:rsidR="00C23FF8" w:rsidRDefault="00045D8D" w:rsidP="0066563E">
      <w:pPr>
        <w:tabs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  <w:r w:rsidRPr="000440A0">
        <w:rPr>
          <w:sz w:val="28"/>
          <w:szCs w:val="28"/>
        </w:rPr>
        <w:t>Основное содержание психологической подготовки дзюдоиста состоит в следующем:</w:t>
      </w:r>
    </w:p>
    <w:p w:rsidR="00045D8D" w:rsidRPr="000440A0" w:rsidRDefault="00045D8D" w:rsidP="0066563E">
      <w:pPr>
        <w:numPr>
          <w:ilvl w:val="0"/>
          <w:numId w:val="19"/>
        </w:numPr>
        <w:tabs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0440A0">
        <w:rPr>
          <w:sz w:val="28"/>
          <w:szCs w:val="28"/>
        </w:rPr>
        <w:t>формирование мотивации к занятиям дзюдо;</w:t>
      </w:r>
    </w:p>
    <w:p w:rsidR="00045D8D" w:rsidRPr="000440A0" w:rsidRDefault="00045D8D" w:rsidP="0066563E">
      <w:pPr>
        <w:numPr>
          <w:ilvl w:val="0"/>
          <w:numId w:val="19"/>
        </w:numPr>
        <w:tabs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0440A0">
        <w:rPr>
          <w:sz w:val="28"/>
          <w:szCs w:val="28"/>
        </w:rPr>
        <w:t>развитие личностных качеств, способствующих совершенство</w:t>
      </w:r>
      <w:r w:rsidRPr="000440A0">
        <w:rPr>
          <w:sz w:val="28"/>
          <w:szCs w:val="28"/>
        </w:rPr>
        <w:softHyphen/>
        <w:t>ванию и контролю;</w:t>
      </w:r>
    </w:p>
    <w:p w:rsidR="00045D8D" w:rsidRPr="000440A0" w:rsidRDefault="00045D8D" w:rsidP="0066563E">
      <w:pPr>
        <w:numPr>
          <w:ilvl w:val="0"/>
          <w:numId w:val="19"/>
        </w:numPr>
        <w:tabs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0440A0">
        <w:rPr>
          <w:sz w:val="28"/>
          <w:szCs w:val="28"/>
        </w:rPr>
        <w:t>совершенствование внимания (интенсивности, устойчивости, переключения), воображения, памяти, мышления, что будет способствовать быстрому восприятию информации и ее переработ</w:t>
      </w:r>
      <w:r w:rsidRPr="000440A0">
        <w:rPr>
          <w:sz w:val="28"/>
          <w:szCs w:val="28"/>
        </w:rPr>
        <w:softHyphen/>
        <w:t>ке, принятию решений;</w:t>
      </w:r>
      <w:proofErr w:type="gramEnd"/>
    </w:p>
    <w:p w:rsidR="00045D8D" w:rsidRPr="000440A0" w:rsidRDefault="00045D8D" w:rsidP="0066563E">
      <w:pPr>
        <w:numPr>
          <w:ilvl w:val="0"/>
          <w:numId w:val="19"/>
        </w:numPr>
        <w:tabs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0440A0">
        <w:rPr>
          <w:sz w:val="28"/>
          <w:szCs w:val="28"/>
        </w:rPr>
        <w:t>развитие специфических чувств - «чувство партнера», «чувство</w:t>
      </w:r>
      <w:r w:rsidRPr="000440A0">
        <w:rPr>
          <w:sz w:val="28"/>
          <w:szCs w:val="28"/>
        </w:rPr>
        <w:br/>
        <w:t>ритма движений», «чувство момента атаки»;</w:t>
      </w:r>
    </w:p>
    <w:p w:rsidR="00045D8D" w:rsidRPr="000440A0" w:rsidRDefault="00045D8D" w:rsidP="0066563E">
      <w:pPr>
        <w:numPr>
          <w:ilvl w:val="0"/>
          <w:numId w:val="19"/>
        </w:numPr>
        <w:tabs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0440A0">
        <w:rPr>
          <w:sz w:val="28"/>
          <w:szCs w:val="28"/>
        </w:rPr>
        <w:t>формирование межличнос</w:t>
      </w:r>
      <w:r w:rsidR="0066563E">
        <w:rPr>
          <w:sz w:val="28"/>
          <w:szCs w:val="28"/>
        </w:rPr>
        <w:t>тных отношений в спортивном кол</w:t>
      </w:r>
      <w:r w:rsidRPr="000440A0">
        <w:rPr>
          <w:sz w:val="28"/>
          <w:szCs w:val="28"/>
        </w:rPr>
        <w:t>лективе.</w:t>
      </w:r>
    </w:p>
    <w:p w:rsidR="00045D8D" w:rsidRPr="000440A0" w:rsidRDefault="00045D8D" w:rsidP="0066563E">
      <w:pPr>
        <w:tabs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  <w:r w:rsidRPr="000440A0">
        <w:rPr>
          <w:sz w:val="28"/>
          <w:szCs w:val="28"/>
        </w:rPr>
        <w:t>Психологическая подготовка предусматривает формирование личности спортсмена и межличностных отношений, развитие спортивного интеллекта, психо</w:t>
      </w:r>
      <w:r w:rsidR="0066563E">
        <w:rPr>
          <w:sz w:val="28"/>
          <w:szCs w:val="28"/>
        </w:rPr>
        <w:t>логических функций и психомотор</w:t>
      </w:r>
      <w:r w:rsidRPr="000440A0">
        <w:rPr>
          <w:sz w:val="28"/>
          <w:szCs w:val="28"/>
        </w:rPr>
        <w:t>ных качеств. Тренеру, работающ</w:t>
      </w:r>
      <w:r w:rsidR="0066563E">
        <w:rPr>
          <w:sz w:val="28"/>
          <w:szCs w:val="28"/>
        </w:rPr>
        <w:t>ему с юными спортсменами, следу</w:t>
      </w:r>
      <w:r w:rsidRPr="000440A0">
        <w:rPr>
          <w:sz w:val="28"/>
          <w:szCs w:val="28"/>
        </w:rPr>
        <w:t>ет использовать все имеющиеся с</w:t>
      </w:r>
      <w:r w:rsidR="0066563E">
        <w:rPr>
          <w:sz w:val="28"/>
          <w:szCs w:val="28"/>
        </w:rPr>
        <w:t xml:space="preserve">редства и методы </w:t>
      </w:r>
      <w:r w:rsidR="0066563E">
        <w:rPr>
          <w:sz w:val="28"/>
          <w:szCs w:val="28"/>
        </w:rPr>
        <w:lastRenderedPageBreak/>
        <w:t>психологическо</w:t>
      </w:r>
      <w:r w:rsidRPr="000440A0">
        <w:rPr>
          <w:sz w:val="28"/>
          <w:szCs w:val="28"/>
        </w:rPr>
        <w:t>го воздействия на детей, необходимые для формирования психически уравновешенной, полноценной, всесторонне развитой личности.</w:t>
      </w:r>
    </w:p>
    <w:p w:rsidR="00045D8D" w:rsidRPr="000440A0" w:rsidRDefault="00045D8D" w:rsidP="0066563E">
      <w:pPr>
        <w:tabs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  <w:r w:rsidRPr="000440A0">
        <w:rPr>
          <w:sz w:val="28"/>
          <w:szCs w:val="28"/>
        </w:rPr>
        <w:t>В работе с юными спортсменами устанавливается определенная тенденция в преимуществе тех или иных средств и методов психо</w:t>
      </w:r>
      <w:r w:rsidRPr="000440A0">
        <w:rPr>
          <w:sz w:val="28"/>
          <w:szCs w:val="28"/>
        </w:rPr>
        <w:softHyphen/>
        <w:t>лого-педагогического воздействия: разъяснение, критика, одобрение, осуждение, внушение, примеры авторитетных, людей и др. Методы смешанного воздействия включ</w:t>
      </w:r>
      <w:r w:rsidR="0066563E">
        <w:rPr>
          <w:sz w:val="28"/>
          <w:szCs w:val="28"/>
        </w:rPr>
        <w:t>ают: поощрение, выполнение обще</w:t>
      </w:r>
      <w:r w:rsidRPr="000440A0">
        <w:rPr>
          <w:sz w:val="28"/>
          <w:szCs w:val="28"/>
        </w:rPr>
        <w:t>ственных и личных поручений, нака</w:t>
      </w:r>
      <w:r w:rsidR="0066563E">
        <w:rPr>
          <w:sz w:val="28"/>
          <w:szCs w:val="28"/>
        </w:rPr>
        <w:t xml:space="preserve">зание. Так, </w:t>
      </w:r>
      <w:proofErr w:type="gramStart"/>
      <w:r w:rsidR="0066563E">
        <w:rPr>
          <w:sz w:val="28"/>
          <w:szCs w:val="28"/>
        </w:rPr>
        <w:t>в</w:t>
      </w:r>
      <w:proofErr w:type="gramEnd"/>
      <w:r w:rsidR="0066563E">
        <w:rPr>
          <w:sz w:val="28"/>
          <w:szCs w:val="28"/>
        </w:rPr>
        <w:t xml:space="preserve"> вводной части тре</w:t>
      </w:r>
      <w:r w:rsidRPr="000440A0">
        <w:rPr>
          <w:sz w:val="28"/>
          <w:szCs w:val="28"/>
        </w:rPr>
        <w:t>нировочного занятия используются методы словесного и смешанного воздействия, направленные на ра</w:t>
      </w:r>
      <w:r w:rsidR="0066563E">
        <w:rPr>
          <w:sz w:val="28"/>
          <w:szCs w:val="28"/>
        </w:rPr>
        <w:t>звитие различных свойств лично</w:t>
      </w:r>
      <w:r w:rsidRPr="000440A0">
        <w:rPr>
          <w:sz w:val="28"/>
          <w:szCs w:val="28"/>
        </w:rPr>
        <w:t>сти, сообщается информация, с</w:t>
      </w:r>
      <w:r w:rsidR="0066563E">
        <w:rPr>
          <w:sz w:val="28"/>
          <w:szCs w:val="28"/>
        </w:rPr>
        <w:t>пособствующая развитию интеллек</w:t>
      </w:r>
      <w:r w:rsidRPr="000440A0">
        <w:rPr>
          <w:sz w:val="28"/>
          <w:szCs w:val="28"/>
        </w:rPr>
        <w:t>та и психических функций. В подг</w:t>
      </w:r>
      <w:r w:rsidR="0066563E">
        <w:rPr>
          <w:sz w:val="28"/>
          <w:szCs w:val="28"/>
        </w:rPr>
        <w:t>отовительной части - методы раз</w:t>
      </w:r>
      <w:r w:rsidRPr="000440A0">
        <w:rPr>
          <w:sz w:val="28"/>
          <w:szCs w:val="28"/>
        </w:rPr>
        <w:t xml:space="preserve">вития внимания, </w:t>
      </w:r>
      <w:proofErr w:type="spellStart"/>
      <w:r w:rsidRPr="000440A0">
        <w:rPr>
          <w:sz w:val="28"/>
          <w:szCs w:val="28"/>
        </w:rPr>
        <w:t>сенсомоторики</w:t>
      </w:r>
      <w:proofErr w:type="spellEnd"/>
      <w:r w:rsidRPr="000440A0">
        <w:rPr>
          <w:sz w:val="28"/>
          <w:szCs w:val="28"/>
        </w:rPr>
        <w:t xml:space="preserve"> и волевых качеств; в основной части занятия совершенствуются специализ</w:t>
      </w:r>
      <w:r w:rsidR="0066563E">
        <w:rPr>
          <w:sz w:val="28"/>
          <w:szCs w:val="28"/>
        </w:rPr>
        <w:t>ированные психические функ</w:t>
      </w:r>
      <w:r w:rsidRPr="000440A0">
        <w:rPr>
          <w:sz w:val="28"/>
          <w:szCs w:val="28"/>
        </w:rPr>
        <w:t xml:space="preserve">ции и психомоторные качества, </w:t>
      </w:r>
      <w:r w:rsidR="0066563E">
        <w:rPr>
          <w:sz w:val="28"/>
          <w:szCs w:val="28"/>
        </w:rPr>
        <w:t>эмоциональная устойчивость, спо</w:t>
      </w:r>
      <w:r w:rsidRPr="000440A0">
        <w:rPr>
          <w:sz w:val="28"/>
          <w:szCs w:val="28"/>
        </w:rPr>
        <w:t>собность к самоконтролю; в заключительной части совершенствует</w:t>
      </w:r>
      <w:r w:rsidR="00E33BE8">
        <w:rPr>
          <w:sz w:val="28"/>
          <w:szCs w:val="28"/>
        </w:rPr>
        <w:t xml:space="preserve">ся способность к </w:t>
      </w:r>
      <w:proofErr w:type="spellStart"/>
      <w:r w:rsidR="00E33BE8">
        <w:rPr>
          <w:sz w:val="28"/>
          <w:szCs w:val="28"/>
        </w:rPr>
        <w:t>саморегуляции</w:t>
      </w:r>
      <w:r w:rsidRPr="000440A0">
        <w:rPr>
          <w:sz w:val="28"/>
          <w:szCs w:val="28"/>
        </w:rPr>
        <w:t>и</w:t>
      </w:r>
      <w:proofErr w:type="spellEnd"/>
      <w:r w:rsidRPr="000440A0">
        <w:rPr>
          <w:sz w:val="28"/>
          <w:szCs w:val="28"/>
        </w:rPr>
        <w:t xml:space="preserve"> нервно-психическому восстановлению. Следует отметить, что акцент в распределении средств и ме</w:t>
      </w:r>
      <w:r w:rsidRPr="000440A0">
        <w:rPr>
          <w:sz w:val="28"/>
          <w:szCs w:val="28"/>
        </w:rPr>
        <w:softHyphen/>
        <w:t>тодов психологической подготовки в решающей степени зависит от психических особенностей юного спортсмена, задач и направленно</w:t>
      </w:r>
      <w:r w:rsidRPr="000440A0">
        <w:rPr>
          <w:sz w:val="28"/>
          <w:szCs w:val="28"/>
        </w:rPr>
        <w:softHyphen/>
        <w:t>сти тренировочного занятия.</w:t>
      </w:r>
    </w:p>
    <w:p w:rsidR="00045D8D" w:rsidRPr="000440A0" w:rsidRDefault="00045D8D" w:rsidP="0066563E">
      <w:pPr>
        <w:tabs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  <w:r w:rsidRPr="000440A0">
        <w:rPr>
          <w:sz w:val="28"/>
          <w:szCs w:val="28"/>
        </w:rPr>
        <w:t>Оценки эффективности воспитательной работы и психолого-пе</w:t>
      </w:r>
      <w:r w:rsidRPr="000440A0">
        <w:rPr>
          <w:sz w:val="28"/>
          <w:szCs w:val="28"/>
        </w:rPr>
        <w:softHyphen/>
        <w:t>дагогических воздействий в учебно-тренировочном процессе осуще</w:t>
      </w:r>
      <w:r w:rsidRPr="000440A0">
        <w:rPr>
          <w:sz w:val="28"/>
          <w:szCs w:val="28"/>
        </w:rPr>
        <w:softHyphen/>
        <w:t>ствляются путем педагогических наблюдений, измерений, анализа различных материалов, характеризующих личность юного спортсме</w:t>
      </w:r>
      <w:r w:rsidRPr="000440A0">
        <w:rPr>
          <w:sz w:val="28"/>
          <w:szCs w:val="28"/>
        </w:rPr>
        <w:softHyphen/>
        <w:t>на. Полученные данные сравниваются с исходными показателями и используются для внесения коррективов в учебно-тренировочный процесс и планирования психоло</w:t>
      </w:r>
      <w:r w:rsidR="0066563E">
        <w:rPr>
          <w:sz w:val="28"/>
          <w:szCs w:val="28"/>
        </w:rPr>
        <w:t>гической подготовки юного спорт</w:t>
      </w:r>
      <w:r w:rsidRPr="000440A0">
        <w:rPr>
          <w:sz w:val="28"/>
          <w:szCs w:val="28"/>
        </w:rPr>
        <w:t>смена.</w:t>
      </w:r>
    </w:p>
    <w:p w:rsidR="00045D8D" w:rsidRDefault="00045D8D" w:rsidP="0066563E">
      <w:pPr>
        <w:tabs>
          <w:tab w:val="left" w:pos="1134"/>
        </w:tabs>
        <w:ind w:firstLine="709"/>
        <w:jc w:val="center"/>
        <w:rPr>
          <w:sz w:val="28"/>
          <w:szCs w:val="28"/>
        </w:rPr>
      </w:pPr>
    </w:p>
    <w:p w:rsidR="008C04B3" w:rsidRDefault="008C04B3" w:rsidP="008C04B3">
      <w:pPr>
        <w:ind w:left="102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2.3.3. Соревновательная деятельность</w:t>
      </w:r>
    </w:p>
    <w:p w:rsidR="00F7047F" w:rsidRDefault="00F7047F" w:rsidP="008C04B3">
      <w:pPr>
        <w:ind w:left="1022"/>
        <w:jc w:val="center"/>
        <w:rPr>
          <w:b/>
          <w:sz w:val="28"/>
          <w:szCs w:val="28"/>
        </w:rPr>
      </w:pPr>
    </w:p>
    <w:p w:rsidR="00F7047F" w:rsidRPr="00DA14DF" w:rsidRDefault="00F7047F" w:rsidP="0066563E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DA14DF">
        <w:rPr>
          <w:sz w:val="28"/>
          <w:szCs w:val="28"/>
        </w:rPr>
        <w:t>Спортивные соревнования являются неотъемлемой частью учебно-тренировочного процесса, их характер и сроки проведения планируются заранее. Основными документами планирования и проведения соревнований являются календарный план и положение о соревнованиях.</w:t>
      </w:r>
    </w:p>
    <w:p w:rsidR="00F7047F" w:rsidRPr="00DA14DF" w:rsidRDefault="00F7047F" w:rsidP="0066563E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14DF">
        <w:rPr>
          <w:sz w:val="28"/>
          <w:szCs w:val="28"/>
        </w:rPr>
        <w:t xml:space="preserve">Соревнования должны планироваться таким образом, чтобы по своей направленности и степени трудности они соответствовали задачам, поставленным перед спортсменом на данном этапе многолетней спортивной подготовки. Допускать юных борцов к участию в соревнованиях целесообразно лишь в тех случаях, когда они по уровню своей подготовленности способны достичь определенных спортивных результатов. В зависимости от этапа многолетней тренировки роль соревновательной деятельности существенно меняется. Так, на начальных этапах многолетней подготовки планируются только подготовительные и контрольные соревнования. Они проводятся редко, специальной подготовки к ним не ведется. Основной целью соревнований является </w:t>
      </w:r>
      <w:proofErr w:type="gramStart"/>
      <w:r w:rsidRPr="00DA14DF">
        <w:rPr>
          <w:sz w:val="28"/>
          <w:szCs w:val="28"/>
        </w:rPr>
        <w:t>контроль за</w:t>
      </w:r>
      <w:proofErr w:type="gramEnd"/>
      <w:r w:rsidRPr="00DA14DF">
        <w:rPr>
          <w:sz w:val="28"/>
          <w:szCs w:val="28"/>
        </w:rPr>
        <w:t xml:space="preserve"> эффективностью данного тренировочного этапа, </w:t>
      </w:r>
      <w:r w:rsidRPr="00DA14DF">
        <w:rPr>
          <w:sz w:val="28"/>
          <w:szCs w:val="28"/>
        </w:rPr>
        <w:lastRenderedPageBreak/>
        <w:t>приобретение соревновательного опыта, повышение эмоциональности учебно-тренировочного процесса.</w:t>
      </w:r>
    </w:p>
    <w:p w:rsidR="00F7047F" w:rsidRPr="00DA14DF" w:rsidRDefault="00F7047F" w:rsidP="0066563E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DA14DF">
        <w:rPr>
          <w:sz w:val="28"/>
          <w:szCs w:val="28"/>
        </w:rPr>
        <w:t xml:space="preserve">Под </w:t>
      </w:r>
      <w:proofErr w:type="spellStart"/>
      <w:r w:rsidRPr="00DA14DF">
        <w:rPr>
          <w:sz w:val="28"/>
          <w:szCs w:val="28"/>
        </w:rPr>
        <w:t>гуманизацией</w:t>
      </w:r>
      <w:proofErr w:type="spellEnd"/>
      <w:r w:rsidRPr="00DA14DF">
        <w:rPr>
          <w:sz w:val="28"/>
          <w:szCs w:val="28"/>
        </w:rPr>
        <w:t xml:space="preserve"> соревновательной деятельности юных дзюдо</w:t>
      </w:r>
      <w:r w:rsidRPr="00DA14DF">
        <w:rPr>
          <w:sz w:val="28"/>
          <w:szCs w:val="28"/>
        </w:rPr>
        <w:softHyphen/>
        <w:t>истов понимается изменение форм проведения соревнований, направ</w:t>
      </w:r>
      <w:r w:rsidRPr="00DA14DF">
        <w:rPr>
          <w:sz w:val="28"/>
          <w:szCs w:val="28"/>
        </w:rPr>
        <w:softHyphen/>
        <w:t>ленное на обогащение их содержания с целью повышения удовлет</w:t>
      </w:r>
      <w:r w:rsidRPr="00DA14DF">
        <w:rPr>
          <w:sz w:val="28"/>
          <w:szCs w:val="28"/>
        </w:rPr>
        <w:softHyphen/>
        <w:t xml:space="preserve">воренности состязательным </w:t>
      </w:r>
      <w:proofErr w:type="gramStart"/>
      <w:r w:rsidRPr="00DA14DF">
        <w:rPr>
          <w:sz w:val="28"/>
          <w:szCs w:val="28"/>
        </w:rPr>
        <w:t>процессом</w:t>
      </w:r>
      <w:proofErr w:type="gramEnd"/>
      <w:r w:rsidRPr="00DA14DF">
        <w:rPr>
          <w:sz w:val="28"/>
          <w:szCs w:val="28"/>
        </w:rPr>
        <w:t xml:space="preserve"> как тренера, так и юного спортсмена.</w:t>
      </w:r>
    </w:p>
    <w:p w:rsidR="00F7047F" w:rsidRPr="00DA14DF" w:rsidRDefault="00F7047F" w:rsidP="0066563E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DA14DF">
        <w:rPr>
          <w:sz w:val="28"/>
          <w:szCs w:val="28"/>
        </w:rPr>
        <w:t>В основе соревновательной деятельности лежит принудительная подгонка личности соревнующегося под усредненные, но обязатель</w:t>
      </w:r>
      <w:r w:rsidRPr="00DA14DF">
        <w:rPr>
          <w:sz w:val="28"/>
          <w:szCs w:val="28"/>
        </w:rPr>
        <w:softHyphen/>
        <w:t>ные и единые для всех требования (правила). Такое взаимодействие возможностей юного спортсмена и ценностей, присущих его лично</w:t>
      </w:r>
      <w:r w:rsidRPr="00DA14DF">
        <w:rPr>
          <w:sz w:val="28"/>
          <w:szCs w:val="28"/>
        </w:rPr>
        <w:softHyphen/>
        <w:t>сти, находится в противоречии с удовлетворенностью.</w:t>
      </w:r>
    </w:p>
    <w:p w:rsidR="00F7047F" w:rsidRPr="00DA14DF" w:rsidRDefault="00F7047F" w:rsidP="0066563E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DA14DF">
        <w:rPr>
          <w:sz w:val="28"/>
          <w:szCs w:val="28"/>
        </w:rPr>
        <w:t>Проведение соревнований среди младших юношей по регламен</w:t>
      </w:r>
      <w:r w:rsidRPr="00DA14DF">
        <w:rPr>
          <w:sz w:val="28"/>
          <w:szCs w:val="28"/>
        </w:rPr>
        <w:softHyphen/>
        <w:t xml:space="preserve">ту взрослых спортсменов неприемлемо. Большие соревновательные перегрузки предъявляют высокие </w:t>
      </w:r>
      <w:proofErr w:type="gramStart"/>
      <w:r w:rsidRPr="00DA14DF">
        <w:rPr>
          <w:sz w:val="28"/>
          <w:szCs w:val="28"/>
        </w:rPr>
        <w:t>требования</w:t>
      </w:r>
      <w:proofErr w:type="gramEnd"/>
      <w:r w:rsidRPr="00DA14DF">
        <w:rPr>
          <w:sz w:val="28"/>
          <w:szCs w:val="28"/>
        </w:rPr>
        <w:t xml:space="preserve"> прежде всего к здоро</w:t>
      </w:r>
      <w:r w:rsidRPr="00DA14DF">
        <w:rPr>
          <w:sz w:val="28"/>
          <w:szCs w:val="28"/>
        </w:rPr>
        <w:softHyphen/>
        <w:t>вью юношей, как физическому, так и моральному. Формирование чемпионских притязаний отрицательно сказывается на моральной стороне воспитания детей.</w:t>
      </w:r>
    </w:p>
    <w:p w:rsidR="00F7047F" w:rsidRDefault="00F7047F" w:rsidP="00997066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DA14DF">
        <w:rPr>
          <w:sz w:val="28"/>
          <w:szCs w:val="28"/>
        </w:rPr>
        <w:t>Основное требование к соревновательной деятельности младших юношей - это свобода в выборе предоставленных ему более широ</w:t>
      </w:r>
      <w:r w:rsidRPr="00DA14DF">
        <w:rPr>
          <w:sz w:val="28"/>
          <w:szCs w:val="28"/>
        </w:rPr>
        <w:softHyphen/>
        <w:t>ких возможностей проявить себя. При этом важно получить преиму</w:t>
      </w:r>
      <w:r w:rsidRPr="00DA14DF">
        <w:rPr>
          <w:sz w:val="28"/>
          <w:szCs w:val="28"/>
        </w:rPr>
        <w:softHyphen/>
        <w:t>щество над противником, которое будет признано как отдельная победа. В этом случае можно выявлять двух и более победителей. При этом личностные ценности должны быть выработаны самим борцом самостоятельно. Они формируются на основе личного пере</w:t>
      </w:r>
      <w:r w:rsidRPr="00DA14DF">
        <w:rPr>
          <w:sz w:val="28"/>
          <w:szCs w:val="28"/>
        </w:rPr>
        <w:softHyphen/>
        <w:t>живания. Поэтому соревновательную деятельность юного борца сле</w:t>
      </w:r>
      <w:r w:rsidRPr="00DA14DF">
        <w:rPr>
          <w:sz w:val="28"/>
          <w:szCs w:val="28"/>
        </w:rPr>
        <w:softHyphen/>
        <w:t>дует оценивать по тому, как он готов самостоятельно действовать и принимать решения в условиях, в ко</w:t>
      </w:r>
      <w:r w:rsidR="00997066">
        <w:rPr>
          <w:sz w:val="28"/>
          <w:szCs w:val="28"/>
        </w:rPr>
        <w:t xml:space="preserve">торые он раньше не попадал. </w:t>
      </w:r>
    </w:p>
    <w:p w:rsidR="00997066" w:rsidRDefault="00997066" w:rsidP="00997066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4731F7" w:rsidRDefault="004731F7" w:rsidP="00997066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F7047F" w:rsidRPr="00997066" w:rsidRDefault="00F7047F" w:rsidP="00F7047F">
      <w:pPr>
        <w:tabs>
          <w:tab w:val="left" w:pos="567"/>
        </w:tabs>
        <w:ind w:firstLine="426"/>
        <w:jc w:val="both"/>
        <w:rPr>
          <w:b/>
          <w:sz w:val="28"/>
          <w:szCs w:val="28"/>
        </w:rPr>
      </w:pPr>
      <w:r w:rsidRPr="00997066">
        <w:rPr>
          <w:b/>
          <w:sz w:val="28"/>
          <w:szCs w:val="28"/>
        </w:rPr>
        <w:t>Формы проведения соревнований среди младших юношей</w:t>
      </w: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1019"/>
        <w:gridCol w:w="5953"/>
        <w:gridCol w:w="2268"/>
      </w:tblGrid>
      <w:tr w:rsidR="00F7047F" w:rsidRPr="00DA14DF" w:rsidTr="00F7047F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47F" w:rsidRPr="00DA14DF" w:rsidRDefault="00F7047F" w:rsidP="00F7047F">
            <w:pPr>
              <w:tabs>
                <w:tab w:val="left" w:pos="567"/>
              </w:tabs>
              <w:ind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47F" w:rsidRPr="00DA14DF" w:rsidRDefault="00F7047F" w:rsidP="00997066">
            <w:pPr>
              <w:tabs>
                <w:tab w:val="left" w:pos="567"/>
              </w:tabs>
              <w:ind w:firstLine="426"/>
              <w:rPr>
                <w:sz w:val="28"/>
                <w:szCs w:val="28"/>
              </w:rPr>
            </w:pPr>
            <w:r w:rsidRPr="00DA14DF">
              <w:rPr>
                <w:sz w:val="28"/>
                <w:szCs w:val="28"/>
              </w:rPr>
              <w:t>Достижения преимущества над противником.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7F" w:rsidRPr="00DA14DF" w:rsidRDefault="00997066" w:rsidP="00F7047F">
            <w:pPr>
              <w:tabs>
                <w:tab w:val="left" w:pos="567"/>
              </w:tabs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F7047F" w:rsidRPr="00DA14DF" w:rsidTr="00F7047F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47F" w:rsidRPr="00DA14DF" w:rsidRDefault="00F7047F" w:rsidP="00F7047F">
            <w:pPr>
              <w:tabs>
                <w:tab w:val="left" w:pos="567"/>
              </w:tabs>
              <w:ind w:firstLine="426"/>
              <w:jc w:val="both"/>
              <w:rPr>
                <w:sz w:val="28"/>
                <w:szCs w:val="28"/>
              </w:rPr>
            </w:pPr>
            <w:r w:rsidRPr="00DA14DF">
              <w:rPr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47F" w:rsidRPr="00DA14DF" w:rsidRDefault="00F7047F" w:rsidP="00997066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DA14DF">
              <w:rPr>
                <w:sz w:val="28"/>
                <w:szCs w:val="28"/>
              </w:rPr>
              <w:t>Проведение поединка по правилам дзюдо (касание татами любой частью тела, кроме стоп).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7F" w:rsidRPr="00DA14DF" w:rsidRDefault="00F7047F" w:rsidP="002073AE">
            <w:pPr>
              <w:tabs>
                <w:tab w:val="left" w:pos="567"/>
              </w:tabs>
              <w:ind w:firstLine="426"/>
              <w:jc w:val="center"/>
              <w:rPr>
                <w:sz w:val="28"/>
                <w:szCs w:val="28"/>
              </w:rPr>
            </w:pPr>
            <w:r w:rsidRPr="00DA14DF">
              <w:rPr>
                <w:sz w:val="28"/>
                <w:szCs w:val="28"/>
              </w:rPr>
              <w:t>+</w:t>
            </w:r>
          </w:p>
        </w:tc>
      </w:tr>
      <w:tr w:rsidR="00F7047F" w:rsidRPr="00DA14DF" w:rsidTr="00F7047F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47F" w:rsidRPr="00DA14DF" w:rsidRDefault="00F7047F" w:rsidP="00F7047F">
            <w:pPr>
              <w:tabs>
                <w:tab w:val="left" w:pos="567"/>
              </w:tabs>
              <w:ind w:firstLine="426"/>
              <w:jc w:val="both"/>
              <w:rPr>
                <w:sz w:val="28"/>
                <w:szCs w:val="28"/>
              </w:rPr>
            </w:pPr>
            <w:r w:rsidRPr="00DA14DF">
              <w:rPr>
                <w:sz w:val="28"/>
                <w:szCs w:val="28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47F" w:rsidRPr="00DA14DF" w:rsidRDefault="00F7047F" w:rsidP="00997066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DA14DF">
              <w:rPr>
                <w:sz w:val="28"/>
                <w:szCs w:val="28"/>
              </w:rPr>
              <w:t>Красивое проведение броска.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7F" w:rsidRPr="00DA14DF" w:rsidRDefault="00F7047F" w:rsidP="002073AE">
            <w:pPr>
              <w:tabs>
                <w:tab w:val="left" w:pos="567"/>
              </w:tabs>
              <w:ind w:firstLine="426"/>
              <w:jc w:val="center"/>
              <w:rPr>
                <w:sz w:val="28"/>
                <w:szCs w:val="28"/>
              </w:rPr>
            </w:pPr>
            <w:r w:rsidRPr="00DA14DF">
              <w:rPr>
                <w:sz w:val="28"/>
                <w:szCs w:val="28"/>
              </w:rPr>
              <w:t>+</w:t>
            </w:r>
          </w:p>
        </w:tc>
      </w:tr>
      <w:tr w:rsidR="00F7047F" w:rsidRPr="00DA14DF" w:rsidTr="00F7047F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47F" w:rsidRPr="00DA14DF" w:rsidRDefault="00F7047F" w:rsidP="00F7047F">
            <w:pPr>
              <w:tabs>
                <w:tab w:val="left" w:pos="567"/>
              </w:tabs>
              <w:ind w:firstLine="426"/>
              <w:jc w:val="both"/>
              <w:rPr>
                <w:sz w:val="28"/>
                <w:szCs w:val="28"/>
              </w:rPr>
            </w:pPr>
            <w:r w:rsidRPr="00DA14DF">
              <w:rPr>
                <w:sz w:val="28"/>
                <w:szCs w:val="28"/>
              </w:rPr>
              <w:t>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47F" w:rsidRPr="00DA14DF" w:rsidRDefault="00F7047F" w:rsidP="00997066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DA14DF">
              <w:rPr>
                <w:sz w:val="28"/>
                <w:szCs w:val="28"/>
              </w:rPr>
              <w:t>Считать в поединке проведение бросков, которые оцениваются только на «</w:t>
            </w:r>
            <w:proofErr w:type="spellStart"/>
            <w:r w:rsidRPr="00DA14DF">
              <w:rPr>
                <w:sz w:val="28"/>
                <w:szCs w:val="28"/>
              </w:rPr>
              <w:t>иппон</w:t>
            </w:r>
            <w:proofErr w:type="spellEnd"/>
            <w:r w:rsidRPr="00DA14DF">
              <w:rPr>
                <w:sz w:val="28"/>
                <w:szCs w:val="28"/>
              </w:rPr>
              <w:t>» (введение ничьей).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7F" w:rsidRPr="00DA14DF" w:rsidRDefault="00F7047F" w:rsidP="002073AE">
            <w:pPr>
              <w:tabs>
                <w:tab w:val="left" w:pos="567"/>
              </w:tabs>
              <w:ind w:firstLine="426"/>
              <w:jc w:val="center"/>
              <w:rPr>
                <w:sz w:val="28"/>
                <w:szCs w:val="28"/>
              </w:rPr>
            </w:pPr>
            <w:r w:rsidRPr="00DA14DF">
              <w:rPr>
                <w:sz w:val="28"/>
                <w:szCs w:val="28"/>
              </w:rPr>
              <w:t>+</w:t>
            </w:r>
          </w:p>
        </w:tc>
      </w:tr>
      <w:tr w:rsidR="00F7047F" w:rsidRPr="00DA14DF" w:rsidTr="00F7047F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47F" w:rsidRPr="00DA14DF" w:rsidRDefault="00F7047F" w:rsidP="00F7047F">
            <w:pPr>
              <w:tabs>
                <w:tab w:val="left" w:pos="567"/>
              </w:tabs>
              <w:ind w:firstLine="426"/>
              <w:jc w:val="both"/>
              <w:rPr>
                <w:sz w:val="28"/>
                <w:szCs w:val="28"/>
              </w:rPr>
            </w:pPr>
            <w:r w:rsidRPr="00DA14DF">
              <w:rPr>
                <w:sz w:val="28"/>
                <w:szCs w:val="28"/>
              </w:rPr>
              <w:t>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47F" w:rsidRPr="00DA14DF" w:rsidRDefault="00F7047F" w:rsidP="00997066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DA14DF">
              <w:rPr>
                <w:sz w:val="28"/>
                <w:szCs w:val="28"/>
              </w:rPr>
              <w:t xml:space="preserve">Проведение «заказного» приема (название приема сообщается борцом арбитру и руководителю татами, но сохраняется </w:t>
            </w:r>
            <w:proofErr w:type="gramStart"/>
            <w:r w:rsidRPr="00DA14DF">
              <w:rPr>
                <w:sz w:val="28"/>
                <w:szCs w:val="28"/>
              </w:rPr>
              <w:t>в тайне</w:t>
            </w:r>
            <w:proofErr w:type="gramEnd"/>
            <w:r w:rsidRPr="00DA14DF">
              <w:rPr>
                <w:sz w:val="28"/>
                <w:szCs w:val="28"/>
              </w:rPr>
              <w:t xml:space="preserve"> от противника или не сохраняется). При проведении «заказного» приема поединок останавливается и объявляется победитель.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7F" w:rsidRPr="00DA14DF" w:rsidRDefault="00F7047F" w:rsidP="002073AE">
            <w:pPr>
              <w:tabs>
                <w:tab w:val="left" w:pos="567"/>
              </w:tabs>
              <w:ind w:firstLine="426"/>
              <w:jc w:val="center"/>
              <w:rPr>
                <w:sz w:val="28"/>
                <w:szCs w:val="28"/>
              </w:rPr>
            </w:pPr>
            <w:r w:rsidRPr="00DA14DF">
              <w:rPr>
                <w:sz w:val="28"/>
                <w:szCs w:val="28"/>
              </w:rPr>
              <w:t>+</w:t>
            </w:r>
          </w:p>
        </w:tc>
      </w:tr>
      <w:tr w:rsidR="00F7047F" w:rsidRPr="00DA14DF" w:rsidTr="00F7047F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47F" w:rsidRPr="00DA14DF" w:rsidRDefault="00F7047F" w:rsidP="00F7047F">
            <w:pPr>
              <w:tabs>
                <w:tab w:val="left" w:pos="567"/>
              </w:tabs>
              <w:ind w:firstLine="426"/>
              <w:jc w:val="both"/>
              <w:rPr>
                <w:sz w:val="28"/>
                <w:szCs w:val="28"/>
              </w:rPr>
            </w:pPr>
            <w:r w:rsidRPr="00DA14DF">
              <w:rPr>
                <w:sz w:val="28"/>
                <w:szCs w:val="28"/>
              </w:rPr>
              <w:t>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47F" w:rsidRPr="00DA14DF" w:rsidRDefault="00F7047F" w:rsidP="00997066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DA14DF">
              <w:rPr>
                <w:sz w:val="28"/>
                <w:szCs w:val="28"/>
              </w:rPr>
              <w:t xml:space="preserve">Командные соревнования (команда может </w:t>
            </w:r>
            <w:r w:rsidRPr="00DA14DF">
              <w:rPr>
                <w:sz w:val="28"/>
                <w:szCs w:val="28"/>
              </w:rPr>
              <w:lastRenderedPageBreak/>
              <w:t>состоять из двух, трех и более человек).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7F" w:rsidRPr="00DA14DF" w:rsidRDefault="00F7047F" w:rsidP="002073AE">
            <w:pPr>
              <w:tabs>
                <w:tab w:val="left" w:pos="567"/>
              </w:tabs>
              <w:ind w:firstLine="426"/>
              <w:jc w:val="center"/>
              <w:rPr>
                <w:sz w:val="28"/>
                <w:szCs w:val="28"/>
              </w:rPr>
            </w:pPr>
            <w:r w:rsidRPr="00DA14DF">
              <w:rPr>
                <w:sz w:val="28"/>
                <w:szCs w:val="28"/>
              </w:rPr>
              <w:lastRenderedPageBreak/>
              <w:t>+</w:t>
            </w:r>
          </w:p>
        </w:tc>
      </w:tr>
      <w:tr w:rsidR="00F7047F" w:rsidRPr="00DA14DF" w:rsidTr="00F7047F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47F" w:rsidRPr="00DA14DF" w:rsidRDefault="00F7047F" w:rsidP="00F7047F">
            <w:pPr>
              <w:tabs>
                <w:tab w:val="left" w:pos="567"/>
              </w:tabs>
              <w:ind w:firstLine="426"/>
              <w:jc w:val="both"/>
              <w:rPr>
                <w:sz w:val="28"/>
                <w:szCs w:val="28"/>
              </w:rPr>
            </w:pPr>
            <w:r w:rsidRPr="00DA14DF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47F" w:rsidRPr="00DA14DF" w:rsidRDefault="00F7047F" w:rsidP="00997066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DA14DF">
              <w:rPr>
                <w:sz w:val="28"/>
                <w:szCs w:val="28"/>
              </w:rPr>
              <w:t>Соревнования по ката (демонстрация техники). По результатам соревнования присваивается квалификационная степень (</w:t>
            </w:r>
            <w:proofErr w:type="spellStart"/>
            <w:r w:rsidRPr="00DA14DF">
              <w:rPr>
                <w:sz w:val="28"/>
                <w:szCs w:val="28"/>
              </w:rPr>
              <w:t>кю</w:t>
            </w:r>
            <w:proofErr w:type="spellEnd"/>
            <w:r w:rsidRPr="00DA14DF">
              <w:rPr>
                <w:sz w:val="28"/>
                <w:szCs w:val="28"/>
              </w:rPr>
              <w:t>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7F" w:rsidRPr="00DA14DF" w:rsidRDefault="00F7047F" w:rsidP="002073AE">
            <w:pPr>
              <w:tabs>
                <w:tab w:val="left" w:pos="567"/>
              </w:tabs>
              <w:ind w:firstLine="426"/>
              <w:jc w:val="center"/>
              <w:rPr>
                <w:sz w:val="28"/>
                <w:szCs w:val="28"/>
              </w:rPr>
            </w:pPr>
            <w:r w:rsidRPr="00DA14DF">
              <w:rPr>
                <w:sz w:val="28"/>
                <w:szCs w:val="28"/>
              </w:rPr>
              <w:t>+</w:t>
            </w:r>
          </w:p>
        </w:tc>
      </w:tr>
      <w:tr w:rsidR="00F7047F" w:rsidRPr="00DA14DF" w:rsidTr="00F7047F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47F" w:rsidRPr="00DA14DF" w:rsidRDefault="00F7047F" w:rsidP="00F7047F">
            <w:pPr>
              <w:tabs>
                <w:tab w:val="left" w:pos="567"/>
              </w:tabs>
              <w:ind w:firstLine="426"/>
              <w:jc w:val="both"/>
              <w:rPr>
                <w:sz w:val="28"/>
                <w:szCs w:val="28"/>
              </w:rPr>
            </w:pPr>
            <w:r w:rsidRPr="00DA14DF">
              <w:rPr>
                <w:sz w:val="28"/>
                <w:szCs w:val="28"/>
              </w:rPr>
              <w:t>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47F" w:rsidRPr="00DA14DF" w:rsidRDefault="00F7047F" w:rsidP="00997066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DA14DF">
              <w:rPr>
                <w:sz w:val="28"/>
                <w:szCs w:val="28"/>
              </w:rPr>
              <w:t>Соревнования на проведение переворотов в борьбе лежа и удержаний.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7F" w:rsidRPr="00DA14DF" w:rsidRDefault="00F7047F" w:rsidP="002073AE">
            <w:pPr>
              <w:tabs>
                <w:tab w:val="left" w:pos="567"/>
              </w:tabs>
              <w:ind w:firstLine="426"/>
              <w:jc w:val="center"/>
              <w:rPr>
                <w:sz w:val="28"/>
                <w:szCs w:val="28"/>
              </w:rPr>
            </w:pPr>
            <w:r w:rsidRPr="00DA14DF">
              <w:rPr>
                <w:sz w:val="28"/>
                <w:szCs w:val="28"/>
              </w:rPr>
              <w:t>+</w:t>
            </w:r>
          </w:p>
        </w:tc>
      </w:tr>
      <w:tr w:rsidR="00F7047F" w:rsidRPr="00DA14DF" w:rsidTr="00F7047F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47F" w:rsidRPr="00DA14DF" w:rsidRDefault="00F7047F" w:rsidP="00F7047F">
            <w:pPr>
              <w:tabs>
                <w:tab w:val="left" w:pos="567"/>
              </w:tabs>
              <w:ind w:firstLine="426"/>
              <w:jc w:val="both"/>
              <w:rPr>
                <w:sz w:val="28"/>
                <w:szCs w:val="28"/>
              </w:rPr>
            </w:pPr>
            <w:r w:rsidRPr="00DA14DF">
              <w:rPr>
                <w:sz w:val="28"/>
                <w:szCs w:val="28"/>
              </w:rPr>
              <w:t>8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47F" w:rsidRPr="00DA14DF" w:rsidRDefault="00F7047F" w:rsidP="00997066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DA14DF">
              <w:rPr>
                <w:sz w:val="28"/>
                <w:szCs w:val="28"/>
              </w:rPr>
              <w:t xml:space="preserve">Соревнования по выполнению общеразвивающих упражнений (эстафеты, игры, конкурсы, показательные выступления).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7F" w:rsidRPr="00DA14DF" w:rsidRDefault="00F7047F" w:rsidP="002073AE">
            <w:pPr>
              <w:tabs>
                <w:tab w:val="left" w:pos="567"/>
              </w:tabs>
              <w:ind w:firstLine="426"/>
              <w:jc w:val="center"/>
              <w:rPr>
                <w:sz w:val="28"/>
                <w:szCs w:val="28"/>
              </w:rPr>
            </w:pPr>
            <w:r w:rsidRPr="00DA14DF">
              <w:rPr>
                <w:sz w:val="28"/>
                <w:szCs w:val="28"/>
              </w:rPr>
              <w:t>+</w:t>
            </w:r>
          </w:p>
        </w:tc>
      </w:tr>
    </w:tbl>
    <w:p w:rsidR="00F7047F" w:rsidRPr="00F7047F" w:rsidRDefault="00F7047F" w:rsidP="00F7047F">
      <w:pPr>
        <w:tabs>
          <w:tab w:val="left" w:pos="567"/>
        </w:tabs>
        <w:ind w:firstLine="426"/>
        <w:jc w:val="both"/>
        <w:rPr>
          <w:sz w:val="28"/>
          <w:szCs w:val="28"/>
        </w:rPr>
      </w:pPr>
    </w:p>
    <w:p w:rsidR="00F7047F" w:rsidRPr="00DA14DF" w:rsidRDefault="00F7047F" w:rsidP="002073AE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DA14DF">
        <w:rPr>
          <w:sz w:val="28"/>
          <w:szCs w:val="28"/>
        </w:rPr>
        <w:t>В ходе соревнований подчеркивается красота целей, красота ве</w:t>
      </w:r>
      <w:r w:rsidRPr="00DA14DF">
        <w:rPr>
          <w:sz w:val="28"/>
          <w:szCs w:val="28"/>
        </w:rPr>
        <w:softHyphen/>
        <w:t>дения поединка, доброжелательность отношений. Каждый участник соревнований награждается обязательно.</w:t>
      </w:r>
    </w:p>
    <w:p w:rsidR="00F7047F" w:rsidRPr="00DA14DF" w:rsidRDefault="00F7047F" w:rsidP="002073AE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DA14DF">
        <w:rPr>
          <w:sz w:val="28"/>
          <w:szCs w:val="28"/>
        </w:rPr>
        <w:t>По мере роста квалификации борцов на последующих этапах многолетней подготовки количество соревнований возрастает. В соревновательную практику вводятся отборочные и основные соревнования, играющие значительную роль на этапе спортивного совершенствования.</w:t>
      </w:r>
    </w:p>
    <w:p w:rsidR="00F7047F" w:rsidRPr="00DA14DF" w:rsidRDefault="00F7047F" w:rsidP="002073AE">
      <w:pPr>
        <w:tabs>
          <w:tab w:val="left" w:pos="567"/>
        </w:tabs>
        <w:ind w:firstLine="709"/>
        <w:jc w:val="both"/>
        <w:rPr>
          <w:sz w:val="28"/>
          <w:szCs w:val="28"/>
        </w:rPr>
      </w:pPr>
      <w:proofErr w:type="gramStart"/>
      <w:r w:rsidRPr="00DA14DF">
        <w:rPr>
          <w:sz w:val="28"/>
          <w:szCs w:val="28"/>
        </w:rPr>
        <w:t>Важное значение</w:t>
      </w:r>
      <w:proofErr w:type="gramEnd"/>
      <w:r w:rsidRPr="00DA14DF">
        <w:rPr>
          <w:sz w:val="28"/>
          <w:szCs w:val="28"/>
        </w:rPr>
        <w:t xml:space="preserve"> имеет определение оптимального количества соревнований, что дает возможность тренерам планомерно проводить подготовку учащихся спортивной школы, не форсируя ее и обеспечивая возможность демонстрации наивысших результатов на ответственных соревнованиях.</w:t>
      </w:r>
    </w:p>
    <w:p w:rsidR="00F7047F" w:rsidRPr="00DA14DF" w:rsidRDefault="00F7047F" w:rsidP="002073AE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DA14DF">
        <w:rPr>
          <w:sz w:val="28"/>
          <w:szCs w:val="28"/>
        </w:rPr>
        <w:t xml:space="preserve">На этапе непосредственной подготовки к основным соревнованиям большое значение придается тактической подготовке. Достигнутый уже уровень технического мастерства, физической и психической подготовленности позволяет перейти к тактической подготовке в наибольшем приближении к условиям предстоящей соревновательной деятельности. </w:t>
      </w:r>
    </w:p>
    <w:p w:rsidR="00F7047F" w:rsidRDefault="00F7047F" w:rsidP="002073AE">
      <w:pPr>
        <w:tabs>
          <w:tab w:val="left" w:pos="426"/>
        </w:tabs>
        <w:ind w:firstLine="709"/>
        <w:jc w:val="both"/>
        <w:rPr>
          <w:sz w:val="28"/>
          <w:szCs w:val="28"/>
        </w:rPr>
      </w:pPr>
      <w:proofErr w:type="gramStart"/>
      <w:r w:rsidRPr="00DA14DF">
        <w:rPr>
          <w:sz w:val="28"/>
          <w:szCs w:val="28"/>
        </w:rPr>
        <w:t>Важное значение имеет специальная психическая подготовка юного спортсмена к соревнованиям, которая предполагает получение информации об условиях предстоящих соревнований и основных противниках, об уровне тренированности спортсмена и особенностях его состояния на данном этапе подготовки, определение цели выступления, составление программы действий на предстоящих соревнованиях, стимуляцию правильных личных и командных мотивов участия в соревнованиях в соответствии с поставленной целью, воспитание уверенности в решении</w:t>
      </w:r>
      <w:proofErr w:type="gramEnd"/>
      <w:r w:rsidRPr="00DA14DF">
        <w:rPr>
          <w:sz w:val="28"/>
          <w:szCs w:val="28"/>
        </w:rPr>
        <w:t xml:space="preserve"> поставленных задач.</w:t>
      </w:r>
    </w:p>
    <w:p w:rsidR="00932B03" w:rsidRDefault="00932B03" w:rsidP="002073AE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932B03" w:rsidRPr="00932B03" w:rsidRDefault="00932B03" w:rsidP="00932B03">
      <w:pPr>
        <w:rPr>
          <w:sz w:val="28"/>
          <w:szCs w:val="28"/>
        </w:rPr>
      </w:pPr>
      <w:r w:rsidRPr="00932B03">
        <w:rPr>
          <w:sz w:val="28"/>
          <w:szCs w:val="28"/>
        </w:rPr>
        <w:t>Минимальные классифика</w:t>
      </w:r>
      <w:r w:rsidR="00A565CB">
        <w:rPr>
          <w:sz w:val="28"/>
          <w:szCs w:val="28"/>
        </w:rPr>
        <w:t>ционные и разрядные требования:</w:t>
      </w: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674"/>
        <w:gridCol w:w="3261"/>
        <w:gridCol w:w="3543"/>
      </w:tblGrid>
      <w:tr w:rsidR="00932B03" w:rsidRPr="00932B03" w:rsidTr="00440969">
        <w:tc>
          <w:tcPr>
            <w:tcW w:w="1135" w:type="dxa"/>
            <w:shd w:val="clear" w:color="auto" w:fill="auto"/>
          </w:tcPr>
          <w:p w:rsidR="00932B03" w:rsidRPr="00932B03" w:rsidRDefault="00932B03" w:rsidP="00440969">
            <w:pPr>
              <w:snapToGrid w:val="0"/>
              <w:rPr>
                <w:sz w:val="28"/>
                <w:szCs w:val="28"/>
              </w:rPr>
            </w:pPr>
            <w:r w:rsidRPr="00932B03">
              <w:rPr>
                <w:sz w:val="28"/>
                <w:szCs w:val="28"/>
              </w:rPr>
              <w:t>ГНП</w:t>
            </w:r>
          </w:p>
        </w:tc>
        <w:tc>
          <w:tcPr>
            <w:tcW w:w="674" w:type="dxa"/>
            <w:shd w:val="clear" w:color="auto" w:fill="auto"/>
          </w:tcPr>
          <w:p w:rsidR="00932B03" w:rsidRPr="00932B03" w:rsidRDefault="00932B03" w:rsidP="00440969">
            <w:pPr>
              <w:snapToGrid w:val="0"/>
              <w:rPr>
                <w:sz w:val="28"/>
                <w:szCs w:val="28"/>
              </w:rPr>
            </w:pPr>
            <w:r w:rsidRPr="00932B03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932B03" w:rsidRPr="00932B03" w:rsidRDefault="00932B03" w:rsidP="00440969">
            <w:pPr>
              <w:snapToGrid w:val="0"/>
              <w:rPr>
                <w:sz w:val="28"/>
                <w:szCs w:val="28"/>
              </w:rPr>
            </w:pPr>
            <w:r w:rsidRPr="00932B03">
              <w:rPr>
                <w:sz w:val="28"/>
                <w:szCs w:val="28"/>
              </w:rPr>
              <w:t>Белый пояс</w:t>
            </w:r>
          </w:p>
        </w:tc>
        <w:tc>
          <w:tcPr>
            <w:tcW w:w="3543" w:type="dxa"/>
            <w:shd w:val="clear" w:color="auto" w:fill="auto"/>
          </w:tcPr>
          <w:p w:rsidR="00932B03" w:rsidRPr="00932B03" w:rsidRDefault="00932B03" w:rsidP="00440969">
            <w:pPr>
              <w:snapToGrid w:val="0"/>
              <w:rPr>
                <w:sz w:val="28"/>
                <w:szCs w:val="28"/>
              </w:rPr>
            </w:pPr>
          </w:p>
        </w:tc>
      </w:tr>
      <w:tr w:rsidR="00932B03" w:rsidRPr="00932B03" w:rsidTr="00440969">
        <w:tc>
          <w:tcPr>
            <w:tcW w:w="1135" w:type="dxa"/>
            <w:shd w:val="clear" w:color="auto" w:fill="auto"/>
          </w:tcPr>
          <w:p w:rsidR="00932B03" w:rsidRPr="00932B03" w:rsidRDefault="00932B03" w:rsidP="00440969">
            <w:pPr>
              <w:snapToGrid w:val="0"/>
              <w:rPr>
                <w:sz w:val="28"/>
                <w:szCs w:val="28"/>
              </w:rPr>
            </w:pPr>
            <w:r w:rsidRPr="00932B03">
              <w:rPr>
                <w:sz w:val="28"/>
                <w:szCs w:val="28"/>
              </w:rPr>
              <w:t>ГНП</w:t>
            </w:r>
          </w:p>
        </w:tc>
        <w:tc>
          <w:tcPr>
            <w:tcW w:w="674" w:type="dxa"/>
            <w:shd w:val="clear" w:color="auto" w:fill="auto"/>
          </w:tcPr>
          <w:p w:rsidR="00932B03" w:rsidRPr="00932B03" w:rsidRDefault="00932B03" w:rsidP="00440969">
            <w:pPr>
              <w:snapToGrid w:val="0"/>
              <w:rPr>
                <w:sz w:val="28"/>
                <w:szCs w:val="28"/>
              </w:rPr>
            </w:pPr>
            <w:r w:rsidRPr="00932B03"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932B03" w:rsidRPr="00932B03" w:rsidRDefault="00932B03" w:rsidP="00440969">
            <w:pPr>
              <w:snapToGrid w:val="0"/>
              <w:rPr>
                <w:sz w:val="28"/>
                <w:szCs w:val="28"/>
              </w:rPr>
            </w:pPr>
            <w:r w:rsidRPr="00932B03">
              <w:rPr>
                <w:sz w:val="28"/>
                <w:szCs w:val="28"/>
              </w:rPr>
              <w:t>Желтый пояс</w:t>
            </w:r>
          </w:p>
        </w:tc>
        <w:tc>
          <w:tcPr>
            <w:tcW w:w="3543" w:type="dxa"/>
            <w:shd w:val="clear" w:color="auto" w:fill="auto"/>
          </w:tcPr>
          <w:p w:rsidR="00932B03" w:rsidRPr="00932B03" w:rsidRDefault="00932B03" w:rsidP="00440969">
            <w:pPr>
              <w:snapToGrid w:val="0"/>
              <w:rPr>
                <w:sz w:val="28"/>
                <w:szCs w:val="28"/>
              </w:rPr>
            </w:pPr>
          </w:p>
        </w:tc>
      </w:tr>
      <w:tr w:rsidR="00932B03" w:rsidRPr="00932B03" w:rsidTr="00440969">
        <w:tc>
          <w:tcPr>
            <w:tcW w:w="1135" w:type="dxa"/>
            <w:shd w:val="clear" w:color="auto" w:fill="auto"/>
          </w:tcPr>
          <w:p w:rsidR="00932B03" w:rsidRPr="00932B03" w:rsidRDefault="00932B03" w:rsidP="00440969">
            <w:pPr>
              <w:snapToGrid w:val="0"/>
              <w:rPr>
                <w:sz w:val="28"/>
                <w:szCs w:val="28"/>
              </w:rPr>
            </w:pPr>
            <w:r w:rsidRPr="00932B03">
              <w:rPr>
                <w:sz w:val="28"/>
                <w:szCs w:val="28"/>
              </w:rPr>
              <w:t>УТГ</w:t>
            </w:r>
          </w:p>
        </w:tc>
        <w:tc>
          <w:tcPr>
            <w:tcW w:w="674" w:type="dxa"/>
            <w:shd w:val="clear" w:color="auto" w:fill="auto"/>
          </w:tcPr>
          <w:p w:rsidR="00932B03" w:rsidRPr="00932B03" w:rsidRDefault="00932B03" w:rsidP="00440969">
            <w:pPr>
              <w:snapToGrid w:val="0"/>
              <w:rPr>
                <w:sz w:val="28"/>
                <w:szCs w:val="28"/>
              </w:rPr>
            </w:pPr>
            <w:r w:rsidRPr="00932B03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932B03" w:rsidRPr="00932B03" w:rsidRDefault="00932B03" w:rsidP="00440969">
            <w:pPr>
              <w:snapToGrid w:val="0"/>
              <w:rPr>
                <w:sz w:val="28"/>
                <w:szCs w:val="28"/>
              </w:rPr>
            </w:pPr>
            <w:r w:rsidRPr="00932B03">
              <w:rPr>
                <w:sz w:val="28"/>
                <w:szCs w:val="28"/>
              </w:rPr>
              <w:t>Оранжевый пояс</w:t>
            </w:r>
          </w:p>
        </w:tc>
        <w:tc>
          <w:tcPr>
            <w:tcW w:w="3543" w:type="dxa"/>
            <w:shd w:val="clear" w:color="auto" w:fill="auto"/>
          </w:tcPr>
          <w:p w:rsidR="00932B03" w:rsidRPr="00932B03" w:rsidRDefault="00932B03" w:rsidP="00440969">
            <w:pPr>
              <w:snapToGrid w:val="0"/>
              <w:rPr>
                <w:sz w:val="28"/>
                <w:szCs w:val="28"/>
              </w:rPr>
            </w:pPr>
          </w:p>
        </w:tc>
      </w:tr>
      <w:tr w:rsidR="00932B03" w:rsidRPr="00932B03" w:rsidTr="00440969">
        <w:tc>
          <w:tcPr>
            <w:tcW w:w="1135" w:type="dxa"/>
            <w:shd w:val="clear" w:color="auto" w:fill="auto"/>
          </w:tcPr>
          <w:p w:rsidR="00932B03" w:rsidRPr="00932B03" w:rsidRDefault="00932B03" w:rsidP="00440969">
            <w:pPr>
              <w:snapToGrid w:val="0"/>
              <w:rPr>
                <w:sz w:val="28"/>
                <w:szCs w:val="28"/>
              </w:rPr>
            </w:pPr>
            <w:r w:rsidRPr="00932B03">
              <w:rPr>
                <w:sz w:val="28"/>
                <w:szCs w:val="28"/>
              </w:rPr>
              <w:t>УТГ</w:t>
            </w:r>
          </w:p>
        </w:tc>
        <w:tc>
          <w:tcPr>
            <w:tcW w:w="674" w:type="dxa"/>
            <w:shd w:val="clear" w:color="auto" w:fill="auto"/>
          </w:tcPr>
          <w:p w:rsidR="00932B03" w:rsidRPr="00932B03" w:rsidRDefault="00932B03" w:rsidP="00440969">
            <w:pPr>
              <w:snapToGrid w:val="0"/>
              <w:rPr>
                <w:sz w:val="28"/>
                <w:szCs w:val="28"/>
              </w:rPr>
            </w:pPr>
            <w:r w:rsidRPr="00932B03"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932B03" w:rsidRPr="00932B03" w:rsidRDefault="00932B03" w:rsidP="00440969">
            <w:pPr>
              <w:snapToGrid w:val="0"/>
              <w:rPr>
                <w:sz w:val="28"/>
                <w:szCs w:val="28"/>
              </w:rPr>
            </w:pPr>
            <w:r w:rsidRPr="00932B03">
              <w:rPr>
                <w:sz w:val="28"/>
                <w:szCs w:val="28"/>
              </w:rPr>
              <w:t>Оранжевый пояс</w:t>
            </w:r>
          </w:p>
        </w:tc>
        <w:tc>
          <w:tcPr>
            <w:tcW w:w="3543" w:type="dxa"/>
            <w:shd w:val="clear" w:color="auto" w:fill="auto"/>
          </w:tcPr>
          <w:p w:rsidR="00932B03" w:rsidRPr="00932B03" w:rsidRDefault="00932B03" w:rsidP="00440969">
            <w:pPr>
              <w:snapToGrid w:val="0"/>
              <w:rPr>
                <w:sz w:val="28"/>
                <w:szCs w:val="28"/>
              </w:rPr>
            </w:pPr>
          </w:p>
        </w:tc>
      </w:tr>
      <w:tr w:rsidR="00932B03" w:rsidRPr="00932B03" w:rsidTr="00440969">
        <w:tc>
          <w:tcPr>
            <w:tcW w:w="1135" w:type="dxa"/>
            <w:shd w:val="clear" w:color="auto" w:fill="auto"/>
          </w:tcPr>
          <w:p w:rsidR="00932B03" w:rsidRPr="00932B03" w:rsidRDefault="00932B03" w:rsidP="00440969">
            <w:pPr>
              <w:snapToGrid w:val="0"/>
              <w:rPr>
                <w:sz w:val="28"/>
                <w:szCs w:val="28"/>
              </w:rPr>
            </w:pPr>
            <w:r w:rsidRPr="00932B03">
              <w:rPr>
                <w:sz w:val="28"/>
                <w:szCs w:val="28"/>
              </w:rPr>
              <w:t>УТГ</w:t>
            </w:r>
          </w:p>
        </w:tc>
        <w:tc>
          <w:tcPr>
            <w:tcW w:w="674" w:type="dxa"/>
            <w:shd w:val="clear" w:color="auto" w:fill="auto"/>
          </w:tcPr>
          <w:p w:rsidR="00932B03" w:rsidRPr="00932B03" w:rsidRDefault="00932B03" w:rsidP="00440969">
            <w:pPr>
              <w:snapToGrid w:val="0"/>
              <w:rPr>
                <w:sz w:val="28"/>
                <w:szCs w:val="28"/>
              </w:rPr>
            </w:pPr>
            <w:r w:rsidRPr="00932B03">
              <w:rPr>
                <w:sz w:val="28"/>
                <w:szCs w:val="28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932B03" w:rsidRPr="00932B03" w:rsidRDefault="00932B03" w:rsidP="00440969">
            <w:pPr>
              <w:snapToGrid w:val="0"/>
              <w:rPr>
                <w:sz w:val="28"/>
                <w:szCs w:val="28"/>
              </w:rPr>
            </w:pPr>
            <w:r w:rsidRPr="00932B03">
              <w:rPr>
                <w:sz w:val="28"/>
                <w:szCs w:val="28"/>
              </w:rPr>
              <w:t xml:space="preserve">2 </w:t>
            </w:r>
            <w:proofErr w:type="spellStart"/>
            <w:r w:rsidRPr="00932B03">
              <w:rPr>
                <w:sz w:val="28"/>
                <w:szCs w:val="28"/>
              </w:rPr>
              <w:t>кю</w:t>
            </w:r>
            <w:proofErr w:type="spellEnd"/>
            <w:r w:rsidRPr="00932B03">
              <w:rPr>
                <w:sz w:val="28"/>
                <w:szCs w:val="28"/>
              </w:rPr>
              <w:t xml:space="preserve">. Зеленый пояс </w:t>
            </w:r>
            <w:proofErr w:type="spellStart"/>
            <w:proofErr w:type="gramStart"/>
            <w:r w:rsidRPr="00932B03">
              <w:rPr>
                <w:sz w:val="28"/>
                <w:szCs w:val="28"/>
              </w:rPr>
              <w:t>пояс</w:t>
            </w:r>
            <w:proofErr w:type="spellEnd"/>
            <w:proofErr w:type="gramEnd"/>
          </w:p>
        </w:tc>
        <w:tc>
          <w:tcPr>
            <w:tcW w:w="3543" w:type="dxa"/>
            <w:shd w:val="clear" w:color="auto" w:fill="auto"/>
          </w:tcPr>
          <w:p w:rsidR="00932B03" w:rsidRPr="00932B03" w:rsidRDefault="00932B03" w:rsidP="00440969">
            <w:pPr>
              <w:snapToGrid w:val="0"/>
              <w:rPr>
                <w:sz w:val="28"/>
                <w:szCs w:val="28"/>
              </w:rPr>
            </w:pPr>
            <w:r w:rsidRPr="00932B03">
              <w:rPr>
                <w:sz w:val="28"/>
                <w:szCs w:val="28"/>
              </w:rPr>
              <w:t>2 спортивный разряд</w:t>
            </w:r>
          </w:p>
        </w:tc>
      </w:tr>
      <w:tr w:rsidR="00932B03" w:rsidRPr="00932B03" w:rsidTr="00440969">
        <w:tc>
          <w:tcPr>
            <w:tcW w:w="1135" w:type="dxa"/>
            <w:shd w:val="clear" w:color="auto" w:fill="auto"/>
          </w:tcPr>
          <w:p w:rsidR="00932B03" w:rsidRPr="00932B03" w:rsidRDefault="00932B03" w:rsidP="00440969">
            <w:pPr>
              <w:snapToGrid w:val="0"/>
              <w:rPr>
                <w:sz w:val="28"/>
                <w:szCs w:val="28"/>
              </w:rPr>
            </w:pPr>
            <w:r w:rsidRPr="00932B03">
              <w:rPr>
                <w:sz w:val="28"/>
                <w:szCs w:val="28"/>
              </w:rPr>
              <w:t>УТГ</w:t>
            </w:r>
          </w:p>
        </w:tc>
        <w:tc>
          <w:tcPr>
            <w:tcW w:w="674" w:type="dxa"/>
            <w:shd w:val="clear" w:color="auto" w:fill="auto"/>
          </w:tcPr>
          <w:p w:rsidR="00932B03" w:rsidRPr="00932B03" w:rsidRDefault="00932B03" w:rsidP="00440969">
            <w:pPr>
              <w:snapToGrid w:val="0"/>
              <w:rPr>
                <w:sz w:val="28"/>
                <w:szCs w:val="28"/>
              </w:rPr>
            </w:pPr>
            <w:r w:rsidRPr="00932B03">
              <w:rPr>
                <w:sz w:val="28"/>
                <w:szCs w:val="28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:rsidR="00932B03" w:rsidRPr="00932B03" w:rsidRDefault="00932B03" w:rsidP="00440969">
            <w:pPr>
              <w:snapToGrid w:val="0"/>
              <w:rPr>
                <w:sz w:val="28"/>
                <w:szCs w:val="28"/>
              </w:rPr>
            </w:pPr>
            <w:r w:rsidRPr="00932B03">
              <w:rPr>
                <w:sz w:val="28"/>
                <w:szCs w:val="28"/>
              </w:rPr>
              <w:t xml:space="preserve">1 </w:t>
            </w:r>
            <w:proofErr w:type="spellStart"/>
            <w:r w:rsidRPr="00932B03">
              <w:rPr>
                <w:sz w:val="28"/>
                <w:szCs w:val="28"/>
              </w:rPr>
              <w:t>кю</w:t>
            </w:r>
            <w:proofErr w:type="spellEnd"/>
            <w:r w:rsidRPr="00932B03">
              <w:rPr>
                <w:sz w:val="28"/>
                <w:szCs w:val="28"/>
              </w:rPr>
              <w:t>. Коричневый пояс</w:t>
            </w:r>
          </w:p>
        </w:tc>
        <w:tc>
          <w:tcPr>
            <w:tcW w:w="3543" w:type="dxa"/>
            <w:shd w:val="clear" w:color="auto" w:fill="auto"/>
          </w:tcPr>
          <w:p w:rsidR="00932B03" w:rsidRPr="00932B03" w:rsidRDefault="00932B03" w:rsidP="00440969">
            <w:pPr>
              <w:snapToGrid w:val="0"/>
              <w:rPr>
                <w:sz w:val="28"/>
                <w:szCs w:val="28"/>
              </w:rPr>
            </w:pPr>
            <w:r w:rsidRPr="00932B03">
              <w:rPr>
                <w:sz w:val="28"/>
                <w:szCs w:val="28"/>
              </w:rPr>
              <w:t>1 спортивный разряд, КМС</w:t>
            </w:r>
          </w:p>
        </w:tc>
      </w:tr>
      <w:tr w:rsidR="00932B03" w:rsidRPr="00932B03" w:rsidTr="00440969">
        <w:tc>
          <w:tcPr>
            <w:tcW w:w="1135" w:type="dxa"/>
            <w:shd w:val="clear" w:color="auto" w:fill="auto"/>
          </w:tcPr>
          <w:p w:rsidR="00932B03" w:rsidRPr="00932B03" w:rsidRDefault="00932B03" w:rsidP="00440969">
            <w:pPr>
              <w:snapToGrid w:val="0"/>
              <w:rPr>
                <w:sz w:val="28"/>
                <w:szCs w:val="28"/>
              </w:rPr>
            </w:pPr>
            <w:r w:rsidRPr="00932B03">
              <w:rPr>
                <w:sz w:val="28"/>
                <w:szCs w:val="28"/>
              </w:rPr>
              <w:t>УТГ</w:t>
            </w:r>
          </w:p>
        </w:tc>
        <w:tc>
          <w:tcPr>
            <w:tcW w:w="674" w:type="dxa"/>
            <w:shd w:val="clear" w:color="auto" w:fill="auto"/>
          </w:tcPr>
          <w:p w:rsidR="00932B03" w:rsidRPr="00932B03" w:rsidRDefault="00932B03" w:rsidP="00440969">
            <w:pPr>
              <w:snapToGrid w:val="0"/>
              <w:rPr>
                <w:sz w:val="28"/>
                <w:szCs w:val="28"/>
              </w:rPr>
            </w:pPr>
            <w:r w:rsidRPr="00932B03">
              <w:rPr>
                <w:sz w:val="28"/>
                <w:szCs w:val="28"/>
              </w:rPr>
              <w:t>5</w:t>
            </w:r>
          </w:p>
        </w:tc>
        <w:tc>
          <w:tcPr>
            <w:tcW w:w="3261" w:type="dxa"/>
            <w:shd w:val="clear" w:color="auto" w:fill="auto"/>
          </w:tcPr>
          <w:p w:rsidR="00932B03" w:rsidRPr="00932B03" w:rsidRDefault="00932B03" w:rsidP="00440969">
            <w:pPr>
              <w:snapToGrid w:val="0"/>
              <w:rPr>
                <w:sz w:val="28"/>
                <w:szCs w:val="28"/>
              </w:rPr>
            </w:pPr>
            <w:r w:rsidRPr="00932B03">
              <w:rPr>
                <w:sz w:val="28"/>
                <w:szCs w:val="28"/>
              </w:rPr>
              <w:t>1 дан</w:t>
            </w:r>
            <w:proofErr w:type="gramStart"/>
            <w:r w:rsidRPr="00932B03">
              <w:rPr>
                <w:sz w:val="28"/>
                <w:szCs w:val="28"/>
              </w:rPr>
              <w:t>.Ч</w:t>
            </w:r>
            <w:proofErr w:type="gramEnd"/>
            <w:r w:rsidRPr="00932B03">
              <w:rPr>
                <w:sz w:val="28"/>
                <w:szCs w:val="28"/>
              </w:rPr>
              <w:t>ерный пояс</w:t>
            </w:r>
          </w:p>
        </w:tc>
        <w:tc>
          <w:tcPr>
            <w:tcW w:w="3543" w:type="dxa"/>
            <w:shd w:val="clear" w:color="auto" w:fill="auto"/>
          </w:tcPr>
          <w:p w:rsidR="00932B03" w:rsidRPr="00932B03" w:rsidRDefault="00932B03" w:rsidP="00440969">
            <w:pPr>
              <w:snapToGrid w:val="0"/>
              <w:rPr>
                <w:sz w:val="28"/>
                <w:szCs w:val="28"/>
              </w:rPr>
            </w:pPr>
            <w:r w:rsidRPr="00932B03">
              <w:rPr>
                <w:sz w:val="28"/>
                <w:szCs w:val="28"/>
              </w:rPr>
              <w:t xml:space="preserve"> МС</w:t>
            </w:r>
          </w:p>
        </w:tc>
      </w:tr>
    </w:tbl>
    <w:p w:rsidR="006B1620" w:rsidRPr="005E393B" w:rsidRDefault="006B1620" w:rsidP="006B1620">
      <w:pPr>
        <w:rPr>
          <w:sz w:val="28"/>
          <w:szCs w:val="28"/>
        </w:rPr>
      </w:pPr>
      <w:r>
        <w:rPr>
          <w:sz w:val="28"/>
          <w:szCs w:val="28"/>
        </w:rPr>
        <w:lastRenderedPageBreak/>
        <w:t>6 КЮ. Белый пояс.</w:t>
      </w:r>
    </w:p>
    <w:p w:rsidR="006B1620" w:rsidRPr="00F71199" w:rsidRDefault="006B1620" w:rsidP="006B162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Тачи-рэй</w:t>
      </w:r>
      <w:proofErr w:type="spellEnd"/>
      <w:r w:rsidRPr="00F71199">
        <w:rPr>
          <w:sz w:val="28"/>
          <w:szCs w:val="28"/>
        </w:rPr>
        <w:t>- Приветствие стоя</w:t>
      </w:r>
    </w:p>
    <w:p w:rsidR="006B1620" w:rsidRPr="00F71199" w:rsidRDefault="006B1620" w:rsidP="006B162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Дза</w:t>
      </w:r>
      <w:proofErr w:type="spellEnd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рэй</w:t>
      </w:r>
      <w:proofErr w:type="spellEnd"/>
      <w:r w:rsidRPr="00F71199">
        <w:rPr>
          <w:sz w:val="28"/>
          <w:szCs w:val="28"/>
        </w:rPr>
        <w:t xml:space="preserve">-  Приветствие на коленях  </w:t>
      </w:r>
    </w:p>
    <w:p w:rsidR="006B1620" w:rsidRPr="00F71199" w:rsidRDefault="006B1620" w:rsidP="006B1620">
      <w:pPr>
        <w:rPr>
          <w:sz w:val="28"/>
          <w:szCs w:val="28"/>
        </w:rPr>
      </w:pPr>
      <w:r w:rsidRPr="00F71199">
        <w:rPr>
          <w:sz w:val="28"/>
          <w:szCs w:val="28"/>
        </w:rPr>
        <w:t xml:space="preserve">ОБИ – ПОЯС (ЗАВЯЗЫВАНИЕ) </w:t>
      </w:r>
    </w:p>
    <w:p w:rsidR="006B1620" w:rsidRPr="00F71199" w:rsidRDefault="006B1620" w:rsidP="006B1620">
      <w:pPr>
        <w:rPr>
          <w:sz w:val="28"/>
          <w:szCs w:val="28"/>
        </w:rPr>
      </w:pPr>
      <w:r>
        <w:rPr>
          <w:sz w:val="28"/>
          <w:szCs w:val="28"/>
        </w:rPr>
        <w:t xml:space="preserve">ШИСЭЙ </w:t>
      </w:r>
      <w:r w:rsidRPr="00F71199">
        <w:rPr>
          <w:sz w:val="28"/>
          <w:szCs w:val="28"/>
        </w:rPr>
        <w:t xml:space="preserve">-  СТОЙКИ </w:t>
      </w:r>
    </w:p>
    <w:p w:rsidR="006B1620" w:rsidRPr="00F71199" w:rsidRDefault="006B1620" w:rsidP="006B162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Аюми-аши</w:t>
      </w:r>
      <w:proofErr w:type="spellEnd"/>
      <w:r w:rsidRPr="00F71199">
        <w:rPr>
          <w:sz w:val="28"/>
          <w:szCs w:val="28"/>
        </w:rPr>
        <w:t xml:space="preserve">- Передвижение обычными шагами  </w:t>
      </w:r>
    </w:p>
    <w:p w:rsidR="006B1620" w:rsidRPr="00F71199" w:rsidRDefault="006B1620" w:rsidP="006B1620">
      <w:pPr>
        <w:rPr>
          <w:sz w:val="28"/>
          <w:szCs w:val="28"/>
        </w:rPr>
      </w:pPr>
      <w:r>
        <w:rPr>
          <w:sz w:val="28"/>
          <w:szCs w:val="28"/>
        </w:rPr>
        <w:t>Цуги-</w:t>
      </w:r>
      <w:proofErr w:type="spellStart"/>
      <w:r>
        <w:rPr>
          <w:sz w:val="28"/>
          <w:szCs w:val="28"/>
        </w:rPr>
        <w:t>аши</w:t>
      </w:r>
      <w:proofErr w:type="spellEnd"/>
      <w:r w:rsidRPr="00F71199">
        <w:rPr>
          <w:sz w:val="28"/>
          <w:szCs w:val="28"/>
        </w:rPr>
        <w:t xml:space="preserve"> - Передвижение приставными шагами</w:t>
      </w:r>
    </w:p>
    <w:p w:rsidR="006B1620" w:rsidRPr="00F71199" w:rsidRDefault="006B1620" w:rsidP="006B1620">
      <w:pPr>
        <w:numPr>
          <w:ilvl w:val="2"/>
          <w:numId w:val="14"/>
        </w:numPr>
        <w:ind w:left="0" w:firstLine="426"/>
        <w:rPr>
          <w:sz w:val="28"/>
          <w:szCs w:val="28"/>
        </w:rPr>
      </w:pPr>
      <w:r w:rsidRPr="00F71199">
        <w:rPr>
          <w:sz w:val="28"/>
          <w:szCs w:val="28"/>
        </w:rPr>
        <w:t>вперед-назад</w:t>
      </w:r>
    </w:p>
    <w:p w:rsidR="006B1620" w:rsidRPr="00F71199" w:rsidRDefault="006B1620" w:rsidP="006B1620">
      <w:pPr>
        <w:numPr>
          <w:ilvl w:val="2"/>
          <w:numId w:val="14"/>
        </w:numPr>
        <w:ind w:left="0" w:firstLine="426"/>
        <w:rPr>
          <w:sz w:val="28"/>
          <w:szCs w:val="28"/>
        </w:rPr>
      </w:pPr>
      <w:r w:rsidRPr="00F71199">
        <w:rPr>
          <w:sz w:val="28"/>
          <w:szCs w:val="28"/>
        </w:rPr>
        <w:t>влево-вправо</w:t>
      </w:r>
    </w:p>
    <w:p w:rsidR="006B1620" w:rsidRPr="00F71199" w:rsidRDefault="006B1620" w:rsidP="006B1620">
      <w:pPr>
        <w:numPr>
          <w:ilvl w:val="2"/>
          <w:numId w:val="14"/>
        </w:numPr>
        <w:ind w:left="0" w:firstLine="426"/>
        <w:rPr>
          <w:sz w:val="28"/>
          <w:szCs w:val="28"/>
        </w:rPr>
      </w:pPr>
      <w:r w:rsidRPr="00F71199">
        <w:rPr>
          <w:sz w:val="28"/>
          <w:szCs w:val="28"/>
        </w:rPr>
        <w:t>по диагонали</w:t>
      </w:r>
    </w:p>
    <w:p w:rsidR="006B1620" w:rsidRPr="00F71199" w:rsidRDefault="006B1620" w:rsidP="006B1620">
      <w:pPr>
        <w:rPr>
          <w:sz w:val="28"/>
          <w:szCs w:val="28"/>
        </w:rPr>
      </w:pPr>
      <w:r w:rsidRPr="00F71199">
        <w:rPr>
          <w:sz w:val="28"/>
          <w:szCs w:val="28"/>
        </w:rPr>
        <w:t xml:space="preserve">ТАЙ-САБАКИ  - ПОВОРОТЫ (ПЕРЕМЕЩЕНИЯ ТЕЛА) </w:t>
      </w:r>
    </w:p>
    <w:p w:rsidR="006B1620" w:rsidRPr="00F71199" w:rsidRDefault="006B1620" w:rsidP="006B1620">
      <w:pPr>
        <w:rPr>
          <w:sz w:val="28"/>
          <w:szCs w:val="28"/>
        </w:rPr>
      </w:pPr>
      <w:r w:rsidRPr="00F71199">
        <w:rPr>
          <w:sz w:val="28"/>
          <w:szCs w:val="28"/>
        </w:rPr>
        <w:t>на 90</w:t>
      </w:r>
      <w:r>
        <w:rPr>
          <w:sz w:val="28"/>
          <w:szCs w:val="28"/>
          <w:vertAlign w:val="superscript"/>
        </w:rPr>
        <w:t>о</w:t>
      </w:r>
      <w:r w:rsidRPr="00F71199">
        <w:rPr>
          <w:sz w:val="28"/>
          <w:szCs w:val="28"/>
        </w:rPr>
        <w:t xml:space="preserve"> шагом вперед</w:t>
      </w:r>
    </w:p>
    <w:p w:rsidR="006B1620" w:rsidRPr="00F71199" w:rsidRDefault="006B1620" w:rsidP="006B1620">
      <w:pPr>
        <w:rPr>
          <w:sz w:val="28"/>
          <w:szCs w:val="28"/>
        </w:rPr>
      </w:pPr>
      <w:r w:rsidRPr="00F71199">
        <w:rPr>
          <w:sz w:val="28"/>
          <w:szCs w:val="28"/>
        </w:rPr>
        <w:t>на 90</w:t>
      </w:r>
      <w:r>
        <w:rPr>
          <w:sz w:val="28"/>
          <w:szCs w:val="28"/>
          <w:vertAlign w:val="superscript"/>
        </w:rPr>
        <w:t>о</w:t>
      </w:r>
      <w:r w:rsidRPr="00F71199">
        <w:rPr>
          <w:sz w:val="28"/>
          <w:szCs w:val="28"/>
        </w:rPr>
        <w:t xml:space="preserve"> шагом назад</w:t>
      </w:r>
    </w:p>
    <w:p w:rsidR="006B1620" w:rsidRPr="00F71199" w:rsidRDefault="006B1620" w:rsidP="006B1620">
      <w:pPr>
        <w:rPr>
          <w:sz w:val="28"/>
          <w:szCs w:val="28"/>
        </w:rPr>
      </w:pPr>
      <w:r w:rsidRPr="00F71199">
        <w:rPr>
          <w:sz w:val="28"/>
          <w:szCs w:val="28"/>
        </w:rPr>
        <w:t>на 180</w:t>
      </w:r>
      <w:r>
        <w:rPr>
          <w:sz w:val="28"/>
          <w:szCs w:val="28"/>
          <w:vertAlign w:val="superscript"/>
        </w:rPr>
        <w:t>о</w:t>
      </w:r>
      <w:r w:rsidRPr="00F71199">
        <w:rPr>
          <w:sz w:val="28"/>
          <w:szCs w:val="28"/>
        </w:rPr>
        <w:t>скрестными шагами (одна вперед, другая назад по диагонали)</w:t>
      </w:r>
    </w:p>
    <w:p w:rsidR="006B1620" w:rsidRPr="00F71199" w:rsidRDefault="006B1620" w:rsidP="006B1620">
      <w:pPr>
        <w:rPr>
          <w:sz w:val="28"/>
          <w:szCs w:val="28"/>
        </w:rPr>
      </w:pPr>
      <w:r w:rsidRPr="00F71199">
        <w:rPr>
          <w:sz w:val="28"/>
          <w:szCs w:val="28"/>
        </w:rPr>
        <w:t>на 180</w:t>
      </w:r>
      <w:r>
        <w:rPr>
          <w:sz w:val="28"/>
          <w:szCs w:val="28"/>
          <w:vertAlign w:val="superscript"/>
        </w:rPr>
        <w:t>о</w:t>
      </w:r>
      <w:r w:rsidRPr="00F71199">
        <w:rPr>
          <w:sz w:val="28"/>
          <w:szCs w:val="28"/>
        </w:rPr>
        <w:t>скрестными шагами (одна назад, другая вперед по диагонали)</w:t>
      </w:r>
    </w:p>
    <w:p w:rsidR="006B1620" w:rsidRPr="00F71199" w:rsidRDefault="006B1620" w:rsidP="006B1620">
      <w:pPr>
        <w:rPr>
          <w:sz w:val="28"/>
          <w:szCs w:val="28"/>
        </w:rPr>
      </w:pPr>
      <w:r>
        <w:rPr>
          <w:sz w:val="28"/>
          <w:szCs w:val="28"/>
        </w:rPr>
        <w:t>на 180</w:t>
      </w:r>
      <w:r>
        <w:rPr>
          <w:sz w:val="28"/>
          <w:szCs w:val="28"/>
          <w:vertAlign w:val="superscript"/>
        </w:rPr>
        <w:t>о</w:t>
      </w:r>
      <w:r w:rsidRPr="00F71199">
        <w:rPr>
          <w:sz w:val="28"/>
          <w:szCs w:val="28"/>
        </w:rPr>
        <w:t xml:space="preserve"> круговым шагом вперед</w:t>
      </w:r>
    </w:p>
    <w:p w:rsidR="006B1620" w:rsidRPr="00F71199" w:rsidRDefault="006B1620" w:rsidP="006B1620">
      <w:pPr>
        <w:rPr>
          <w:sz w:val="28"/>
          <w:szCs w:val="28"/>
        </w:rPr>
      </w:pPr>
      <w:r w:rsidRPr="00F71199">
        <w:rPr>
          <w:sz w:val="28"/>
          <w:szCs w:val="28"/>
        </w:rPr>
        <w:t>на 180</w:t>
      </w:r>
      <w:r>
        <w:rPr>
          <w:sz w:val="28"/>
          <w:szCs w:val="28"/>
          <w:vertAlign w:val="superscript"/>
        </w:rPr>
        <w:t>о</w:t>
      </w:r>
      <w:r w:rsidRPr="00F71199">
        <w:rPr>
          <w:sz w:val="28"/>
          <w:szCs w:val="28"/>
        </w:rPr>
        <w:t xml:space="preserve"> круговым шагом назад</w:t>
      </w:r>
    </w:p>
    <w:p w:rsidR="006B1620" w:rsidRPr="00F71199" w:rsidRDefault="006B1620" w:rsidP="006B1620">
      <w:pPr>
        <w:rPr>
          <w:sz w:val="28"/>
          <w:szCs w:val="28"/>
        </w:rPr>
      </w:pPr>
      <w:r w:rsidRPr="00F71199">
        <w:rPr>
          <w:sz w:val="28"/>
          <w:szCs w:val="28"/>
        </w:rPr>
        <w:t>КУМИКАТА - ЗАХВАТЫ Основной захват – рукав-отворот</w:t>
      </w:r>
    </w:p>
    <w:p w:rsidR="006B1620" w:rsidRPr="00F71199" w:rsidRDefault="006B1620" w:rsidP="006B1620">
      <w:pPr>
        <w:rPr>
          <w:sz w:val="28"/>
          <w:szCs w:val="28"/>
        </w:rPr>
      </w:pPr>
      <w:r w:rsidRPr="00F71199">
        <w:rPr>
          <w:sz w:val="28"/>
          <w:szCs w:val="28"/>
        </w:rPr>
        <w:t>КУДЗ</w:t>
      </w:r>
      <w:r w:rsidR="00CC6815">
        <w:rPr>
          <w:sz w:val="28"/>
          <w:szCs w:val="28"/>
        </w:rPr>
        <w:t>УШИ -  ВЫВЕДЕНИЕ ИЗ РАВНОВЕСИЯ</w:t>
      </w: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4644"/>
        <w:gridCol w:w="4089"/>
      </w:tblGrid>
      <w:tr w:rsidR="006B1620" w:rsidRPr="00F71199" w:rsidTr="00BA4A9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proofErr w:type="spellStart"/>
            <w:r w:rsidRPr="00F71199">
              <w:rPr>
                <w:sz w:val="28"/>
                <w:szCs w:val="28"/>
              </w:rPr>
              <w:t>Маэ-кудзуши</w:t>
            </w:r>
            <w:proofErr w:type="spellEnd"/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r w:rsidRPr="00F71199">
              <w:rPr>
                <w:sz w:val="28"/>
                <w:szCs w:val="28"/>
              </w:rPr>
              <w:t>Вперед</w:t>
            </w:r>
          </w:p>
        </w:tc>
      </w:tr>
      <w:tr w:rsidR="006B1620" w:rsidRPr="00F71199" w:rsidTr="00BA4A9D"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proofErr w:type="spellStart"/>
            <w:r w:rsidRPr="00F71199">
              <w:rPr>
                <w:sz w:val="28"/>
                <w:szCs w:val="28"/>
              </w:rPr>
              <w:t>Уширо-кудзуши</w:t>
            </w:r>
            <w:proofErr w:type="spellEnd"/>
          </w:p>
        </w:tc>
        <w:tc>
          <w:tcPr>
            <w:tcW w:w="4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r w:rsidRPr="00F71199">
              <w:rPr>
                <w:sz w:val="28"/>
                <w:szCs w:val="28"/>
              </w:rPr>
              <w:t>Назад</w:t>
            </w:r>
          </w:p>
        </w:tc>
      </w:tr>
      <w:tr w:rsidR="006B1620" w:rsidRPr="00F71199" w:rsidTr="00BA4A9D"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r w:rsidRPr="00F71199">
              <w:rPr>
                <w:sz w:val="28"/>
                <w:szCs w:val="28"/>
              </w:rPr>
              <w:t>Миги-</w:t>
            </w:r>
            <w:proofErr w:type="spellStart"/>
            <w:r w:rsidRPr="00F71199">
              <w:rPr>
                <w:sz w:val="28"/>
                <w:szCs w:val="28"/>
              </w:rPr>
              <w:t>кудзуши</w:t>
            </w:r>
            <w:proofErr w:type="spellEnd"/>
          </w:p>
        </w:tc>
        <w:tc>
          <w:tcPr>
            <w:tcW w:w="4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r w:rsidRPr="00F71199">
              <w:rPr>
                <w:sz w:val="28"/>
                <w:szCs w:val="28"/>
              </w:rPr>
              <w:t>Вправо</w:t>
            </w:r>
          </w:p>
        </w:tc>
      </w:tr>
      <w:tr w:rsidR="006B1620" w:rsidRPr="00F71199" w:rsidTr="00BA4A9D"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proofErr w:type="spellStart"/>
            <w:r w:rsidRPr="00F71199">
              <w:rPr>
                <w:sz w:val="28"/>
                <w:szCs w:val="28"/>
              </w:rPr>
              <w:t>Хидари-кудзуши</w:t>
            </w:r>
            <w:proofErr w:type="spellEnd"/>
          </w:p>
        </w:tc>
        <w:tc>
          <w:tcPr>
            <w:tcW w:w="4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r w:rsidRPr="00F71199">
              <w:rPr>
                <w:sz w:val="28"/>
                <w:szCs w:val="28"/>
              </w:rPr>
              <w:t>Влево</w:t>
            </w:r>
          </w:p>
        </w:tc>
      </w:tr>
      <w:tr w:rsidR="006B1620" w:rsidRPr="00F71199" w:rsidTr="00BA4A9D"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proofErr w:type="spellStart"/>
            <w:r w:rsidRPr="00F71199">
              <w:rPr>
                <w:sz w:val="28"/>
                <w:szCs w:val="28"/>
              </w:rPr>
              <w:t>Маэ</w:t>
            </w:r>
            <w:proofErr w:type="spellEnd"/>
            <w:r w:rsidRPr="00F71199">
              <w:rPr>
                <w:sz w:val="28"/>
                <w:szCs w:val="28"/>
              </w:rPr>
              <w:t>-миги-</w:t>
            </w:r>
            <w:proofErr w:type="spellStart"/>
            <w:r w:rsidRPr="00F71199">
              <w:rPr>
                <w:sz w:val="28"/>
                <w:szCs w:val="28"/>
              </w:rPr>
              <w:t>кудзуши</w:t>
            </w:r>
            <w:proofErr w:type="spellEnd"/>
          </w:p>
        </w:tc>
        <w:tc>
          <w:tcPr>
            <w:tcW w:w="4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r w:rsidRPr="00F71199">
              <w:rPr>
                <w:sz w:val="28"/>
                <w:szCs w:val="28"/>
              </w:rPr>
              <w:t>Вперед-вправо</w:t>
            </w:r>
          </w:p>
        </w:tc>
      </w:tr>
      <w:tr w:rsidR="006B1620" w:rsidRPr="00F71199" w:rsidTr="00BA4A9D"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proofErr w:type="spellStart"/>
            <w:r w:rsidRPr="00F71199">
              <w:rPr>
                <w:sz w:val="28"/>
                <w:szCs w:val="28"/>
              </w:rPr>
              <w:t>Маэ-хидари-кудзуши</w:t>
            </w:r>
            <w:proofErr w:type="spellEnd"/>
          </w:p>
        </w:tc>
        <w:tc>
          <w:tcPr>
            <w:tcW w:w="4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r w:rsidRPr="00F71199">
              <w:rPr>
                <w:sz w:val="28"/>
                <w:szCs w:val="28"/>
              </w:rPr>
              <w:t>Вперед-влево</w:t>
            </w:r>
          </w:p>
        </w:tc>
      </w:tr>
      <w:tr w:rsidR="006B1620" w:rsidRPr="00F71199" w:rsidTr="00BA4A9D"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proofErr w:type="spellStart"/>
            <w:r w:rsidRPr="00F71199">
              <w:rPr>
                <w:sz w:val="28"/>
                <w:szCs w:val="28"/>
              </w:rPr>
              <w:t>Уширо</w:t>
            </w:r>
            <w:proofErr w:type="spellEnd"/>
            <w:r w:rsidRPr="00F71199">
              <w:rPr>
                <w:sz w:val="28"/>
                <w:szCs w:val="28"/>
              </w:rPr>
              <w:t>-миги-</w:t>
            </w:r>
            <w:proofErr w:type="spellStart"/>
            <w:r w:rsidRPr="00F71199">
              <w:rPr>
                <w:sz w:val="28"/>
                <w:szCs w:val="28"/>
              </w:rPr>
              <w:t>кудзуши</w:t>
            </w:r>
            <w:proofErr w:type="spellEnd"/>
          </w:p>
        </w:tc>
        <w:tc>
          <w:tcPr>
            <w:tcW w:w="4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r w:rsidRPr="00F71199">
              <w:rPr>
                <w:sz w:val="28"/>
                <w:szCs w:val="28"/>
              </w:rPr>
              <w:t>Назад-вправо</w:t>
            </w:r>
          </w:p>
        </w:tc>
      </w:tr>
      <w:tr w:rsidR="006B1620" w:rsidRPr="00F71199" w:rsidTr="00BA4A9D"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proofErr w:type="spellStart"/>
            <w:r w:rsidRPr="00F71199">
              <w:rPr>
                <w:sz w:val="28"/>
                <w:szCs w:val="28"/>
              </w:rPr>
              <w:t>Уширо-хидари-кудзуши</w:t>
            </w:r>
            <w:proofErr w:type="spellEnd"/>
          </w:p>
        </w:tc>
        <w:tc>
          <w:tcPr>
            <w:tcW w:w="4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r w:rsidRPr="00F71199">
              <w:rPr>
                <w:sz w:val="28"/>
                <w:szCs w:val="28"/>
              </w:rPr>
              <w:t>Назад-влево</w:t>
            </w:r>
          </w:p>
        </w:tc>
      </w:tr>
    </w:tbl>
    <w:p w:rsidR="006B1620" w:rsidRDefault="006B1620" w:rsidP="006B1620">
      <w:pPr>
        <w:rPr>
          <w:sz w:val="28"/>
          <w:szCs w:val="28"/>
        </w:rPr>
      </w:pPr>
    </w:p>
    <w:p w:rsidR="006B1620" w:rsidRPr="00F71199" w:rsidRDefault="006B1620" w:rsidP="006B1620">
      <w:pPr>
        <w:rPr>
          <w:sz w:val="28"/>
          <w:szCs w:val="28"/>
        </w:rPr>
      </w:pPr>
      <w:r w:rsidRPr="00F71199">
        <w:rPr>
          <w:sz w:val="28"/>
          <w:szCs w:val="28"/>
        </w:rPr>
        <w:t xml:space="preserve">УКЭМИ - ПАДЕНИЯ </w:t>
      </w: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4644"/>
        <w:gridCol w:w="4089"/>
      </w:tblGrid>
      <w:tr w:rsidR="006B1620" w:rsidRPr="00F71199" w:rsidTr="00BA4A9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proofErr w:type="spellStart"/>
            <w:r w:rsidRPr="00F71199">
              <w:rPr>
                <w:sz w:val="28"/>
                <w:szCs w:val="28"/>
              </w:rPr>
              <w:t>Еко</w:t>
            </w:r>
            <w:proofErr w:type="spellEnd"/>
            <w:r w:rsidRPr="00F71199">
              <w:rPr>
                <w:sz w:val="28"/>
                <w:szCs w:val="28"/>
              </w:rPr>
              <w:t xml:space="preserve"> (</w:t>
            </w:r>
            <w:proofErr w:type="spellStart"/>
            <w:r w:rsidRPr="00F71199">
              <w:rPr>
                <w:sz w:val="28"/>
                <w:szCs w:val="28"/>
              </w:rPr>
              <w:t>Сокухо</w:t>
            </w:r>
            <w:proofErr w:type="spellEnd"/>
            <w:r w:rsidRPr="00F71199">
              <w:rPr>
                <w:sz w:val="28"/>
                <w:szCs w:val="28"/>
              </w:rPr>
              <w:t xml:space="preserve">) </w:t>
            </w:r>
            <w:proofErr w:type="gramStart"/>
            <w:r w:rsidRPr="00F71199">
              <w:rPr>
                <w:sz w:val="28"/>
                <w:szCs w:val="28"/>
              </w:rPr>
              <w:t>–</w:t>
            </w:r>
            <w:proofErr w:type="spellStart"/>
            <w:r w:rsidRPr="00F71199">
              <w:rPr>
                <w:sz w:val="28"/>
                <w:szCs w:val="28"/>
              </w:rPr>
              <w:t>у</w:t>
            </w:r>
            <w:proofErr w:type="gramEnd"/>
            <w:r w:rsidRPr="00F71199">
              <w:rPr>
                <w:sz w:val="28"/>
                <w:szCs w:val="28"/>
              </w:rPr>
              <w:t>кэми</w:t>
            </w:r>
            <w:proofErr w:type="spellEnd"/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r w:rsidRPr="00F71199">
              <w:rPr>
                <w:sz w:val="28"/>
                <w:szCs w:val="28"/>
              </w:rPr>
              <w:t>На бок</w:t>
            </w:r>
          </w:p>
        </w:tc>
      </w:tr>
      <w:tr w:rsidR="006B1620" w:rsidRPr="00F71199" w:rsidTr="00BA4A9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proofErr w:type="spellStart"/>
            <w:r w:rsidRPr="00F71199">
              <w:rPr>
                <w:sz w:val="28"/>
                <w:szCs w:val="28"/>
              </w:rPr>
              <w:t>Уширо</w:t>
            </w:r>
            <w:proofErr w:type="spellEnd"/>
            <w:r w:rsidRPr="00F71199">
              <w:rPr>
                <w:sz w:val="28"/>
                <w:szCs w:val="28"/>
              </w:rPr>
              <w:t xml:space="preserve"> (</w:t>
            </w:r>
            <w:proofErr w:type="spellStart"/>
            <w:r w:rsidRPr="00F71199">
              <w:rPr>
                <w:sz w:val="28"/>
                <w:szCs w:val="28"/>
              </w:rPr>
              <w:t>Кохо</w:t>
            </w:r>
            <w:proofErr w:type="spellEnd"/>
            <w:r w:rsidRPr="00F71199">
              <w:rPr>
                <w:sz w:val="28"/>
                <w:szCs w:val="28"/>
              </w:rPr>
              <w:t xml:space="preserve">) </w:t>
            </w:r>
            <w:proofErr w:type="gramStart"/>
            <w:r w:rsidRPr="00F71199">
              <w:rPr>
                <w:sz w:val="28"/>
                <w:szCs w:val="28"/>
              </w:rPr>
              <w:t>–</w:t>
            </w:r>
            <w:proofErr w:type="spellStart"/>
            <w:r w:rsidRPr="00F71199">
              <w:rPr>
                <w:sz w:val="28"/>
                <w:szCs w:val="28"/>
              </w:rPr>
              <w:t>у</w:t>
            </w:r>
            <w:proofErr w:type="gramEnd"/>
            <w:r w:rsidRPr="00F71199">
              <w:rPr>
                <w:sz w:val="28"/>
                <w:szCs w:val="28"/>
              </w:rPr>
              <w:t>кэми</w:t>
            </w:r>
            <w:proofErr w:type="spellEnd"/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r w:rsidRPr="00F71199">
              <w:rPr>
                <w:sz w:val="28"/>
                <w:szCs w:val="28"/>
              </w:rPr>
              <w:t>На спину</w:t>
            </w:r>
          </w:p>
        </w:tc>
      </w:tr>
      <w:tr w:rsidR="006B1620" w:rsidRPr="00F71199" w:rsidTr="00BA4A9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proofErr w:type="spellStart"/>
            <w:r w:rsidRPr="00F71199">
              <w:rPr>
                <w:sz w:val="28"/>
                <w:szCs w:val="28"/>
              </w:rPr>
              <w:t>Маэ</w:t>
            </w:r>
            <w:proofErr w:type="spellEnd"/>
            <w:r w:rsidRPr="00F71199">
              <w:rPr>
                <w:sz w:val="28"/>
                <w:szCs w:val="28"/>
              </w:rPr>
              <w:t xml:space="preserve"> (</w:t>
            </w:r>
            <w:proofErr w:type="spellStart"/>
            <w:r w:rsidRPr="00F71199">
              <w:rPr>
                <w:sz w:val="28"/>
                <w:szCs w:val="28"/>
              </w:rPr>
              <w:t>Дзэнпо</w:t>
            </w:r>
            <w:proofErr w:type="spellEnd"/>
            <w:r w:rsidRPr="00F71199">
              <w:rPr>
                <w:sz w:val="28"/>
                <w:szCs w:val="28"/>
              </w:rPr>
              <w:t xml:space="preserve">) </w:t>
            </w:r>
            <w:proofErr w:type="gramStart"/>
            <w:r w:rsidRPr="00F71199">
              <w:rPr>
                <w:sz w:val="28"/>
                <w:szCs w:val="28"/>
              </w:rPr>
              <w:t>–</w:t>
            </w:r>
            <w:proofErr w:type="spellStart"/>
            <w:r w:rsidRPr="00F71199">
              <w:rPr>
                <w:sz w:val="28"/>
                <w:szCs w:val="28"/>
              </w:rPr>
              <w:t>у</w:t>
            </w:r>
            <w:proofErr w:type="gramEnd"/>
            <w:r w:rsidRPr="00F71199">
              <w:rPr>
                <w:sz w:val="28"/>
                <w:szCs w:val="28"/>
              </w:rPr>
              <w:t>кэми</w:t>
            </w:r>
            <w:proofErr w:type="spellEnd"/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r w:rsidRPr="00F71199">
              <w:rPr>
                <w:sz w:val="28"/>
                <w:szCs w:val="28"/>
              </w:rPr>
              <w:t>На живот</w:t>
            </w:r>
          </w:p>
        </w:tc>
      </w:tr>
      <w:tr w:rsidR="006B1620" w:rsidRPr="00F71199" w:rsidTr="00BA4A9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proofErr w:type="spellStart"/>
            <w:r w:rsidRPr="00F71199">
              <w:rPr>
                <w:sz w:val="28"/>
                <w:szCs w:val="28"/>
              </w:rPr>
              <w:t>Дзэнпо-тэнкай-укэми</w:t>
            </w:r>
            <w:proofErr w:type="spellEnd"/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r w:rsidRPr="00F71199">
              <w:rPr>
                <w:sz w:val="28"/>
                <w:szCs w:val="28"/>
              </w:rPr>
              <w:t>Кувырком</w:t>
            </w:r>
          </w:p>
        </w:tc>
      </w:tr>
    </w:tbl>
    <w:p w:rsidR="006B1620" w:rsidRPr="00F71199" w:rsidRDefault="006B1620" w:rsidP="006B1620">
      <w:pPr>
        <w:rPr>
          <w:sz w:val="28"/>
          <w:szCs w:val="28"/>
        </w:rPr>
      </w:pPr>
    </w:p>
    <w:p w:rsidR="006B1620" w:rsidRPr="00F71199" w:rsidRDefault="006B1620" w:rsidP="006B1620">
      <w:pPr>
        <w:ind w:firstLine="426"/>
        <w:rPr>
          <w:sz w:val="28"/>
          <w:szCs w:val="28"/>
        </w:rPr>
      </w:pPr>
      <w:r>
        <w:rPr>
          <w:sz w:val="28"/>
          <w:szCs w:val="28"/>
        </w:rPr>
        <w:t>5 КЮ. Жёлтый пояс.</w:t>
      </w:r>
    </w:p>
    <w:p w:rsidR="006B1620" w:rsidRPr="00F71199" w:rsidRDefault="006B1620" w:rsidP="006B1620">
      <w:pPr>
        <w:rPr>
          <w:sz w:val="28"/>
          <w:szCs w:val="28"/>
        </w:rPr>
      </w:pPr>
      <w:r w:rsidRPr="00F71199">
        <w:rPr>
          <w:sz w:val="28"/>
          <w:szCs w:val="28"/>
        </w:rPr>
        <w:t>НАГЭ-ВАДЗА - ТЕХНИКА БРОСКОВ</w:t>
      </w:r>
    </w:p>
    <w:tbl>
      <w:tblPr>
        <w:tblW w:w="9726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2862"/>
        <w:gridCol w:w="6864"/>
      </w:tblGrid>
      <w:tr w:rsidR="006B1620" w:rsidRPr="00F71199" w:rsidTr="00BA4A9D"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r w:rsidRPr="00F71199">
              <w:rPr>
                <w:sz w:val="28"/>
                <w:szCs w:val="28"/>
              </w:rPr>
              <w:t>Дэ-</w:t>
            </w:r>
            <w:proofErr w:type="spellStart"/>
            <w:r w:rsidRPr="00F71199">
              <w:rPr>
                <w:sz w:val="28"/>
                <w:szCs w:val="28"/>
              </w:rPr>
              <w:t>аши</w:t>
            </w:r>
            <w:proofErr w:type="spellEnd"/>
            <w:r w:rsidRPr="00F71199">
              <w:rPr>
                <w:sz w:val="28"/>
                <w:szCs w:val="28"/>
              </w:rPr>
              <w:t>-</w:t>
            </w:r>
            <w:proofErr w:type="spellStart"/>
            <w:r w:rsidRPr="00F71199">
              <w:rPr>
                <w:sz w:val="28"/>
                <w:szCs w:val="28"/>
              </w:rPr>
              <w:t>барай</w:t>
            </w:r>
            <w:proofErr w:type="spellEnd"/>
          </w:p>
        </w:tc>
        <w:tc>
          <w:tcPr>
            <w:tcW w:w="6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r w:rsidRPr="00F71199">
              <w:rPr>
                <w:sz w:val="28"/>
                <w:szCs w:val="28"/>
              </w:rPr>
              <w:t>Боковая подсечка под выставленную ногу</w:t>
            </w:r>
          </w:p>
        </w:tc>
      </w:tr>
      <w:tr w:rsidR="006B1620" w:rsidRPr="00F71199" w:rsidTr="00BA4A9D">
        <w:tc>
          <w:tcPr>
            <w:tcW w:w="2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proofErr w:type="spellStart"/>
            <w:r w:rsidRPr="00F71199">
              <w:rPr>
                <w:sz w:val="28"/>
                <w:szCs w:val="28"/>
              </w:rPr>
              <w:t>Хидза-гурума</w:t>
            </w:r>
            <w:proofErr w:type="spellEnd"/>
          </w:p>
        </w:tc>
        <w:tc>
          <w:tcPr>
            <w:tcW w:w="6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r w:rsidRPr="00F71199">
              <w:rPr>
                <w:sz w:val="28"/>
                <w:szCs w:val="28"/>
              </w:rPr>
              <w:t>Подсечка в колено под отставленную ногу</w:t>
            </w:r>
          </w:p>
        </w:tc>
      </w:tr>
      <w:tr w:rsidR="006B1620" w:rsidRPr="00F71199" w:rsidTr="00BA4A9D">
        <w:tc>
          <w:tcPr>
            <w:tcW w:w="2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proofErr w:type="spellStart"/>
            <w:r w:rsidRPr="00F71199">
              <w:rPr>
                <w:sz w:val="28"/>
                <w:szCs w:val="28"/>
              </w:rPr>
              <w:t>Сасаэ-цурикоми-аши</w:t>
            </w:r>
            <w:proofErr w:type="spellEnd"/>
          </w:p>
        </w:tc>
        <w:tc>
          <w:tcPr>
            <w:tcW w:w="6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r w:rsidRPr="00F71199">
              <w:rPr>
                <w:sz w:val="28"/>
                <w:szCs w:val="28"/>
              </w:rPr>
              <w:t xml:space="preserve">Передняя подсечка под выставленную ногу </w:t>
            </w:r>
          </w:p>
        </w:tc>
      </w:tr>
      <w:tr w:rsidR="006B1620" w:rsidRPr="00F71199" w:rsidTr="00BA4A9D">
        <w:tc>
          <w:tcPr>
            <w:tcW w:w="2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proofErr w:type="spellStart"/>
            <w:r w:rsidRPr="00F71199">
              <w:rPr>
                <w:sz w:val="28"/>
                <w:szCs w:val="28"/>
              </w:rPr>
              <w:t>Уки-гоши</w:t>
            </w:r>
            <w:proofErr w:type="spellEnd"/>
          </w:p>
        </w:tc>
        <w:tc>
          <w:tcPr>
            <w:tcW w:w="6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r w:rsidRPr="00F71199">
              <w:rPr>
                <w:sz w:val="28"/>
                <w:szCs w:val="28"/>
              </w:rPr>
              <w:t xml:space="preserve">Бросок скручиванием вокруг бедра </w:t>
            </w:r>
          </w:p>
        </w:tc>
      </w:tr>
      <w:tr w:rsidR="006B1620" w:rsidRPr="00F71199" w:rsidTr="00BA4A9D">
        <w:tc>
          <w:tcPr>
            <w:tcW w:w="2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r w:rsidRPr="00F71199">
              <w:rPr>
                <w:sz w:val="28"/>
                <w:szCs w:val="28"/>
              </w:rPr>
              <w:t>О-</w:t>
            </w:r>
            <w:proofErr w:type="spellStart"/>
            <w:r w:rsidRPr="00F71199">
              <w:rPr>
                <w:sz w:val="28"/>
                <w:szCs w:val="28"/>
              </w:rPr>
              <w:t>сото</w:t>
            </w:r>
            <w:proofErr w:type="spellEnd"/>
            <w:r w:rsidRPr="00F71199">
              <w:rPr>
                <w:sz w:val="28"/>
                <w:szCs w:val="28"/>
              </w:rPr>
              <w:t>-гари</w:t>
            </w:r>
          </w:p>
        </w:tc>
        <w:tc>
          <w:tcPr>
            <w:tcW w:w="6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proofErr w:type="spellStart"/>
            <w:r w:rsidRPr="00F71199">
              <w:rPr>
                <w:sz w:val="28"/>
                <w:szCs w:val="28"/>
              </w:rPr>
              <w:t>Отхват</w:t>
            </w:r>
            <w:proofErr w:type="spellEnd"/>
          </w:p>
        </w:tc>
      </w:tr>
      <w:tr w:rsidR="006B1620" w:rsidRPr="00F71199" w:rsidTr="00BA4A9D">
        <w:tc>
          <w:tcPr>
            <w:tcW w:w="2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r w:rsidRPr="00F71199">
              <w:rPr>
                <w:sz w:val="28"/>
                <w:szCs w:val="28"/>
              </w:rPr>
              <w:t>О-</w:t>
            </w:r>
            <w:proofErr w:type="spellStart"/>
            <w:r w:rsidRPr="00F71199">
              <w:rPr>
                <w:sz w:val="28"/>
                <w:szCs w:val="28"/>
              </w:rPr>
              <w:t>гоши</w:t>
            </w:r>
            <w:proofErr w:type="spellEnd"/>
          </w:p>
        </w:tc>
        <w:tc>
          <w:tcPr>
            <w:tcW w:w="6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r w:rsidRPr="00F71199">
              <w:rPr>
                <w:sz w:val="28"/>
                <w:szCs w:val="28"/>
              </w:rPr>
              <w:t xml:space="preserve">Бросок через бедро </w:t>
            </w:r>
            <w:proofErr w:type="spellStart"/>
            <w:r w:rsidRPr="00F71199">
              <w:rPr>
                <w:sz w:val="28"/>
                <w:szCs w:val="28"/>
              </w:rPr>
              <w:t>подбивом</w:t>
            </w:r>
            <w:proofErr w:type="spellEnd"/>
          </w:p>
        </w:tc>
      </w:tr>
      <w:tr w:rsidR="006B1620" w:rsidRPr="00F71199" w:rsidTr="00BA4A9D">
        <w:tc>
          <w:tcPr>
            <w:tcW w:w="2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r w:rsidRPr="00F71199">
              <w:rPr>
                <w:sz w:val="28"/>
                <w:szCs w:val="28"/>
              </w:rPr>
              <w:t>О-учи-гари</w:t>
            </w:r>
          </w:p>
        </w:tc>
        <w:tc>
          <w:tcPr>
            <w:tcW w:w="6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r w:rsidRPr="00F71199">
              <w:rPr>
                <w:sz w:val="28"/>
                <w:szCs w:val="28"/>
              </w:rPr>
              <w:t>Зацеп изнутри голенью</w:t>
            </w:r>
          </w:p>
        </w:tc>
      </w:tr>
      <w:tr w:rsidR="006B1620" w:rsidRPr="00F71199" w:rsidTr="00BA4A9D">
        <w:tc>
          <w:tcPr>
            <w:tcW w:w="2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proofErr w:type="spellStart"/>
            <w:r w:rsidRPr="00F71199">
              <w:rPr>
                <w:sz w:val="28"/>
                <w:szCs w:val="28"/>
              </w:rPr>
              <w:lastRenderedPageBreak/>
              <w:t>Сэои-нагэ</w:t>
            </w:r>
            <w:proofErr w:type="spellEnd"/>
          </w:p>
        </w:tc>
        <w:tc>
          <w:tcPr>
            <w:tcW w:w="6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r w:rsidRPr="00F71199">
              <w:rPr>
                <w:sz w:val="28"/>
                <w:szCs w:val="28"/>
              </w:rPr>
              <w:t>Бросок через спину с захватом руки на плечо</w:t>
            </w:r>
          </w:p>
        </w:tc>
      </w:tr>
      <w:tr w:rsidR="006B1620" w:rsidRPr="00F71199" w:rsidTr="00BA4A9D">
        <w:tc>
          <w:tcPr>
            <w:tcW w:w="2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r w:rsidRPr="00F71199">
              <w:rPr>
                <w:sz w:val="28"/>
                <w:szCs w:val="28"/>
              </w:rPr>
              <w:t>О-</w:t>
            </w:r>
            <w:proofErr w:type="spellStart"/>
            <w:r w:rsidRPr="00F71199">
              <w:rPr>
                <w:sz w:val="28"/>
                <w:szCs w:val="28"/>
              </w:rPr>
              <w:t>сото</w:t>
            </w:r>
            <w:proofErr w:type="spellEnd"/>
            <w:r w:rsidRPr="00F71199">
              <w:rPr>
                <w:sz w:val="28"/>
                <w:szCs w:val="28"/>
              </w:rPr>
              <w:t>-</w:t>
            </w:r>
            <w:proofErr w:type="spellStart"/>
            <w:r w:rsidRPr="00F71199">
              <w:rPr>
                <w:sz w:val="28"/>
                <w:szCs w:val="28"/>
              </w:rPr>
              <w:t>отоши</w:t>
            </w:r>
            <w:proofErr w:type="spellEnd"/>
          </w:p>
        </w:tc>
        <w:tc>
          <w:tcPr>
            <w:tcW w:w="6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r w:rsidRPr="00F71199">
              <w:rPr>
                <w:sz w:val="28"/>
                <w:szCs w:val="28"/>
              </w:rPr>
              <w:t>Задняя подножка</w:t>
            </w:r>
          </w:p>
        </w:tc>
      </w:tr>
      <w:tr w:rsidR="006B1620" w:rsidRPr="00F71199" w:rsidTr="00BA4A9D">
        <w:tc>
          <w:tcPr>
            <w:tcW w:w="2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r w:rsidRPr="00F71199">
              <w:rPr>
                <w:sz w:val="28"/>
                <w:szCs w:val="28"/>
              </w:rPr>
              <w:t>О-</w:t>
            </w:r>
            <w:proofErr w:type="spellStart"/>
            <w:r w:rsidRPr="00F71199">
              <w:rPr>
                <w:sz w:val="28"/>
                <w:szCs w:val="28"/>
              </w:rPr>
              <w:t>сото</w:t>
            </w:r>
            <w:proofErr w:type="spellEnd"/>
            <w:r w:rsidRPr="00F71199">
              <w:rPr>
                <w:sz w:val="28"/>
                <w:szCs w:val="28"/>
              </w:rPr>
              <w:t>-</w:t>
            </w:r>
            <w:proofErr w:type="spellStart"/>
            <w:r w:rsidRPr="00F71199">
              <w:rPr>
                <w:sz w:val="28"/>
                <w:szCs w:val="28"/>
              </w:rPr>
              <w:t>гаэши</w:t>
            </w:r>
            <w:proofErr w:type="spellEnd"/>
          </w:p>
        </w:tc>
        <w:tc>
          <w:tcPr>
            <w:tcW w:w="6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r w:rsidRPr="00F71199">
              <w:rPr>
                <w:sz w:val="28"/>
                <w:szCs w:val="28"/>
              </w:rPr>
              <w:t xml:space="preserve">Контрприем от </w:t>
            </w:r>
            <w:proofErr w:type="spellStart"/>
            <w:r w:rsidRPr="00F71199">
              <w:rPr>
                <w:sz w:val="28"/>
                <w:szCs w:val="28"/>
              </w:rPr>
              <w:t>отхвата</w:t>
            </w:r>
            <w:proofErr w:type="spellEnd"/>
            <w:r w:rsidRPr="00F71199">
              <w:rPr>
                <w:sz w:val="28"/>
                <w:szCs w:val="28"/>
              </w:rPr>
              <w:t xml:space="preserve"> или задней подножки</w:t>
            </w:r>
          </w:p>
        </w:tc>
      </w:tr>
      <w:tr w:rsidR="006B1620" w:rsidRPr="00F71199" w:rsidTr="00BA4A9D">
        <w:tc>
          <w:tcPr>
            <w:tcW w:w="2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r w:rsidRPr="00F71199">
              <w:rPr>
                <w:sz w:val="28"/>
                <w:szCs w:val="28"/>
              </w:rPr>
              <w:t>О-учи-</w:t>
            </w:r>
            <w:proofErr w:type="spellStart"/>
            <w:r w:rsidRPr="00F71199">
              <w:rPr>
                <w:sz w:val="28"/>
                <w:szCs w:val="28"/>
              </w:rPr>
              <w:t>гаэши</w:t>
            </w:r>
            <w:proofErr w:type="spellEnd"/>
          </w:p>
        </w:tc>
        <w:tc>
          <w:tcPr>
            <w:tcW w:w="6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r w:rsidRPr="00F71199">
              <w:rPr>
                <w:sz w:val="28"/>
                <w:szCs w:val="28"/>
              </w:rPr>
              <w:t xml:space="preserve">Контрприем от зацепа изнутри голенью </w:t>
            </w:r>
          </w:p>
        </w:tc>
      </w:tr>
      <w:tr w:rsidR="006B1620" w:rsidRPr="00F71199" w:rsidTr="00BA4A9D">
        <w:tc>
          <w:tcPr>
            <w:tcW w:w="2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proofErr w:type="spellStart"/>
            <w:r w:rsidRPr="00F71199">
              <w:rPr>
                <w:sz w:val="28"/>
                <w:szCs w:val="28"/>
              </w:rPr>
              <w:t>Моротэ-сэой-нагэ</w:t>
            </w:r>
            <w:proofErr w:type="spellEnd"/>
          </w:p>
        </w:tc>
        <w:tc>
          <w:tcPr>
            <w:tcW w:w="6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r w:rsidRPr="00F71199">
              <w:rPr>
                <w:sz w:val="28"/>
                <w:szCs w:val="28"/>
              </w:rPr>
              <w:t>Бросок через спину (плечо) с захватом рукава и отворота</w:t>
            </w:r>
          </w:p>
        </w:tc>
      </w:tr>
    </w:tbl>
    <w:p w:rsidR="006B1620" w:rsidRDefault="006B1620" w:rsidP="006B1620">
      <w:pPr>
        <w:rPr>
          <w:sz w:val="28"/>
          <w:szCs w:val="28"/>
        </w:rPr>
      </w:pPr>
    </w:p>
    <w:p w:rsidR="006B1620" w:rsidRPr="00F71199" w:rsidRDefault="006B1620" w:rsidP="006B1620">
      <w:pPr>
        <w:rPr>
          <w:sz w:val="28"/>
          <w:szCs w:val="28"/>
        </w:rPr>
      </w:pPr>
      <w:r w:rsidRPr="00F71199">
        <w:rPr>
          <w:sz w:val="28"/>
          <w:szCs w:val="28"/>
        </w:rPr>
        <w:t>КАТА</w:t>
      </w:r>
      <w:r>
        <w:rPr>
          <w:sz w:val="28"/>
          <w:szCs w:val="28"/>
        </w:rPr>
        <w:t xml:space="preserve">МЭ-ВАДЗА - ТЕХНИКА СКОВЫВАЮЩИХ </w:t>
      </w:r>
      <w:r w:rsidR="00CC6815">
        <w:rPr>
          <w:sz w:val="28"/>
          <w:szCs w:val="28"/>
        </w:rPr>
        <w:t>ДЕЙСТВИЙ</w:t>
      </w:r>
    </w:p>
    <w:tbl>
      <w:tblPr>
        <w:tblW w:w="9726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2720"/>
        <w:gridCol w:w="7006"/>
      </w:tblGrid>
      <w:tr w:rsidR="006B1620" w:rsidRPr="00F71199" w:rsidTr="00BA4A9D"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r w:rsidRPr="00F71199">
              <w:rPr>
                <w:sz w:val="28"/>
                <w:szCs w:val="28"/>
              </w:rPr>
              <w:t>Хон-</w:t>
            </w:r>
            <w:proofErr w:type="spellStart"/>
            <w:r w:rsidRPr="00F71199">
              <w:rPr>
                <w:sz w:val="28"/>
                <w:szCs w:val="28"/>
              </w:rPr>
              <w:t>кэса</w:t>
            </w:r>
            <w:proofErr w:type="spellEnd"/>
            <w:r w:rsidRPr="00F71199">
              <w:rPr>
                <w:sz w:val="28"/>
                <w:szCs w:val="28"/>
              </w:rPr>
              <w:t>-</w:t>
            </w:r>
            <w:proofErr w:type="spellStart"/>
            <w:r w:rsidRPr="00F71199">
              <w:rPr>
                <w:sz w:val="28"/>
                <w:szCs w:val="28"/>
              </w:rPr>
              <w:t>гатамэ</w:t>
            </w:r>
            <w:proofErr w:type="spellEnd"/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r w:rsidRPr="00F71199">
              <w:rPr>
                <w:sz w:val="28"/>
                <w:szCs w:val="28"/>
              </w:rPr>
              <w:t>Удержание сбоку</w:t>
            </w:r>
          </w:p>
        </w:tc>
      </w:tr>
      <w:tr w:rsidR="006B1620" w:rsidRPr="00F71199" w:rsidTr="00BA4A9D">
        <w:tc>
          <w:tcPr>
            <w:tcW w:w="2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r w:rsidRPr="00F71199">
              <w:rPr>
                <w:sz w:val="28"/>
                <w:szCs w:val="28"/>
              </w:rPr>
              <w:t>Ката-</w:t>
            </w:r>
            <w:proofErr w:type="spellStart"/>
            <w:r w:rsidRPr="00F71199">
              <w:rPr>
                <w:sz w:val="28"/>
                <w:szCs w:val="28"/>
              </w:rPr>
              <w:t>гатамэ</w:t>
            </w:r>
            <w:proofErr w:type="spellEnd"/>
          </w:p>
        </w:tc>
        <w:tc>
          <w:tcPr>
            <w:tcW w:w="7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r w:rsidRPr="00F71199">
              <w:rPr>
                <w:sz w:val="28"/>
                <w:szCs w:val="28"/>
              </w:rPr>
              <w:t>Удержание с фиксацией плеча головой</w:t>
            </w:r>
          </w:p>
        </w:tc>
      </w:tr>
      <w:tr w:rsidR="006B1620" w:rsidRPr="00F71199" w:rsidTr="00BA4A9D">
        <w:tc>
          <w:tcPr>
            <w:tcW w:w="2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proofErr w:type="spellStart"/>
            <w:r w:rsidRPr="00F71199">
              <w:rPr>
                <w:sz w:val="28"/>
                <w:szCs w:val="28"/>
              </w:rPr>
              <w:t>Еко-шихо-гатамэ</w:t>
            </w:r>
            <w:proofErr w:type="spellEnd"/>
          </w:p>
        </w:tc>
        <w:tc>
          <w:tcPr>
            <w:tcW w:w="7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r w:rsidRPr="00F71199">
              <w:rPr>
                <w:sz w:val="28"/>
                <w:szCs w:val="28"/>
              </w:rPr>
              <w:t>Удержание поперек</w:t>
            </w:r>
          </w:p>
        </w:tc>
      </w:tr>
      <w:tr w:rsidR="006B1620" w:rsidRPr="00F71199" w:rsidTr="00BA4A9D">
        <w:tc>
          <w:tcPr>
            <w:tcW w:w="2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proofErr w:type="spellStart"/>
            <w:r w:rsidRPr="00F71199">
              <w:rPr>
                <w:sz w:val="28"/>
                <w:szCs w:val="28"/>
              </w:rPr>
              <w:t>Ками-шихо-гатамэ</w:t>
            </w:r>
            <w:proofErr w:type="spellEnd"/>
          </w:p>
        </w:tc>
        <w:tc>
          <w:tcPr>
            <w:tcW w:w="7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r w:rsidRPr="00F71199">
              <w:rPr>
                <w:sz w:val="28"/>
                <w:szCs w:val="28"/>
              </w:rPr>
              <w:t>Удержание со стороны головы</w:t>
            </w:r>
          </w:p>
        </w:tc>
      </w:tr>
      <w:tr w:rsidR="006B1620" w:rsidRPr="00F71199" w:rsidTr="00BA4A9D">
        <w:tc>
          <w:tcPr>
            <w:tcW w:w="2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proofErr w:type="spellStart"/>
            <w:r w:rsidRPr="00F71199">
              <w:rPr>
                <w:sz w:val="28"/>
                <w:szCs w:val="28"/>
              </w:rPr>
              <w:t>Татэ-шихо-гатамэ</w:t>
            </w:r>
            <w:proofErr w:type="spellEnd"/>
          </w:p>
        </w:tc>
        <w:tc>
          <w:tcPr>
            <w:tcW w:w="7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r w:rsidRPr="00F71199">
              <w:rPr>
                <w:sz w:val="28"/>
                <w:szCs w:val="28"/>
              </w:rPr>
              <w:t>Удержание верхом</w:t>
            </w:r>
          </w:p>
        </w:tc>
      </w:tr>
      <w:tr w:rsidR="006B1620" w:rsidRPr="00F71199" w:rsidTr="00BA4A9D">
        <w:tc>
          <w:tcPr>
            <w:tcW w:w="2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proofErr w:type="spellStart"/>
            <w:r w:rsidRPr="00F71199">
              <w:rPr>
                <w:sz w:val="28"/>
                <w:szCs w:val="28"/>
              </w:rPr>
              <w:t>Еко-каэри-вадза</w:t>
            </w:r>
            <w:proofErr w:type="spellEnd"/>
          </w:p>
        </w:tc>
        <w:tc>
          <w:tcPr>
            <w:tcW w:w="7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r w:rsidRPr="00F71199">
              <w:rPr>
                <w:sz w:val="28"/>
                <w:szCs w:val="28"/>
              </w:rPr>
              <w:t>Переворот с захватом рук</w:t>
            </w:r>
          </w:p>
        </w:tc>
      </w:tr>
      <w:tr w:rsidR="006B1620" w:rsidRPr="00F71199" w:rsidTr="00BA4A9D">
        <w:tc>
          <w:tcPr>
            <w:tcW w:w="2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proofErr w:type="spellStart"/>
            <w:r w:rsidRPr="00F71199">
              <w:rPr>
                <w:sz w:val="28"/>
                <w:szCs w:val="28"/>
              </w:rPr>
              <w:t>Еко-каэри-вадза</w:t>
            </w:r>
            <w:proofErr w:type="spellEnd"/>
          </w:p>
        </w:tc>
        <w:tc>
          <w:tcPr>
            <w:tcW w:w="7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r w:rsidRPr="00F71199">
              <w:rPr>
                <w:sz w:val="28"/>
                <w:szCs w:val="28"/>
              </w:rPr>
              <w:t>Переворот с захватом руки и ноги</w:t>
            </w:r>
          </w:p>
        </w:tc>
      </w:tr>
      <w:tr w:rsidR="006B1620" w:rsidRPr="00F71199" w:rsidTr="00BA4A9D">
        <w:tc>
          <w:tcPr>
            <w:tcW w:w="2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proofErr w:type="spellStart"/>
            <w:r w:rsidRPr="00F71199">
              <w:rPr>
                <w:sz w:val="28"/>
                <w:szCs w:val="28"/>
              </w:rPr>
              <w:t>Еко-каэри-вадза</w:t>
            </w:r>
            <w:proofErr w:type="spellEnd"/>
          </w:p>
        </w:tc>
        <w:tc>
          <w:tcPr>
            <w:tcW w:w="7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r w:rsidRPr="00F71199">
              <w:rPr>
                <w:sz w:val="28"/>
                <w:szCs w:val="28"/>
              </w:rPr>
              <w:t>Переворот ключом захватом пояса и руки из-под плеча</w:t>
            </w:r>
          </w:p>
        </w:tc>
      </w:tr>
      <w:tr w:rsidR="006B1620" w:rsidRPr="00F71199" w:rsidTr="00BA4A9D">
        <w:tc>
          <w:tcPr>
            <w:tcW w:w="2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proofErr w:type="spellStart"/>
            <w:r w:rsidRPr="00F71199">
              <w:rPr>
                <w:sz w:val="28"/>
                <w:szCs w:val="28"/>
              </w:rPr>
              <w:t>Нэ-каэри-вадза</w:t>
            </w:r>
            <w:proofErr w:type="spellEnd"/>
          </w:p>
        </w:tc>
        <w:tc>
          <w:tcPr>
            <w:tcW w:w="7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r w:rsidRPr="00F71199">
              <w:rPr>
                <w:sz w:val="28"/>
                <w:szCs w:val="28"/>
              </w:rPr>
              <w:t>Переворот ногами снизу</w:t>
            </w:r>
          </w:p>
        </w:tc>
      </w:tr>
      <w:tr w:rsidR="006B1620" w:rsidRPr="00F71199" w:rsidTr="00BA4A9D">
        <w:tc>
          <w:tcPr>
            <w:tcW w:w="2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proofErr w:type="spellStart"/>
            <w:r w:rsidRPr="00F71199">
              <w:rPr>
                <w:sz w:val="28"/>
                <w:szCs w:val="28"/>
              </w:rPr>
              <w:t>Маэ</w:t>
            </w:r>
            <w:proofErr w:type="spellEnd"/>
            <w:r w:rsidRPr="00F71199">
              <w:rPr>
                <w:sz w:val="28"/>
                <w:szCs w:val="28"/>
              </w:rPr>
              <w:t>-</w:t>
            </w:r>
            <w:proofErr w:type="spellStart"/>
            <w:r w:rsidRPr="00F71199">
              <w:rPr>
                <w:sz w:val="28"/>
                <w:szCs w:val="28"/>
              </w:rPr>
              <w:t>аши</w:t>
            </w:r>
            <w:proofErr w:type="spellEnd"/>
            <w:r w:rsidRPr="00F71199">
              <w:rPr>
                <w:sz w:val="28"/>
                <w:szCs w:val="28"/>
              </w:rPr>
              <w:t>-тори-</w:t>
            </w:r>
            <w:proofErr w:type="spellStart"/>
            <w:r w:rsidRPr="00F71199">
              <w:rPr>
                <w:sz w:val="28"/>
                <w:szCs w:val="28"/>
              </w:rPr>
              <w:t>вадза</w:t>
            </w:r>
            <w:proofErr w:type="spellEnd"/>
          </w:p>
        </w:tc>
        <w:tc>
          <w:tcPr>
            <w:tcW w:w="7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r w:rsidRPr="00F71199">
              <w:rPr>
                <w:sz w:val="28"/>
                <w:szCs w:val="28"/>
              </w:rPr>
              <w:t>Прорыв со стороны ног</w:t>
            </w:r>
          </w:p>
        </w:tc>
      </w:tr>
    </w:tbl>
    <w:p w:rsidR="006B1620" w:rsidRPr="00F71199" w:rsidRDefault="006B1620" w:rsidP="006B1620">
      <w:pPr>
        <w:rPr>
          <w:sz w:val="28"/>
          <w:szCs w:val="28"/>
        </w:rPr>
      </w:pPr>
    </w:p>
    <w:p w:rsidR="006B1620" w:rsidRPr="00F71199" w:rsidRDefault="006B1620" w:rsidP="006B1620">
      <w:pPr>
        <w:rPr>
          <w:sz w:val="28"/>
          <w:szCs w:val="28"/>
        </w:rPr>
      </w:pPr>
      <w:r>
        <w:rPr>
          <w:sz w:val="28"/>
          <w:szCs w:val="28"/>
        </w:rPr>
        <w:t>4 КЮ. Оранжевый пояс.</w:t>
      </w:r>
    </w:p>
    <w:p w:rsidR="006B1620" w:rsidRPr="00F71199" w:rsidRDefault="006B1620" w:rsidP="006B1620">
      <w:pPr>
        <w:rPr>
          <w:sz w:val="28"/>
          <w:szCs w:val="28"/>
        </w:rPr>
      </w:pPr>
      <w:r w:rsidRPr="00F71199">
        <w:rPr>
          <w:sz w:val="28"/>
          <w:szCs w:val="28"/>
        </w:rPr>
        <w:t>НАГЭ-ВАДЗА - ТЕХНИК</w:t>
      </w:r>
      <w:r w:rsidR="00CC6815">
        <w:rPr>
          <w:sz w:val="28"/>
          <w:szCs w:val="28"/>
        </w:rPr>
        <w:t>А БРОСКОВ</w:t>
      </w:r>
    </w:p>
    <w:tbl>
      <w:tblPr>
        <w:tblW w:w="9726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3003"/>
        <w:gridCol w:w="6723"/>
      </w:tblGrid>
      <w:tr w:rsidR="006B1620" w:rsidRPr="00F71199" w:rsidTr="00BA4A9D"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r w:rsidRPr="00F71199">
              <w:rPr>
                <w:sz w:val="28"/>
                <w:szCs w:val="28"/>
              </w:rPr>
              <w:t>Ко-</w:t>
            </w:r>
            <w:proofErr w:type="spellStart"/>
            <w:r w:rsidRPr="00F71199">
              <w:rPr>
                <w:sz w:val="28"/>
                <w:szCs w:val="28"/>
              </w:rPr>
              <w:t>сото</w:t>
            </w:r>
            <w:proofErr w:type="spellEnd"/>
            <w:r w:rsidRPr="00F71199">
              <w:rPr>
                <w:sz w:val="28"/>
                <w:szCs w:val="28"/>
              </w:rPr>
              <w:t>-гари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r w:rsidRPr="00F71199">
              <w:rPr>
                <w:sz w:val="28"/>
                <w:szCs w:val="28"/>
              </w:rPr>
              <w:t>Задняя подсечка</w:t>
            </w:r>
          </w:p>
        </w:tc>
      </w:tr>
      <w:tr w:rsidR="006B1620" w:rsidRPr="00F71199" w:rsidTr="00BA4A9D"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r w:rsidRPr="00F71199">
              <w:rPr>
                <w:sz w:val="28"/>
                <w:szCs w:val="28"/>
              </w:rPr>
              <w:t>Ко-учи-гари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r w:rsidRPr="00F71199">
              <w:rPr>
                <w:sz w:val="28"/>
                <w:szCs w:val="28"/>
              </w:rPr>
              <w:t>Подсечка изнутри</w:t>
            </w:r>
          </w:p>
        </w:tc>
      </w:tr>
      <w:tr w:rsidR="006B1620" w:rsidRPr="00F71199" w:rsidTr="00BA4A9D"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r w:rsidRPr="00F71199">
              <w:rPr>
                <w:sz w:val="28"/>
                <w:szCs w:val="28"/>
              </w:rPr>
              <w:t>Коши-</w:t>
            </w:r>
            <w:proofErr w:type="spellStart"/>
            <w:r w:rsidRPr="00F71199">
              <w:rPr>
                <w:sz w:val="28"/>
                <w:szCs w:val="28"/>
              </w:rPr>
              <w:t>гурума</w:t>
            </w:r>
            <w:proofErr w:type="spellEnd"/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r w:rsidRPr="00F71199">
              <w:rPr>
                <w:sz w:val="28"/>
                <w:szCs w:val="28"/>
              </w:rPr>
              <w:t>Бросок через бедро с захватом шеи</w:t>
            </w:r>
          </w:p>
        </w:tc>
      </w:tr>
      <w:tr w:rsidR="006B1620" w:rsidRPr="00F71199" w:rsidTr="00BA4A9D"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proofErr w:type="spellStart"/>
            <w:r w:rsidRPr="00F71199">
              <w:rPr>
                <w:sz w:val="28"/>
                <w:szCs w:val="28"/>
              </w:rPr>
              <w:t>Цурикоми-гоши</w:t>
            </w:r>
            <w:proofErr w:type="spellEnd"/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r w:rsidRPr="00F71199">
              <w:rPr>
                <w:sz w:val="28"/>
                <w:szCs w:val="28"/>
              </w:rPr>
              <w:t xml:space="preserve">Бросок через бедро с захватом отворота </w:t>
            </w:r>
          </w:p>
        </w:tc>
      </w:tr>
      <w:tr w:rsidR="006B1620" w:rsidRPr="00F71199" w:rsidTr="00BA4A9D"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r w:rsidRPr="00F71199">
              <w:rPr>
                <w:sz w:val="28"/>
                <w:szCs w:val="28"/>
              </w:rPr>
              <w:t>Окури-</w:t>
            </w:r>
            <w:proofErr w:type="spellStart"/>
            <w:r w:rsidRPr="00F71199">
              <w:rPr>
                <w:sz w:val="28"/>
                <w:szCs w:val="28"/>
              </w:rPr>
              <w:t>аши</w:t>
            </w:r>
            <w:proofErr w:type="spellEnd"/>
            <w:r w:rsidRPr="00F71199">
              <w:rPr>
                <w:sz w:val="28"/>
                <w:szCs w:val="28"/>
              </w:rPr>
              <w:t>-</w:t>
            </w:r>
            <w:proofErr w:type="spellStart"/>
            <w:r w:rsidRPr="00F71199">
              <w:rPr>
                <w:sz w:val="28"/>
                <w:szCs w:val="28"/>
              </w:rPr>
              <w:t>барай</w:t>
            </w:r>
            <w:proofErr w:type="spellEnd"/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r w:rsidRPr="00F71199">
              <w:rPr>
                <w:sz w:val="28"/>
                <w:szCs w:val="28"/>
              </w:rPr>
              <w:t>Боковая подсечка в темп шагов</w:t>
            </w:r>
          </w:p>
        </w:tc>
      </w:tr>
      <w:tr w:rsidR="006B1620" w:rsidRPr="00F71199" w:rsidTr="00BA4A9D"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r w:rsidRPr="00F71199">
              <w:rPr>
                <w:sz w:val="28"/>
                <w:szCs w:val="28"/>
              </w:rPr>
              <w:t>Тай-</w:t>
            </w:r>
            <w:proofErr w:type="spellStart"/>
            <w:r w:rsidRPr="00F71199">
              <w:rPr>
                <w:sz w:val="28"/>
                <w:szCs w:val="28"/>
              </w:rPr>
              <w:t>отоши</w:t>
            </w:r>
            <w:proofErr w:type="spellEnd"/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r w:rsidRPr="00F71199">
              <w:rPr>
                <w:sz w:val="28"/>
                <w:szCs w:val="28"/>
              </w:rPr>
              <w:t>Передняя подножка</w:t>
            </w:r>
          </w:p>
        </w:tc>
      </w:tr>
      <w:tr w:rsidR="006B1620" w:rsidRPr="00F71199" w:rsidTr="00BA4A9D"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proofErr w:type="spellStart"/>
            <w:r w:rsidRPr="00F71199">
              <w:rPr>
                <w:sz w:val="28"/>
                <w:szCs w:val="28"/>
              </w:rPr>
              <w:t>Харай-гоши</w:t>
            </w:r>
            <w:proofErr w:type="spellEnd"/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r w:rsidRPr="00F71199">
              <w:rPr>
                <w:sz w:val="28"/>
                <w:szCs w:val="28"/>
              </w:rPr>
              <w:t xml:space="preserve">Подхват бедром (под две ноги) </w:t>
            </w:r>
          </w:p>
        </w:tc>
      </w:tr>
      <w:tr w:rsidR="006B1620" w:rsidRPr="00F71199" w:rsidTr="00BA4A9D"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proofErr w:type="gramStart"/>
            <w:r w:rsidRPr="00F71199">
              <w:rPr>
                <w:sz w:val="28"/>
                <w:szCs w:val="28"/>
              </w:rPr>
              <w:t>Учи-мата</w:t>
            </w:r>
            <w:proofErr w:type="gramEnd"/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r w:rsidRPr="00F71199">
              <w:rPr>
                <w:sz w:val="28"/>
                <w:szCs w:val="28"/>
              </w:rPr>
              <w:t xml:space="preserve">Подхват изнутри (под одну ногу) </w:t>
            </w:r>
          </w:p>
        </w:tc>
      </w:tr>
      <w:tr w:rsidR="006B1620" w:rsidRPr="00F71199" w:rsidTr="00BA4A9D"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rPr>
                <w:sz w:val="28"/>
                <w:szCs w:val="28"/>
              </w:rPr>
            </w:pPr>
            <w:proofErr w:type="spellStart"/>
            <w:r w:rsidRPr="00F71199">
              <w:rPr>
                <w:sz w:val="28"/>
                <w:szCs w:val="28"/>
              </w:rPr>
              <w:t>Цубамэ-гаэши</w:t>
            </w:r>
            <w:proofErr w:type="spellEnd"/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rPr>
                <w:sz w:val="28"/>
                <w:szCs w:val="28"/>
              </w:rPr>
            </w:pPr>
            <w:r w:rsidRPr="00F71199">
              <w:rPr>
                <w:sz w:val="28"/>
                <w:szCs w:val="28"/>
              </w:rPr>
              <w:t xml:space="preserve">Контрприем от боковой подсечки </w:t>
            </w:r>
          </w:p>
        </w:tc>
      </w:tr>
      <w:tr w:rsidR="006B1620" w:rsidRPr="00F71199" w:rsidTr="00BA4A9D"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rPr>
                <w:sz w:val="28"/>
                <w:szCs w:val="28"/>
              </w:rPr>
            </w:pPr>
            <w:r w:rsidRPr="00F71199">
              <w:rPr>
                <w:sz w:val="28"/>
                <w:szCs w:val="28"/>
              </w:rPr>
              <w:t>Ко-учи-</w:t>
            </w:r>
            <w:proofErr w:type="spellStart"/>
            <w:r w:rsidRPr="00F71199">
              <w:rPr>
                <w:sz w:val="28"/>
                <w:szCs w:val="28"/>
              </w:rPr>
              <w:t>гаэши</w:t>
            </w:r>
            <w:proofErr w:type="spellEnd"/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rPr>
                <w:sz w:val="28"/>
                <w:szCs w:val="28"/>
              </w:rPr>
            </w:pPr>
            <w:r w:rsidRPr="00F71199">
              <w:rPr>
                <w:sz w:val="28"/>
                <w:szCs w:val="28"/>
              </w:rPr>
              <w:t>Контрприем от подсечки изнутри</w:t>
            </w:r>
          </w:p>
        </w:tc>
      </w:tr>
      <w:tr w:rsidR="006B1620" w:rsidRPr="00F71199" w:rsidTr="00BA4A9D"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proofErr w:type="spellStart"/>
            <w:r w:rsidRPr="00F71199">
              <w:rPr>
                <w:sz w:val="28"/>
                <w:szCs w:val="28"/>
              </w:rPr>
              <w:t>Хараи-гоши-гаэши</w:t>
            </w:r>
            <w:proofErr w:type="spellEnd"/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rPr>
                <w:sz w:val="28"/>
                <w:szCs w:val="28"/>
              </w:rPr>
            </w:pPr>
            <w:r w:rsidRPr="00F71199">
              <w:rPr>
                <w:sz w:val="28"/>
                <w:szCs w:val="28"/>
              </w:rPr>
              <w:t xml:space="preserve">Контрприем от подхвата бедром </w:t>
            </w:r>
          </w:p>
        </w:tc>
      </w:tr>
      <w:tr w:rsidR="006B1620" w:rsidRPr="00F71199" w:rsidTr="00BA4A9D"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rPr>
                <w:sz w:val="28"/>
                <w:szCs w:val="28"/>
              </w:rPr>
            </w:pPr>
            <w:r w:rsidRPr="00F71199">
              <w:rPr>
                <w:sz w:val="28"/>
                <w:szCs w:val="28"/>
              </w:rPr>
              <w:t>Учи-мата-</w:t>
            </w:r>
            <w:proofErr w:type="spellStart"/>
            <w:r w:rsidRPr="00F71199">
              <w:rPr>
                <w:sz w:val="28"/>
                <w:szCs w:val="28"/>
              </w:rPr>
              <w:t>гаэши</w:t>
            </w:r>
            <w:proofErr w:type="spellEnd"/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r w:rsidRPr="00F71199">
              <w:rPr>
                <w:sz w:val="28"/>
                <w:szCs w:val="28"/>
              </w:rPr>
              <w:t>Контрприем от подхвата изнутри</w:t>
            </w:r>
          </w:p>
        </w:tc>
      </w:tr>
      <w:tr w:rsidR="006B1620" w:rsidRPr="00F71199" w:rsidTr="00BA4A9D"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proofErr w:type="spellStart"/>
            <w:r w:rsidRPr="00F71199">
              <w:rPr>
                <w:sz w:val="28"/>
                <w:szCs w:val="28"/>
              </w:rPr>
              <w:t>Содэ-цурикоми-гоши</w:t>
            </w:r>
            <w:proofErr w:type="spellEnd"/>
          </w:p>
          <w:p w:rsidR="006B1620" w:rsidRPr="00F71199" w:rsidRDefault="006B1620" w:rsidP="00BA4A9D">
            <w:pPr>
              <w:rPr>
                <w:sz w:val="28"/>
                <w:szCs w:val="28"/>
              </w:rPr>
            </w:pP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r w:rsidRPr="00F71199">
              <w:rPr>
                <w:sz w:val="28"/>
                <w:szCs w:val="28"/>
              </w:rPr>
              <w:t>Бросок через бедро с обратным захватом (захватом двух рукавов)</w:t>
            </w:r>
          </w:p>
        </w:tc>
      </w:tr>
      <w:tr w:rsidR="006B1620" w:rsidRPr="00F71199" w:rsidTr="00BA4A9D"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r w:rsidRPr="00F71199">
              <w:rPr>
                <w:sz w:val="28"/>
                <w:szCs w:val="28"/>
              </w:rPr>
              <w:t>Ко-учи-</w:t>
            </w:r>
            <w:proofErr w:type="spellStart"/>
            <w:r w:rsidRPr="00F71199">
              <w:rPr>
                <w:sz w:val="28"/>
                <w:szCs w:val="28"/>
              </w:rPr>
              <w:t>гакэ</w:t>
            </w:r>
            <w:proofErr w:type="spellEnd"/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r w:rsidRPr="00F71199">
              <w:rPr>
                <w:sz w:val="28"/>
                <w:szCs w:val="28"/>
              </w:rPr>
              <w:t xml:space="preserve">Одноименный зацеп изнутри голенью </w:t>
            </w:r>
          </w:p>
        </w:tc>
      </w:tr>
      <w:tr w:rsidR="006B1620" w:rsidRPr="00F71199" w:rsidTr="00BA4A9D"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r w:rsidRPr="00F71199">
              <w:rPr>
                <w:sz w:val="28"/>
                <w:szCs w:val="28"/>
              </w:rPr>
              <w:t>Учи-мата-</w:t>
            </w:r>
            <w:proofErr w:type="spellStart"/>
            <w:r w:rsidRPr="00F71199">
              <w:rPr>
                <w:sz w:val="28"/>
                <w:szCs w:val="28"/>
              </w:rPr>
              <w:t>сукаши</w:t>
            </w:r>
            <w:proofErr w:type="spellEnd"/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r w:rsidRPr="00F71199">
              <w:rPr>
                <w:sz w:val="28"/>
                <w:szCs w:val="28"/>
              </w:rPr>
              <w:t>Контрприем от подхвата изнутри скручиванием</w:t>
            </w:r>
          </w:p>
        </w:tc>
      </w:tr>
    </w:tbl>
    <w:p w:rsidR="006B1620" w:rsidRPr="00F71199" w:rsidRDefault="006B1620" w:rsidP="006B1620">
      <w:pPr>
        <w:rPr>
          <w:sz w:val="28"/>
          <w:szCs w:val="28"/>
        </w:rPr>
      </w:pPr>
    </w:p>
    <w:p w:rsidR="006B1620" w:rsidRPr="00CC6815" w:rsidRDefault="006B1620" w:rsidP="006B1620">
      <w:pPr>
        <w:rPr>
          <w:sz w:val="28"/>
          <w:szCs w:val="28"/>
        </w:rPr>
      </w:pPr>
      <w:r w:rsidRPr="00F71199">
        <w:rPr>
          <w:sz w:val="28"/>
          <w:szCs w:val="28"/>
        </w:rPr>
        <w:t>КАТА</w:t>
      </w:r>
      <w:r>
        <w:rPr>
          <w:sz w:val="28"/>
          <w:szCs w:val="28"/>
        </w:rPr>
        <w:t xml:space="preserve">МЭ-ВАДЗА - ТЕХНИКА СКОВЫВАЮЩИХ </w:t>
      </w:r>
      <w:r w:rsidR="00CC6815">
        <w:rPr>
          <w:sz w:val="28"/>
          <w:szCs w:val="28"/>
        </w:rPr>
        <w:t>ДЕЙСТВИЙ</w:t>
      </w:r>
    </w:p>
    <w:tbl>
      <w:tblPr>
        <w:tblW w:w="9726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3712"/>
        <w:gridCol w:w="6014"/>
      </w:tblGrid>
      <w:tr w:rsidR="006B1620" w:rsidRPr="00F71199" w:rsidTr="00BA4A9D"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proofErr w:type="spellStart"/>
            <w:r w:rsidRPr="00F71199">
              <w:rPr>
                <w:sz w:val="28"/>
                <w:szCs w:val="28"/>
              </w:rPr>
              <w:t>Кузурэ-кэса-гатамэ</w:t>
            </w:r>
            <w:proofErr w:type="spellEnd"/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r w:rsidRPr="00F71199">
              <w:rPr>
                <w:sz w:val="28"/>
                <w:szCs w:val="28"/>
              </w:rPr>
              <w:t>Удержание сбоку с захватом из-под руки</w:t>
            </w:r>
          </w:p>
        </w:tc>
      </w:tr>
      <w:tr w:rsidR="006B1620" w:rsidRPr="00F71199" w:rsidTr="00BA4A9D">
        <w:tc>
          <w:tcPr>
            <w:tcW w:w="3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proofErr w:type="spellStart"/>
            <w:r w:rsidRPr="00F71199">
              <w:rPr>
                <w:sz w:val="28"/>
                <w:szCs w:val="28"/>
              </w:rPr>
              <w:t>Макура-кэса-гатамэ</w:t>
            </w:r>
            <w:proofErr w:type="spellEnd"/>
          </w:p>
        </w:tc>
        <w:tc>
          <w:tcPr>
            <w:tcW w:w="6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r w:rsidRPr="00F71199">
              <w:rPr>
                <w:sz w:val="28"/>
                <w:szCs w:val="28"/>
              </w:rPr>
              <w:t>Удержание сбоку с захватом своей ноги</w:t>
            </w:r>
          </w:p>
        </w:tc>
      </w:tr>
      <w:tr w:rsidR="006B1620" w:rsidRPr="00F71199" w:rsidTr="00BA4A9D">
        <w:tc>
          <w:tcPr>
            <w:tcW w:w="3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proofErr w:type="spellStart"/>
            <w:r w:rsidRPr="00F71199">
              <w:rPr>
                <w:sz w:val="28"/>
                <w:szCs w:val="28"/>
              </w:rPr>
              <w:t>Уширо-кэса-гатамэ</w:t>
            </w:r>
            <w:proofErr w:type="spellEnd"/>
          </w:p>
        </w:tc>
        <w:tc>
          <w:tcPr>
            <w:tcW w:w="6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r w:rsidRPr="00F71199">
              <w:rPr>
                <w:sz w:val="28"/>
                <w:szCs w:val="28"/>
              </w:rPr>
              <w:t>Обратное удержание сбоку</w:t>
            </w:r>
          </w:p>
        </w:tc>
      </w:tr>
      <w:tr w:rsidR="006B1620" w:rsidRPr="00F71199" w:rsidTr="00BA4A9D">
        <w:tc>
          <w:tcPr>
            <w:tcW w:w="3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proofErr w:type="spellStart"/>
            <w:r w:rsidRPr="00F71199">
              <w:rPr>
                <w:sz w:val="28"/>
                <w:szCs w:val="28"/>
              </w:rPr>
              <w:t>Кузурэ-еко-шихо-гатамэ</w:t>
            </w:r>
            <w:proofErr w:type="spellEnd"/>
          </w:p>
        </w:tc>
        <w:tc>
          <w:tcPr>
            <w:tcW w:w="6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r w:rsidRPr="00F71199">
              <w:rPr>
                <w:sz w:val="28"/>
                <w:szCs w:val="28"/>
              </w:rPr>
              <w:t>Удержание поперек с захватом руки</w:t>
            </w:r>
          </w:p>
        </w:tc>
      </w:tr>
      <w:tr w:rsidR="006B1620" w:rsidRPr="00F71199" w:rsidTr="00BA4A9D">
        <w:tc>
          <w:tcPr>
            <w:tcW w:w="3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proofErr w:type="spellStart"/>
            <w:r w:rsidRPr="00F71199">
              <w:rPr>
                <w:sz w:val="28"/>
                <w:szCs w:val="28"/>
              </w:rPr>
              <w:lastRenderedPageBreak/>
              <w:t>Кузурэ-ками-шихо-гатамэ</w:t>
            </w:r>
            <w:proofErr w:type="spellEnd"/>
          </w:p>
        </w:tc>
        <w:tc>
          <w:tcPr>
            <w:tcW w:w="6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r w:rsidRPr="00F71199">
              <w:rPr>
                <w:sz w:val="28"/>
                <w:szCs w:val="28"/>
              </w:rPr>
              <w:t>Удержание со стороны головы с захватом руки</w:t>
            </w:r>
          </w:p>
        </w:tc>
      </w:tr>
      <w:tr w:rsidR="006B1620" w:rsidRPr="00F71199" w:rsidTr="00BA4A9D">
        <w:tc>
          <w:tcPr>
            <w:tcW w:w="3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proofErr w:type="spellStart"/>
            <w:r w:rsidRPr="00F71199">
              <w:rPr>
                <w:sz w:val="28"/>
                <w:szCs w:val="28"/>
              </w:rPr>
              <w:t>Кузурэ-татэ-шихо-гатамэ</w:t>
            </w:r>
            <w:proofErr w:type="spellEnd"/>
          </w:p>
        </w:tc>
        <w:tc>
          <w:tcPr>
            <w:tcW w:w="6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r w:rsidRPr="00F71199">
              <w:rPr>
                <w:sz w:val="28"/>
                <w:szCs w:val="28"/>
              </w:rPr>
              <w:t>Удержание верхом с захватом руки</w:t>
            </w:r>
          </w:p>
        </w:tc>
      </w:tr>
    </w:tbl>
    <w:p w:rsidR="006B1620" w:rsidRDefault="006B1620" w:rsidP="006B1620">
      <w:pPr>
        <w:ind w:firstLine="720"/>
        <w:rPr>
          <w:sz w:val="28"/>
          <w:szCs w:val="28"/>
        </w:rPr>
      </w:pPr>
    </w:p>
    <w:p w:rsidR="006B1620" w:rsidRPr="00F71199" w:rsidRDefault="006B1620" w:rsidP="006B1620">
      <w:pPr>
        <w:rPr>
          <w:sz w:val="28"/>
          <w:szCs w:val="28"/>
        </w:rPr>
      </w:pPr>
      <w:r>
        <w:rPr>
          <w:sz w:val="28"/>
          <w:szCs w:val="28"/>
        </w:rPr>
        <w:t>3 КЮ. Зелёный пояс.</w:t>
      </w:r>
    </w:p>
    <w:p w:rsidR="006B1620" w:rsidRPr="00F71199" w:rsidRDefault="00CC6815" w:rsidP="006B1620">
      <w:pPr>
        <w:rPr>
          <w:sz w:val="28"/>
          <w:szCs w:val="28"/>
        </w:rPr>
      </w:pPr>
      <w:r>
        <w:rPr>
          <w:sz w:val="28"/>
          <w:szCs w:val="28"/>
        </w:rPr>
        <w:t>НАГЭ-ВАДЗА - ТЕХНИКА БРОСКОВ</w:t>
      </w:r>
    </w:p>
    <w:tbl>
      <w:tblPr>
        <w:tblW w:w="9867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2862"/>
        <w:gridCol w:w="7005"/>
      </w:tblGrid>
      <w:tr w:rsidR="006B1620" w:rsidRPr="00F71199" w:rsidTr="00BA4A9D"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r w:rsidRPr="00F71199">
              <w:rPr>
                <w:sz w:val="28"/>
                <w:szCs w:val="28"/>
              </w:rPr>
              <w:t>Ко-</w:t>
            </w:r>
            <w:proofErr w:type="spellStart"/>
            <w:r w:rsidRPr="00F71199">
              <w:rPr>
                <w:sz w:val="28"/>
                <w:szCs w:val="28"/>
              </w:rPr>
              <w:t>сото</w:t>
            </w:r>
            <w:proofErr w:type="spellEnd"/>
            <w:r w:rsidRPr="00F71199">
              <w:rPr>
                <w:sz w:val="28"/>
                <w:szCs w:val="28"/>
              </w:rPr>
              <w:t>-</w:t>
            </w:r>
            <w:proofErr w:type="spellStart"/>
            <w:r w:rsidRPr="00F71199">
              <w:rPr>
                <w:sz w:val="28"/>
                <w:szCs w:val="28"/>
              </w:rPr>
              <w:t>гакэ</w:t>
            </w:r>
            <w:proofErr w:type="spellEnd"/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r w:rsidRPr="00F71199">
              <w:rPr>
                <w:sz w:val="28"/>
                <w:szCs w:val="28"/>
              </w:rPr>
              <w:t>Зацеп снаружи голенью</w:t>
            </w:r>
          </w:p>
        </w:tc>
      </w:tr>
      <w:tr w:rsidR="006B1620" w:rsidRPr="00F71199" w:rsidTr="00BA4A9D"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proofErr w:type="spellStart"/>
            <w:r w:rsidRPr="00F71199">
              <w:rPr>
                <w:sz w:val="28"/>
                <w:szCs w:val="28"/>
              </w:rPr>
              <w:t>Цури-гоши</w:t>
            </w:r>
            <w:proofErr w:type="spellEnd"/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r w:rsidRPr="00F71199">
              <w:rPr>
                <w:sz w:val="28"/>
                <w:szCs w:val="28"/>
              </w:rPr>
              <w:t>Бросок через бедро с захватом пояса</w:t>
            </w:r>
          </w:p>
        </w:tc>
      </w:tr>
      <w:tr w:rsidR="006B1620" w:rsidRPr="00F71199" w:rsidTr="00BA4A9D"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proofErr w:type="spellStart"/>
            <w:r w:rsidRPr="00F71199">
              <w:rPr>
                <w:sz w:val="28"/>
                <w:szCs w:val="28"/>
              </w:rPr>
              <w:t>Еко-отоши</w:t>
            </w:r>
            <w:proofErr w:type="spellEnd"/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r w:rsidRPr="00F71199">
              <w:rPr>
                <w:sz w:val="28"/>
                <w:szCs w:val="28"/>
              </w:rPr>
              <w:t>Боковая подножка на пятке (седом)</w:t>
            </w:r>
          </w:p>
        </w:tc>
      </w:tr>
      <w:tr w:rsidR="006B1620" w:rsidRPr="00F71199" w:rsidTr="00BA4A9D"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r w:rsidRPr="00F71199">
              <w:rPr>
                <w:sz w:val="28"/>
                <w:szCs w:val="28"/>
              </w:rPr>
              <w:t>Аши-</w:t>
            </w:r>
            <w:proofErr w:type="spellStart"/>
            <w:r w:rsidRPr="00F71199">
              <w:rPr>
                <w:sz w:val="28"/>
                <w:szCs w:val="28"/>
              </w:rPr>
              <w:t>гурума</w:t>
            </w:r>
            <w:proofErr w:type="spellEnd"/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Бросок через ногу в</w:t>
            </w:r>
            <w:r w:rsidRPr="00F71199">
              <w:rPr>
                <w:sz w:val="28"/>
                <w:szCs w:val="28"/>
              </w:rPr>
              <w:t>скручиванием под отставленную ногу</w:t>
            </w:r>
          </w:p>
        </w:tc>
      </w:tr>
      <w:tr w:rsidR="006B1620" w:rsidRPr="00F71199" w:rsidTr="00BA4A9D"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proofErr w:type="spellStart"/>
            <w:r w:rsidRPr="00F71199">
              <w:rPr>
                <w:sz w:val="28"/>
                <w:szCs w:val="28"/>
              </w:rPr>
              <w:t>Ханэ-гоши</w:t>
            </w:r>
            <w:proofErr w:type="spellEnd"/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r w:rsidRPr="00F71199">
              <w:rPr>
                <w:sz w:val="28"/>
                <w:szCs w:val="28"/>
              </w:rPr>
              <w:t>Подсад бедром и голенью изнутри</w:t>
            </w:r>
          </w:p>
        </w:tc>
      </w:tr>
      <w:tr w:rsidR="006B1620" w:rsidRPr="00F71199" w:rsidTr="00BA4A9D"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proofErr w:type="spellStart"/>
            <w:r w:rsidRPr="00F71199">
              <w:rPr>
                <w:sz w:val="28"/>
                <w:szCs w:val="28"/>
              </w:rPr>
              <w:t>Харай-цурикоми-аши</w:t>
            </w:r>
            <w:proofErr w:type="spellEnd"/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r w:rsidRPr="00F71199">
              <w:rPr>
                <w:sz w:val="28"/>
                <w:szCs w:val="28"/>
              </w:rPr>
              <w:t>Передняя подсечка под отставленную ногу</w:t>
            </w:r>
          </w:p>
        </w:tc>
      </w:tr>
      <w:tr w:rsidR="006B1620" w:rsidRPr="00F71199" w:rsidTr="00BA4A9D"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proofErr w:type="spellStart"/>
            <w:r w:rsidRPr="00F71199">
              <w:rPr>
                <w:sz w:val="28"/>
                <w:szCs w:val="28"/>
              </w:rPr>
              <w:t>Томоэ-нагэ</w:t>
            </w:r>
            <w:proofErr w:type="spellEnd"/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r w:rsidRPr="00F71199">
              <w:rPr>
                <w:sz w:val="28"/>
                <w:szCs w:val="28"/>
              </w:rPr>
              <w:t>Бросок через голову с упором стопой в живот</w:t>
            </w:r>
          </w:p>
        </w:tc>
      </w:tr>
      <w:tr w:rsidR="006B1620" w:rsidRPr="00F71199" w:rsidTr="00BA4A9D"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r w:rsidRPr="00F71199">
              <w:rPr>
                <w:sz w:val="28"/>
                <w:szCs w:val="28"/>
              </w:rPr>
              <w:t>Ката-</w:t>
            </w:r>
            <w:proofErr w:type="spellStart"/>
            <w:r w:rsidRPr="00F71199">
              <w:rPr>
                <w:sz w:val="28"/>
                <w:szCs w:val="28"/>
              </w:rPr>
              <w:t>гурума</w:t>
            </w:r>
            <w:proofErr w:type="spellEnd"/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r w:rsidRPr="00F71199">
              <w:rPr>
                <w:sz w:val="28"/>
                <w:szCs w:val="28"/>
              </w:rPr>
              <w:t>Бросок через плечи «мельница»</w:t>
            </w:r>
          </w:p>
        </w:tc>
      </w:tr>
      <w:tr w:rsidR="006B1620" w:rsidRPr="00F71199" w:rsidTr="00BA4A9D"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r w:rsidRPr="00F71199">
              <w:rPr>
                <w:sz w:val="28"/>
                <w:szCs w:val="28"/>
              </w:rPr>
              <w:t>Яма-</w:t>
            </w:r>
            <w:proofErr w:type="spellStart"/>
            <w:r w:rsidRPr="00F71199">
              <w:rPr>
                <w:sz w:val="28"/>
                <w:szCs w:val="28"/>
              </w:rPr>
              <w:t>араши</w:t>
            </w:r>
            <w:proofErr w:type="spellEnd"/>
          </w:p>
          <w:p w:rsidR="006B1620" w:rsidRPr="00F71199" w:rsidRDefault="006B1620" w:rsidP="00BA4A9D">
            <w:pPr>
              <w:rPr>
                <w:sz w:val="28"/>
                <w:szCs w:val="28"/>
              </w:rPr>
            </w:pP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r w:rsidRPr="00F71199">
              <w:rPr>
                <w:sz w:val="28"/>
                <w:szCs w:val="28"/>
              </w:rPr>
              <w:t xml:space="preserve">Подхват бедром с обратным захватом одноименного отворота  </w:t>
            </w:r>
          </w:p>
        </w:tc>
      </w:tr>
      <w:tr w:rsidR="006B1620" w:rsidRPr="00F71199" w:rsidTr="00BA4A9D"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proofErr w:type="spellStart"/>
            <w:r w:rsidRPr="00F71199">
              <w:rPr>
                <w:sz w:val="28"/>
                <w:szCs w:val="28"/>
              </w:rPr>
              <w:t>Ханэ-гоши-гаэши</w:t>
            </w:r>
            <w:proofErr w:type="spellEnd"/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proofErr w:type="gramStart"/>
            <w:r w:rsidRPr="00F71199">
              <w:rPr>
                <w:sz w:val="28"/>
                <w:szCs w:val="28"/>
              </w:rPr>
              <w:t>Контр прием</w:t>
            </w:r>
            <w:proofErr w:type="gramEnd"/>
            <w:r w:rsidRPr="00F71199">
              <w:rPr>
                <w:sz w:val="28"/>
                <w:szCs w:val="28"/>
              </w:rPr>
              <w:t xml:space="preserve"> от подсада бедром и голенью изнутри</w:t>
            </w:r>
          </w:p>
        </w:tc>
      </w:tr>
      <w:tr w:rsidR="006B1620" w:rsidRPr="00F71199" w:rsidTr="00BA4A9D"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proofErr w:type="spellStart"/>
            <w:r w:rsidRPr="00F71199">
              <w:rPr>
                <w:sz w:val="28"/>
                <w:szCs w:val="28"/>
              </w:rPr>
              <w:t>Моротэ</w:t>
            </w:r>
            <w:proofErr w:type="spellEnd"/>
            <w:r w:rsidRPr="00F71199">
              <w:rPr>
                <w:sz w:val="28"/>
                <w:szCs w:val="28"/>
              </w:rPr>
              <w:t>-гари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r w:rsidRPr="00F71199">
              <w:rPr>
                <w:sz w:val="28"/>
                <w:szCs w:val="28"/>
              </w:rPr>
              <w:t>Бросок захватом двух ног</w:t>
            </w:r>
          </w:p>
        </w:tc>
      </w:tr>
      <w:tr w:rsidR="006B1620" w:rsidRPr="00F71199" w:rsidTr="00BA4A9D"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proofErr w:type="spellStart"/>
            <w:r w:rsidRPr="00F71199">
              <w:rPr>
                <w:sz w:val="28"/>
                <w:szCs w:val="28"/>
              </w:rPr>
              <w:t>Кучики-даоши</w:t>
            </w:r>
            <w:proofErr w:type="spellEnd"/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r w:rsidRPr="00F71199">
              <w:rPr>
                <w:sz w:val="28"/>
                <w:szCs w:val="28"/>
              </w:rPr>
              <w:t>Бросок захватом ноги за подколенный сгиб</w:t>
            </w:r>
          </w:p>
        </w:tc>
      </w:tr>
      <w:tr w:rsidR="006B1620" w:rsidRPr="00F71199" w:rsidTr="00BA4A9D"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proofErr w:type="spellStart"/>
            <w:r w:rsidRPr="00F71199">
              <w:rPr>
                <w:sz w:val="28"/>
                <w:szCs w:val="28"/>
              </w:rPr>
              <w:t>Кибису-гаэши</w:t>
            </w:r>
            <w:proofErr w:type="spellEnd"/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r w:rsidRPr="00F71199">
              <w:rPr>
                <w:sz w:val="28"/>
                <w:szCs w:val="28"/>
              </w:rPr>
              <w:t>Бросок захватом ноги за пятку</w:t>
            </w:r>
          </w:p>
        </w:tc>
      </w:tr>
      <w:tr w:rsidR="006B1620" w:rsidRPr="00F71199" w:rsidTr="00BA4A9D"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proofErr w:type="spellStart"/>
            <w:r w:rsidRPr="00F71199">
              <w:rPr>
                <w:sz w:val="28"/>
                <w:szCs w:val="28"/>
              </w:rPr>
              <w:t>Сэои-отоши</w:t>
            </w:r>
            <w:proofErr w:type="spellEnd"/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r w:rsidRPr="00F71199">
              <w:rPr>
                <w:sz w:val="28"/>
                <w:szCs w:val="28"/>
              </w:rPr>
              <w:t>Бросок через спину (плечо) с колена (колен)</w:t>
            </w:r>
          </w:p>
        </w:tc>
      </w:tr>
    </w:tbl>
    <w:p w:rsidR="006B1620" w:rsidRPr="00F71199" w:rsidRDefault="006B1620" w:rsidP="006B1620">
      <w:pPr>
        <w:rPr>
          <w:sz w:val="28"/>
          <w:szCs w:val="28"/>
        </w:rPr>
      </w:pPr>
    </w:p>
    <w:p w:rsidR="006B1620" w:rsidRPr="00F71199" w:rsidRDefault="006B1620" w:rsidP="006B1620">
      <w:pPr>
        <w:rPr>
          <w:sz w:val="28"/>
          <w:szCs w:val="28"/>
        </w:rPr>
      </w:pPr>
      <w:r w:rsidRPr="00F71199">
        <w:rPr>
          <w:sz w:val="28"/>
          <w:szCs w:val="28"/>
        </w:rPr>
        <w:t>КАТА</w:t>
      </w:r>
      <w:r>
        <w:rPr>
          <w:sz w:val="28"/>
          <w:szCs w:val="28"/>
        </w:rPr>
        <w:t xml:space="preserve">МЭ-ВАДЗА - ТЕХНИКА СКОВЫВАЮЩИХ </w:t>
      </w:r>
      <w:r w:rsidR="00CC6815">
        <w:rPr>
          <w:sz w:val="28"/>
          <w:szCs w:val="28"/>
        </w:rPr>
        <w:t>ДЕЙСТВИЙ</w:t>
      </w:r>
    </w:p>
    <w:tbl>
      <w:tblPr>
        <w:tblW w:w="9867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3287"/>
        <w:gridCol w:w="6580"/>
      </w:tblGrid>
      <w:tr w:rsidR="006B1620" w:rsidRPr="00F71199" w:rsidTr="00BA4A9D"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r w:rsidRPr="00F71199">
              <w:rPr>
                <w:sz w:val="28"/>
                <w:szCs w:val="28"/>
              </w:rPr>
              <w:t>Ката-</w:t>
            </w:r>
            <w:proofErr w:type="spellStart"/>
            <w:r w:rsidRPr="00F71199">
              <w:rPr>
                <w:sz w:val="28"/>
                <w:szCs w:val="28"/>
              </w:rPr>
              <w:t>джуджи</w:t>
            </w:r>
            <w:proofErr w:type="spellEnd"/>
            <w:r w:rsidRPr="00F71199">
              <w:rPr>
                <w:sz w:val="28"/>
                <w:szCs w:val="28"/>
              </w:rPr>
              <w:t>-</w:t>
            </w:r>
            <w:proofErr w:type="spellStart"/>
            <w:r w:rsidRPr="00F71199">
              <w:rPr>
                <w:sz w:val="28"/>
                <w:szCs w:val="28"/>
              </w:rPr>
              <w:t>джимэ</w:t>
            </w:r>
            <w:proofErr w:type="spellEnd"/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proofErr w:type="gramStart"/>
            <w:r w:rsidRPr="00F71199">
              <w:rPr>
                <w:sz w:val="28"/>
                <w:szCs w:val="28"/>
              </w:rPr>
              <w:t>Удушение</w:t>
            </w:r>
            <w:proofErr w:type="gramEnd"/>
            <w:r w:rsidRPr="00F71199">
              <w:rPr>
                <w:sz w:val="28"/>
                <w:szCs w:val="28"/>
              </w:rPr>
              <w:t xml:space="preserve"> спереди скрещивая руки (одна ладонь вверх, другая вниз)</w:t>
            </w:r>
          </w:p>
        </w:tc>
      </w:tr>
      <w:tr w:rsidR="006B1620" w:rsidRPr="00F71199" w:rsidTr="00BA4A9D">
        <w:tc>
          <w:tcPr>
            <w:tcW w:w="3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proofErr w:type="spellStart"/>
            <w:r w:rsidRPr="00F71199">
              <w:rPr>
                <w:sz w:val="28"/>
                <w:szCs w:val="28"/>
              </w:rPr>
              <w:t>Гяку-джуджи-джимэ</w:t>
            </w:r>
            <w:proofErr w:type="spellEnd"/>
          </w:p>
        </w:tc>
        <w:tc>
          <w:tcPr>
            <w:tcW w:w="6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proofErr w:type="gramStart"/>
            <w:r w:rsidRPr="00F71199">
              <w:rPr>
                <w:sz w:val="28"/>
                <w:szCs w:val="28"/>
              </w:rPr>
              <w:t>Удушение</w:t>
            </w:r>
            <w:proofErr w:type="gramEnd"/>
            <w:r w:rsidRPr="00F71199">
              <w:rPr>
                <w:sz w:val="28"/>
                <w:szCs w:val="28"/>
              </w:rPr>
              <w:t xml:space="preserve"> спереди скрещивая руки (ладони вверх)</w:t>
            </w:r>
          </w:p>
        </w:tc>
      </w:tr>
      <w:tr w:rsidR="006B1620" w:rsidRPr="00F71199" w:rsidTr="00BA4A9D">
        <w:tc>
          <w:tcPr>
            <w:tcW w:w="3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r w:rsidRPr="00F71199">
              <w:rPr>
                <w:sz w:val="28"/>
                <w:szCs w:val="28"/>
              </w:rPr>
              <w:t>Нами-</w:t>
            </w:r>
            <w:proofErr w:type="spellStart"/>
            <w:r w:rsidRPr="00F71199">
              <w:rPr>
                <w:sz w:val="28"/>
                <w:szCs w:val="28"/>
              </w:rPr>
              <w:t>джуджи</w:t>
            </w:r>
            <w:proofErr w:type="spellEnd"/>
            <w:r w:rsidRPr="00F71199">
              <w:rPr>
                <w:sz w:val="28"/>
                <w:szCs w:val="28"/>
              </w:rPr>
              <w:t>-</w:t>
            </w:r>
            <w:proofErr w:type="spellStart"/>
            <w:r w:rsidRPr="00F71199">
              <w:rPr>
                <w:sz w:val="28"/>
                <w:szCs w:val="28"/>
              </w:rPr>
              <w:t>джимэ</w:t>
            </w:r>
            <w:proofErr w:type="spellEnd"/>
          </w:p>
        </w:tc>
        <w:tc>
          <w:tcPr>
            <w:tcW w:w="6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proofErr w:type="gramStart"/>
            <w:r w:rsidRPr="00F71199">
              <w:rPr>
                <w:sz w:val="28"/>
                <w:szCs w:val="28"/>
              </w:rPr>
              <w:t>Удушение</w:t>
            </w:r>
            <w:proofErr w:type="gramEnd"/>
            <w:r w:rsidRPr="00F71199">
              <w:rPr>
                <w:sz w:val="28"/>
                <w:szCs w:val="28"/>
              </w:rPr>
              <w:t xml:space="preserve"> спереди скрещивая руки (ладони вниз)</w:t>
            </w:r>
          </w:p>
        </w:tc>
      </w:tr>
      <w:tr w:rsidR="006B1620" w:rsidRPr="00F71199" w:rsidTr="00BA4A9D">
        <w:tc>
          <w:tcPr>
            <w:tcW w:w="3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r w:rsidRPr="00F71199">
              <w:rPr>
                <w:sz w:val="28"/>
                <w:szCs w:val="28"/>
              </w:rPr>
              <w:t>Окури-</w:t>
            </w:r>
            <w:proofErr w:type="spellStart"/>
            <w:r w:rsidRPr="00F71199">
              <w:rPr>
                <w:sz w:val="28"/>
                <w:szCs w:val="28"/>
              </w:rPr>
              <w:t>эри</w:t>
            </w:r>
            <w:proofErr w:type="spellEnd"/>
            <w:r w:rsidRPr="00F71199">
              <w:rPr>
                <w:sz w:val="28"/>
                <w:szCs w:val="28"/>
              </w:rPr>
              <w:t>-</w:t>
            </w:r>
            <w:proofErr w:type="spellStart"/>
            <w:r w:rsidRPr="00F71199">
              <w:rPr>
                <w:sz w:val="28"/>
                <w:szCs w:val="28"/>
              </w:rPr>
              <w:t>джимэ</w:t>
            </w:r>
            <w:proofErr w:type="spellEnd"/>
          </w:p>
        </w:tc>
        <w:tc>
          <w:tcPr>
            <w:tcW w:w="6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Удушение сзади двумя </w:t>
            </w:r>
            <w:r w:rsidRPr="00F71199">
              <w:rPr>
                <w:sz w:val="28"/>
                <w:szCs w:val="28"/>
              </w:rPr>
              <w:t xml:space="preserve">отворотами </w:t>
            </w:r>
          </w:p>
        </w:tc>
      </w:tr>
      <w:tr w:rsidR="006B1620" w:rsidRPr="00F71199" w:rsidTr="00BA4A9D">
        <w:tc>
          <w:tcPr>
            <w:tcW w:w="3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r w:rsidRPr="00F71199">
              <w:rPr>
                <w:sz w:val="28"/>
                <w:szCs w:val="28"/>
              </w:rPr>
              <w:t>Ката-ха-</w:t>
            </w:r>
            <w:proofErr w:type="spellStart"/>
            <w:r w:rsidRPr="00F71199">
              <w:rPr>
                <w:sz w:val="28"/>
                <w:szCs w:val="28"/>
              </w:rPr>
              <w:t>джимэ</w:t>
            </w:r>
            <w:proofErr w:type="spellEnd"/>
          </w:p>
        </w:tc>
        <w:tc>
          <w:tcPr>
            <w:tcW w:w="6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r w:rsidRPr="00F71199">
              <w:rPr>
                <w:sz w:val="28"/>
                <w:szCs w:val="28"/>
              </w:rPr>
              <w:t>Удушение сзади отворотом, выключая руку</w:t>
            </w:r>
          </w:p>
        </w:tc>
      </w:tr>
      <w:tr w:rsidR="006B1620" w:rsidRPr="00F71199" w:rsidTr="00BA4A9D">
        <w:tc>
          <w:tcPr>
            <w:tcW w:w="3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proofErr w:type="spellStart"/>
            <w:r w:rsidRPr="00F71199">
              <w:rPr>
                <w:sz w:val="28"/>
                <w:szCs w:val="28"/>
              </w:rPr>
              <w:t>Хадака-джимэ</w:t>
            </w:r>
            <w:proofErr w:type="spellEnd"/>
          </w:p>
        </w:tc>
        <w:tc>
          <w:tcPr>
            <w:tcW w:w="6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r w:rsidRPr="00F71199">
              <w:rPr>
                <w:sz w:val="28"/>
                <w:szCs w:val="28"/>
              </w:rPr>
              <w:t>Удушение сзади плечом и предплечьем</w:t>
            </w:r>
          </w:p>
        </w:tc>
      </w:tr>
      <w:tr w:rsidR="006B1620" w:rsidRPr="00F71199" w:rsidTr="00BA4A9D">
        <w:tc>
          <w:tcPr>
            <w:tcW w:w="3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r w:rsidRPr="00F71199">
              <w:rPr>
                <w:sz w:val="28"/>
                <w:szCs w:val="28"/>
              </w:rPr>
              <w:t>Удэ-</w:t>
            </w:r>
            <w:proofErr w:type="spellStart"/>
            <w:r w:rsidRPr="00F71199">
              <w:rPr>
                <w:sz w:val="28"/>
                <w:szCs w:val="28"/>
              </w:rPr>
              <w:t>гарами</w:t>
            </w:r>
            <w:proofErr w:type="spellEnd"/>
          </w:p>
        </w:tc>
        <w:tc>
          <w:tcPr>
            <w:tcW w:w="6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r w:rsidRPr="00F71199">
              <w:rPr>
                <w:sz w:val="28"/>
                <w:szCs w:val="28"/>
              </w:rPr>
              <w:t xml:space="preserve">Узел локтя </w:t>
            </w:r>
          </w:p>
        </w:tc>
      </w:tr>
      <w:tr w:rsidR="006B1620" w:rsidRPr="00F71199" w:rsidTr="00BA4A9D">
        <w:tc>
          <w:tcPr>
            <w:tcW w:w="3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r w:rsidRPr="00F71199">
              <w:rPr>
                <w:sz w:val="28"/>
                <w:szCs w:val="28"/>
              </w:rPr>
              <w:t>Удэ-</w:t>
            </w:r>
            <w:proofErr w:type="spellStart"/>
            <w:r w:rsidRPr="00F71199">
              <w:rPr>
                <w:sz w:val="28"/>
                <w:szCs w:val="28"/>
              </w:rPr>
              <w:t>хишиги</w:t>
            </w:r>
            <w:proofErr w:type="spellEnd"/>
            <w:r w:rsidRPr="00F71199">
              <w:rPr>
                <w:sz w:val="28"/>
                <w:szCs w:val="28"/>
              </w:rPr>
              <w:t>-</w:t>
            </w:r>
            <w:proofErr w:type="spellStart"/>
            <w:r w:rsidRPr="00F71199">
              <w:rPr>
                <w:sz w:val="28"/>
                <w:szCs w:val="28"/>
              </w:rPr>
              <w:t>джуджи-гатамэ</w:t>
            </w:r>
            <w:proofErr w:type="spellEnd"/>
          </w:p>
        </w:tc>
        <w:tc>
          <w:tcPr>
            <w:tcW w:w="6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r w:rsidRPr="00F71199">
              <w:rPr>
                <w:sz w:val="28"/>
                <w:szCs w:val="28"/>
              </w:rPr>
              <w:t>Рычаг локтя захватом руки между ног</w:t>
            </w:r>
          </w:p>
        </w:tc>
      </w:tr>
      <w:tr w:rsidR="006B1620" w:rsidRPr="00F71199" w:rsidTr="00BA4A9D">
        <w:tc>
          <w:tcPr>
            <w:tcW w:w="3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proofErr w:type="spellStart"/>
            <w:r w:rsidRPr="00F71199">
              <w:rPr>
                <w:sz w:val="28"/>
                <w:szCs w:val="28"/>
              </w:rPr>
              <w:t>Ретэ-джимэ</w:t>
            </w:r>
            <w:proofErr w:type="spellEnd"/>
          </w:p>
        </w:tc>
        <w:tc>
          <w:tcPr>
            <w:tcW w:w="6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r w:rsidRPr="00F71199">
              <w:rPr>
                <w:sz w:val="28"/>
                <w:szCs w:val="28"/>
              </w:rPr>
              <w:t>Удушение спереди кистями</w:t>
            </w:r>
          </w:p>
        </w:tc>
      </w:tr>
      <w:tr w:rsidR="006B1620" w:rsidRPr="00F71199" w:rsidTr="00BA4A9D">
        <w:tc>
          <w:tcPr>
            <w:tcW w:w="3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proofErr w:type="spellStart"/>
            <w:r w:rsidRPr="00F71199">
              <w:rPr>
                <w:sz w:val="28"/>
                <w:szCs w:val="28"/>
              </w:rPr>
              <w:t>Содэ-гурума-джимэ</w:t>
            </w:r>
            <w:proofErr w:type="spellEnd"/>
          </w:p>
        </w:tc>
        <w:tc>
          <w:tcPr>
            <w:tcW w:w="6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r w:rsidRPr="00F71199">
              <w:rPr>
                <w:sz w:val="28"/>
                <w:szCs w:val="28"/>
              </w:rPr>
              <w:t>Удушение спереди отворотом и предплечьем вращением</w:t>
            </w:r>
          </w:p>
        </w:tc>
      </w:tr>
      <w:tr w:rsidR="006B1620" w:rsidRPr="00F71199" w:rsidTr="00BA4A9D">
        <w:tc>
          <w:tcPr>
            <w:tcW w:w="3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proofErr w:type="spellStart"/>
            <w:r w:rsidRPr="00F71199">
              <w:rPr>
                <w:sz w:val="28"/>
                <w:szCs w:val="28"/>
              </w:rPr>
              <w:t>Кэса</w:t>
            </w:r>
            <w:proofErr w:type="spellEnd"/>
            <w:r w:rsidRPr="00F71199">
              <w:rPr>
                <w:sz w:val="28"/>
                <w:szCs w:val="28"/>
              </w:rPr>
              <w:t>-удэ-</w:t>
            </w:r>
            <w:proofErr w:type="spellStart"/>
            <w:r w:rsidRPr="00F71199">
              <w:rPr>
                <w:sz w:val="28"/>
                <w:szCs w:val="28"/>
              </w:rPr>
              <w:t>хишиги</w:t>
            </w:r>
            <w:proofErr w:type="spellEnd"/>
            <w:r w:rsidRPr="00F71199">
              <w:rPr>
                <w:sz w:val="28"/>
                <w:szCs w:val="28"/>
              </w:rPr>
              <w:t>-</w:t>
            </w:r>
            <w:proofErr w:type="spellStart"/>
            <w:r w:rsidRPr="00F71199">
              <w:rPr>
                <w:sz w:val="28"/>
                <w:szCs w:val="28"/>
              </w:rPr>
              <w:t>гатамэ</w:t>
            </w:r>
            <w:proofErr w:type="spellEnd"/>
          </w:p>
        </w:tc>
        <w:tc>
          <w:tcPr>
            <w:tcW w:w="6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r w:rsidRPr="00F71199">
              <w:rPr>
                <w:sz w:val="28"/>
                <w:szCs w:val="28"/>
              </w:rPr>
              <w:t>Рычаг локтя от удержания сбоку</w:t>
            </w:r>
          </w:p>
        </w:tc>
      </w:tr>
      <w:tr w:rsidR="006B1620" w:rsidRPr="00F71199" w:rsidTr="00BA4A9D">
        <w:tc>
          <w:tcPr>
            <w:tcW w:w="3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proofErr w:type="spellStart"/>
            <w:r w:rsidRPr="00F71199">
              <w:rPr>
                <w:sz w:val="28"/>
                <w:szCs w:val="28"/>
              </w:rPr>
              <w:t>Кэса</w:t>
            </w:r>
            <w:proofErr w:type="spellEnd"/>
            <w:r w:rsidRPr="00F71199">
              <w:rPr>
                <w:sz w:val="28"/>
                <w:szCs w:val="28"/>
              </w:rPr>
              <w:t>-удэ-</w:t>
            </w:r>
            <w:proofErr w:type="spellStart"/>
            <w:r w:rsidRPr="00F71199">
              <w:rPr>
                <w:sz w:val="28"/>
                <w:szCs w:val="28"/>
              </w:rPr>
              <w:t>гарами</w:t>
            </w:r>
            <w:proofErr w:type="spellEnd"/>
          </w:p>
        </w:tc>
        <w:tc>
          <w:tcPr>
            <w:tcW w:w="6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r w:rsidRPr="00F71199">
              <w:rPr>
                <w:sz w:val="28"/>
                <w:szCs w:val="28"/>
              </w:rPr>
              <w:t>Узел локтя от удержания сбоку</w:t>
            </w:r>
          </w:p>
        </w:tc>
      </w:tr>
    </w:tbl>
    <w:p w:rsidR="006B1620" w:rsidRPr="00F71199" w:rsidRDefault="006B1620" w:rsidP="00F52CC1">
      <w:pPr>
        <w:rPr>
          <w:sz w:val="28"/>
          <w:szCs w:val="28"/>
        </w:rPr>
      </w:pPr>
    </w:p>
    <w:p w:rsidR="006B1620" w:rsidRPr="00F71199" w:rsidRDefault="006B1620" w:rsidP="006B1620">
      <w:pPr>
        <w:rPr>
          <w:sz w:val="28"/>
          <w:szCs w:val="28"/>
        </w:rPr>
      </w:pPr>
      <w:r w:rsidRPr="00F71199">
        <w:rPr>
          <w:sz w:val="28"/>
          <w:szCs w:val="28"/>
        </w:rPr>
        <w:t>2 КЮ. Синий пояс.</w:t>
      </w:r>
    </w:p>
    <w:p w:rsidR="006B1620" w:rsidRPr="00F71199" w:rsidRDefault="006B1620" w:rsidP="006B1620">
      <w:pPr>
        <w:rPr>
          <w:sz w:val="28"/>
          <w:szCs w:val="28"/>
        </w:rPr>
      </w:pPr>
      <w:r w:rsidRPr="00F71199">
        <w:rPr>
          <w:sz w:val="28"/>
          <w:szCs w:val="28"/>
        </w:rPr>
        <w:t>НАГЭ-ВАДЗА -ТЕХНИКА БРОСКОВ</w:t>
      </w:r>
    </w:p>
    <w:tbl>
      <w:tblPr>
        <w:tblW w:w="9726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2720"/>
        <w:gridCol w:w="7006"/>
      </w:tblGrid>
      <w:tr w:rsidR="006B1620" w:rsidRPr="00F71199" w:rsidTr="00BA4A9D"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proofErr w:type="spellStart"/>
            <w:r w:rsidRPr="00F71199">
              <w:rPr>
                <w:sz w:val="28"/>
                <w:szCs w:val="28"/>
              </w:rPr>
              <w:t>Суми-гаэши</w:t>
            </w:r>
            <w:proofErr w:type="spellEnd"/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r w:rsidRPr="00F71199">
              <w:rPr>
                <w:sz w:val="28"/>
                <w:szCs w:val="28"/>
              </w:rPr>
              <w:t>Бросок через голову подсадом голенью с захватом туловища</w:t>
            </w:r>
          </w:p>
        </w:tc>
      </w:tr>
      <w:tr w:rsidR="006B1620" w:rsidRPr="00F71199" w:rsidTr="00BA4A9D"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r w:rsidRPr="00F71199">
              <w:rPr>
                <w:sz w:val="28"/>
                <w:szCs w:val="28"/>
              </w:rPr>
              <w:lastRenderedPageBreak/>
              <w:t>Тани-</w:t>
            </w:r>
            <w:proofErr w:type="spellStart"/>
            <w:r w:rsidRPr="00F71199">
              <w:rPr>
                <w:sz w:val="28"/>
                <w:szCs w:val="28"/>
              </w:rPr>
              <w:t>отоши</w:t>
            </w:r>
            <w:proofErr w:type="spellEnd"/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r w:rsidRPr="00F71199">
              <w:rPr>
                <w:sz w:val="28"/>
                <w:szCs w:val="28"/>
              </w:rPr>
              <w:t>Задняя подножка на пятке (седом)</w:t>
            </w:r>
          </w:p>
        </w:tc>
      </w:tr>
      <w:tr w:rsidR="006B1620" w:rsidRPr="00F71199" w:rsidTr="00BA4A9D"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proofErr w:type="spellStart"/>
            <w:r w:rsidRPr="00F71199">
              <w:rPr>
                <w:sz w:val="28"/>
                <w:szCs w:val="28"/>
              </w:rPr>
              <w:t>Ханэ-макикоми</w:t>
            </w:r>
            <w:proofErr w:type="spellEnd"/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r w:rsidRPr="00F71199">
              <w:rPr>
                <w:sz w:val="28"/>
                <w:szCs w:val="28"/>
              </w:rPr>
              <w:t>Подсад бедром и голенью изнутри в падении с захватом руки под плечо</w:t>
            </w:r>
          </w:p>
        </w:tc>
      </w:tr>
      <w:tr w:rsidR="006B1620" w:rsidRPr="00F71199" w:rsidTr="00BA4A9D"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proofErr w:type="spellStart"/>
            <w:r w:rsidRPr="00F71199">
              <w:rPr>
                <w:sz w:val="28"/>
                <w:szCs w:val="28"/>
              </w:rPr>
              <w:t>Сукуй-нагэ</w:t>
            </w:r>
            <w:proofErr w:type="spellEnd"/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r w:rsidRPr="00F71199">
              <w:rPr>
                <w:sz w:val="28"/>
                <w:szCs w:val="28"/>
              </w:rPr>
              <w:t>Обратный переворот с подсадом бедром</w:t>
            </w:r>
          </w:p>
        </w:tc>
      </w:tr>
      <w:tr w:rsidR="006B1620" w:rsidRPr="00F71199" w:rsidTr="00BA4A9D"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proofErr w:type="spellStart"/>
            <w:r w:rsidRPr="00F71199">
              <w:rPr>
                <w:sz w:val="28"/>
                <w:szCs w:val="28"/>
              </w:rPr>
              <w:t>Уцури-гоши</w:t>
            </w:r>
            <w:proofErr w:type="spellEnd"/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r w:rsidRPr="00F71199">
              <w:rPr>
                <w:sz w:val="28"/>
                <w:szCs w:val="28"/>
              </w:rPr>
              <w:t xml:space="preserve">Обратный бросок через бедро с </w:t>
            </w:r>
            <w:proofErr w:type="spellStart"/>
            <w:r w:rsidRPr="00F71199">
              <w:rPr>
                <w:sz w:val="28"/>
                <w:szCs w:val="28"/>
              </w:rPr>
              <w:t>подбивом</w:t>
            </w:r>
            <w:proofErr w:type="spellEnd"/>
            <w:r w:rsidRPr="00F71199">
              <w:rPr>
                <w:sz w:val="28"/>
                <w:szCs w:val="28"/>
              </w:rPr>
              <w:t xml:space="preserve"> сбоку</w:t>
            </w:r>
          </w:p>
        </w:tc>
      </w:tr>
      <w:tr w:rsidR="006B1620" w:rsidRPr="00F71199" w:rsidTr="00BA4A9D"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r w:rsidRPr="00F71199">
              <w:rPr>
                <w:sz w:val="28"/>
                <w:szCs w:val="28"/>
              </w:rPr>
              <w:t>О-</w:t>
            </w:r>
            <w:proofErr w:type="spellStart"/>
            <w:r w:rsidRPr="00F71199">
              <w:rPr>
                <w:sz w:val="28"/>
                <w:szCs w:val="28"/>
              </w:rPr>
              <w:t>гурума</w:t>
            </w:r>
            <w:proofErr w:type="spellEnd"/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r w:rsidRPr="00F71199">
              <w:rPr>
                <w:sz w:val="28"/>
                <w:szCs w:val="28"/>
              </w:rPr>
              <w:t>Бросок через ногу вперед скручиванием под выставленную ногу</w:t>
            </w:r>
          </w:p>
        </w:tc>
      </w:tr>
      <w:tr w:rsidR="006B1620" w:rsidRPr="00F71199" w:rsidTr="00BA4A9D"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proofErr w:type="spellStart"/>
            <w:r w:rsidRPr="00F71199">
              <w:rPr>
                <w:sz w:val="28"/>
                <w:szCs w:val="28"/>
              </w:rPr>
              <w:t>Сото-макикоми</w:t>
            </w:r>
            <w:proofErr w:type="spellEnd"/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r w:rsidRPr="00F71199">
              <w:rPr>
                <w:sz w:val="28"/>
                <w:szCs w:val="28"/>
              </w:rPr>
              <w:t>Бросок через спину (бедро) вращением захватом руки под плечо</w:t>
            </w:r>
          </w:p>
        </w:tc>
      </w:tr>
      <w:tr w:rsidR="006B1620" w:rsidRPr="00F71199" w:rsidTr="00BA4A9D"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proofErr w:type="spellStart"/>
            <w:r w:rsidRPr="00F71199">
              <w:rPr>
                <w:sz w:val="28"/>
                <w:szCs w:val="28"/>
              </w:rPr>
              <w:t>Уки-отоши</w:t>
            </w:r>
            <w:proofErr w:type="spellEnd"/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r w:rsidRPr="00F71199">
              <w:rPr>
                <w:sz w:val="28"/>
                <w:szCs w:val="28"/>
              </w:rPr>
              <w:t xml:space="preserve">Бросок выведением из равновесия вперед </w:t>
            </w:r>
          </w:p>
        </w:tc>
      </w:tr>
      <w:tr w:rsidR="006B1620" w:rsidRPr="00F71199" w:rsidTr="00BA4A9D"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r w:rsidRPr="00F71199">
              <w:rPr>
                <w:sz w:val="28"/>
                <w:szCs w:val="28"/>
              </w:rPr>
              <w:t>Тэ-</w:t>
            </w:r>
            <w:proofErr w:type="spellStart"/>
            <w:r w:rsidRPr="00F71199">
              <w:rPr>
                <w:sz w:val="28"/>
                <w:szCs w:val="28"/>
              </w:rPr>
              <w:t>гурума</w:t>
            </w:r>
            <w:proofErr w:type="spellEnd"/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r w:rsidRPr="00F71199">
              <w:rPr>
                <w:sz w:val="28"/>
                <w:szCs w:val="28"/>
              </w:rPr>
              <w:t>Боковой переворот</w:t>
            </w:r>
          </w:p>
        </w:tc>
      </w:tr>
      <w:tr w:rsidR="006B1620" w:rsidRPr="00F71199" w:rsidTr="00BA4A9D"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r w:rsidRPr="00F71199">
              <w:rPr>
                <w:sz w:val="28"/>
                <w:szCs w:val="28"/>
              </w:rPr>
              <w:t>Оби-</w:t>
            </w:r>
            <w:proofErr w:type="spellStart"/>
            <w:r w:rsidRPr="00F71199">
              <w:rPr>
                <w:sz w:val="28"/>
                <w:szCs w:val="28"/>
              </w:rPr>
              <w:t>отоши</w:t>
            </w:r>
            <w:proofErr w:type="spellEnd"/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r w:rsidRPr="00F71199">
              <w:rPr>
                <w:sz w:val="28"/>
                <w:szCs w:val="28"/>
              </w:rPr>
              <w:t xml:space="preserve">Обратный переворот с подсадом с захватом пояса </w:t>
            </w:r>
          </w:p>
        </w:tc>
      </w:tr>
      <w:tr w:rsidR="006B1620" w:rsidRPr="00F71199" w:rsidTr="00BA4A9D"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proofErr w:type="spellStart"/>
            <w:r w:rsidRPr="00F71199">
              <w:rPr>
                <w:sz w:val="28"/>
                <w:szCs w:val="28"/>
              </w:rPr>
              <w:t>Даки-вакарэ</w:t>
            </w:r>
            <w:proofErr w:type="spellEnd"/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r w:rsidRPr="00F71199">
              <w:rPr>
                <w:sz w:val="28"/>
                <w:szCs w:val="28"/>
              </w:rPr>
              <w:t xml:space="preserve">Бросок через грудь вращением с обхватом туловища сзади </w:t>
            </w:r>
          </w:p>
        </w:tc>
      </w:tr>
      <w:tr w:rsidR="006B1620" w:rsidRPr="00F71199" w:rsidTr="00BA4A9D"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r w:rsidRPr="00F71199">
              <w:rPr>
                <w:sz w:val="28"/>
                <w:szCs w:val="28"/>
              </w:rPr>
              <w:t>Учи-</w:t>
            </w:r>
            <w:proofErr w:type="spellStart"/>
            <w:r w:rsidRPr="00F71199">
              <w:rPr>
                <w:sz w:val="28"/>
                <w:szCs w:val="28"/>
              </w:rPr>
              <w:t>макикоми</w:t>
            </w:r>
            <w:proofErr w:type="spellEnd"/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r w:rsidRPr="00F71199">
              <w:rPr>
                <w:sz w:val="28"/>
                <w:szCs w:val="28"/>
              </w:rPr>
              <w:t>Бросок через спину вращением с захватом руки на плечо («вертушка»)</w:t>
            </w:r>
          </w:p>
        </w:tc>
      </w:tr>
      <w:tr w:rsidR="006B1620" w:rsidRPr="00F71199" w:rsidTr="00BA4A9D"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r w:rsidRPr="00F71199">
              <w:rPr>
                <w:sz w:val="28"/>
                <w:szCs w:val="28"/>
              </w:rPr>
              <w:t>О-</w:t>
            </w:r>
            <w:proofErr w:type="spellStart"/>
            <w:r w:rsidRPr="00F71199">
              <w:rPr>
                <w:sz w:val="28"/>
                <w:szCs w:val="28"/>
              </w:rPr>
              <w:t>сото</w:t>
            </w:r>
            <w:proofErr w:type="spellEnd"/>
            <w:r w:rsidRPr="00F71199">
              <w:rPr>
                <w:sz w:val="28"/>
                <w:szCs w:val="28"/>
              </w:rPr>
              <w:t>-</w:t>
            </w:r>
            <w:proofErr w:type="spellStart"/>
            <w:r w:rsidRPr="00F71199">
              <w:rPr>
                <w:sz w:val="28"/>
                <w:szCs w:val="28"/>
              </w:rPr>
              <w:t>макикоми</w:t>
            </w:r>
            <w:proofErr w:type="spellEnd"/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proofErr w:type="spellStart"/>
            <w:r w:rsidRPr="00F71199">
              <w:rPr>
                <w:sz w:val="28"/>
                <w:szCs w:val="28"/>
              </w:rPr>
              <w:t>Отхват</w:t>
            </w:r>
            <w:proofErr w:type="spellEnd"/>
            <w:r w:rsidRPr="00F71199">
              <w:rPr>
                <w:sz w:val="28"/>
                <w:szCs w:val="28"/>
              </w:rPr>
              <w:t xml:space="preserve"> в падении с захватом руки под плечо</w:t>
            </w:r>
          </w:p>
        </w:tc>
      </w:tr>
      <w:tr w:rsidR="006B1620" w:rsidRPr="00F71199" w:rsidTr="00BA4A9D"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proofErr w:type="spellStart"/>
            <w:r w:rsidRPr="00F71199">
              <w:rPr>
                <w:sz w:val="28"/>
                <w:szCs w:val="28"/>
              </w:rPr>
              <w:t>Харай-макикоми</w:t>
            </w:r>
            <w:proofErr w:type="spellEnd"/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r w:rsidRPr="00F71199">
              <w:rPr>
                <w:sz w:val="28"/>
                <w:szCs w:val="28"/>
              </w:rPr>
              <w:t>Подхват бедром в падении с захватом руки под плечо</w:t>
            </w:r>
          </w:p>
        </w:tc>
      </w:tr>
      <w:tr w:rsidR="006B1620" w:rsidRPr="00F71199" w:rsidTr="00BA4A9D"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r w:rsidRPr="00F71199">
              <w:rPr>
                <w:sz w:val="28"/>
                <w:szCs w:val="28"/>
              </w:rPr>
              <w:t>Учи-мата-</w:t>
            </w:r>
            <w:proofErr w:type="spellStart"/>
            <w:r w:rsidRPr="00F71199">
              <w:rPr>
                <w:sz w:val="28"/>
                <w:szCs w:val="28"/>
              </w:rPr>
              <w:t>макикоми</w:t>
            </w:r>
            <w:proofErr w:type="spellEnd"/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r w:rsidRPr="00F71199">
              <w:rPr>
                <w:sz w:val="28"/>
                <w:szCs w:val="28"/>
              </w:rPr>
              <w:t>Подхват изнутри в падении с захватом руки под плечо</w:t>
            </w:r>
          </w:p>
        </w:tc>
      </w:tr>
      <w:tr w:rsidR="006B1620" w:rsidRPr="00F71199" w:rsidTr="00BA4A9D"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proofErr w:type="spellStart"/>
            <w:r w:rsidRPr="00F71199">
              <w:rPr>
                <w:sz w:val="28"/>
                <w:szCs w:val="28"/>
              </w:rPr>
              <w:t>Хиккоми-гаэши</w:t>
            </w:r>
            <w:proofErr w:type="spellEnd"/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r w:rsidRPr="00F71199">
              <w:rPr>
                <w:sz w:val="28"/>
                <w:szCs w:val="28"/>
              </w:rPr>
              <w:t>Бросок через голову с подсадом голенью с захватом пояса сверху</w:t>
            </w:r>
          </w:p>
        </w:tc>
      </w:tr>
      <w:tr w:rsidR="006B1620" w:rsidRPr="00F71199" w:rsidTr="00BA4A9D"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proofErr w:type="spellStart"/>
            <w:r w:rsidRPr="00F71199">
              <w:rPr>
                <w:sz w:val="28"/>
                <w:szCs w:val="28"/>
              </w:rPr>
              <w:t>Тавара-гаэши</w:t>
            </w:r>
            <w:proofErr w:type="spellEnd"/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r w:rsidRPr="00F71199">
              <w:rPr>
                <w:sz w:val="28"/>
                <w:szCs w:val="28"/>
              </w:rPr>
              <w:t>Бросок через голову с обратным захватом туловища сверху</w:t>
            </w:r>
          </w:p>
        </w:tc>
      </w:tr>
    </w:tbl>
    <w:p w:rsidR="006B1620" w:rsidRDefault="006B1620" w:rsidP="006B1620">
      <w:pPr>
        <w:rPr>
          <w:sz w:val="28"/>
          <w:szCs w:val="28"/>
        </w:rPr>
      </w:pPr>
    </w:p>
    <w:p w:rsidR="006B1620" w:rsidRPr="00F71199" w:rsidRDefault="006B1620" w:rsidP="006B1620">
      <w:pPr>
        <w:rPr>
          <w:sz w:val="28"/>
          <w:szCs w:val="28"/>
        </w:rPr>
      </w:pPr>
      <w:r w:rsidRPr="00F71199">
        <w:rPr>
          <w:sz w:val="28"/>
          <w:szCs w:val="28"/>
        </w:rPr>
        <w:t>КАТА</w:t>
      </w:r>
      <w:r>
        <w:rPr>
          <w:sz w:val="28"/>
          <w:szCs w:val="28"/>
        </w:rPr>
        <w:t xml:space="preserve">МЭ-ВАДЗА - ТЕХНИКА СКОВЫВАЮЩИХ </w:t>
      </w:r>
      <w:r w:rsidRPr="00F71199">
        <w:rPr>
          <w:sz w:val="28"/>
          <w:szCs w:val="28"/>
        </w:rPr>
        <w:t>ДЕЙСТВИЙ</w:t>
      </w:r>
    </w:p>
    <w:tbl>
      <w:tblPr>
        <w:tblW w:w="9726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3570"/>
        <w:gridCol w:w="6156"/>
      </w:tblGrid>
      <w:tr w:rsidR="006B1620" w:rsidRPr="00F71199" w:rsidTr="00BA4A9D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r w:rsidRPr="00F71199">
              <w:rPr>
                <w:sz w:val="28"/>
                <w:szCs w:val="28"/>
              </w:rPr>
              <w:t>Удэ-</w:t>
            </w:r>
            <w:proofErr w:type="spellStart"/>
            <w:r w:rsidRPr="00F71199">
              <w:rPr>
                <w:sz w:val="28"/>
                <w:szCs w:val="28"/>
              </w:rPr>
              <w:t>хишиги</w:t>
            </w:r>
            <w:proofErr w:type="spellEnd"/>
            <w:r w:rsidRPr="00F71199">
              <w:rPr>
                <w:sz w:val="28"/>
                <w:szCs w:val="28"/>
              </w:rPr>
              <w:t>-</w:t>
            </w:r>
            <w:proofErr w:type="spellStart"/>
            <w:r w:rsidRPr="00F71199">
              <w:rPr>
                <w:sz w:val="28"/>
                <w:szCs w:val="28"/>
              </w:rPr>
              <w:t>ваки-гатамэ</w:t>
            </w:r>
            <w:proofErr w:type="spellEnd"/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r w:rsidRPr="00F71199">
              <w:rPr>
                <w:sz w:val="28"/>
                <w:szCs w:val="28"/>
              </w:rPr>
              <w:t>Рычаг локтя внутрь захватом руки под-мышку</w:t>
            </w:r>
          </w:p>
        </w:tc>
      </w:tr>
      <w:tr w:rsidR="006B1620" w:rsidRPr="00F71199" w:rsidTr="00BA4A9D"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r w:rsidRPr="00F71199">
              <w:rPr>
                <w:sz w:val="28"/>
                <w:szCs w:val="28"/>
              </w:rPr>
              <w:t>Удэ-</w:t>
            </w:r>
            <w:proofErr w:type="spellStart"/>
            <w:r w:rsidRPr="00F71199">
              <w:rPr>
                <w:sz w:val="28"/>
                <w:szCs w:val="28"/>
              </w:rPr>
              <w:t>хишиги</w:t>
            </w:r>
            <w:proofErr w:type="spellEnd"/>
            <w:r w:rsidRPr="00F71199">
              <w:rPr>
                <w:sz w:val="28"/>
                <w:szCs w:val="28"/>
              </w:rPr>
              <w:t>-</w:t>
            </w:r>
            <w:proofErr w:type="spellStart"/>
            <w:r w:rsidRPr="00F71199">
              <w:rPr>
                <w:sz w:val="28"/>
                <w:szCs w:val="28"/>
              </w:rPr>
              <w:t>хара-гатамэ</w:t>
            </w:r>
            <w:proofErr w:type="spellEnd"/>
          </w:p>
        </w:tc>
        <w:tc>
          <w:tcPr>
            <w:tcW w:w="6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r w:rsidRPr="00F71199">
              <w:rPr>
                <w:sz w:val="28"/>
                <w:szCs w:val="28"/>
              </w:rPr>
              <w:t>Рычаг локтя внутрь через живот</w:t>
            </w:r>
          </w:p>
        </w:tc>
      </w:tr>
      <w:tr w:rsidR="006B1620" w:rsidRPr="00F71199" w:rsidTr="00BA4A9D"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r w:rsidRPr="00F71199">
              <w:rPr>
                <w:sz w:val="28"/>
                <w:szCs w:val="28"/>
              </w:rPr>
              <w:t>Удэ-</w:t>
            </w:r>
            <w:proofErr w:type="spellStart"/>
            <w:r w:rsidRPr="00F71199">
              <w:rPr>
                <w:sz w:val="28"/>
                <w:szCs w:val="28"/>
              </w:rPr>
              <w:t>хишиги</w:t>
            </w:r>
            <w:proofErr w:type="spellEnd"/>
            <w:r w:rsidRPr="00F71199">
              <w:rPr>
                <w:sz w:val="28"/>
                <w:szCs w:val="28"/>
              </w:rPr>
              <w:t>-</w:t>
            </w:r>
            <w:proofErr w:type="spellStart"/>
            <w:r w:rsidRPr="00F71199">
              <w:rPr>
                <w:sz w:val="28"/>
                <w:szCs w:val="28"/>
              </w:rPr>
              <w:t>хидза-гатамэ</w:t>
            </w:r>
            <w:proofErr w:type="spellEnd"/>
          </w:p>
        </w:tc>
        <w:tc>
          <w:tcPr>
            <w:tcW w:w="6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r w:rsidRPr="00F71199">
              <w:rPr>
                <w:sz w:val="28"/>
                <w:szCs w:val="28"/>
              </w:rPr>
              <w:t>Рычаг локтя внутрь при помощи колена сверху</w:t>
            </w:r>
          </w:p>
        </w:tc>
      </w:tr>
      <w:tr w:rsidR="006B1620" w:rsidRPr="00F71199" w:rsidTr="00BA4A9D"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r w:rsidRPr="00F71199">
              <w:rPr>
                <w:sz w:val="28"/>
                <w:szCs w:val="28"/>
              </w:rPr>
              <w:t>Удэ-</w:t>
            </w:r>
            <w:proofErr w:type="spellStart"/>
            <w:r w:rsidRPr="00F71199">
              <w:rPr>
                <w:sz w:val="28"/>
                <w:szCs w:val="28"/>
              </w:rPr>
              <w:t>хишиги</w:t>
            </w:r>
            <w:proofErr w:type="spellEnd"/>
            <w:r w:rsidRPr="00F71199">
              <w:rPr>
                <w:sz w:val="28"/>
                <w:szCs w:val="28"/>
              </w:rPr>
              <w:t>-удэ-</w:t>
            </w:r>
            <w:proofErr w:type="spellStart"/>
            <w:r w:rsidRPr="00F71199">
              <w:rPr>
                <w:sz w:val="28"/>
                <w:szCs w:val="28"/>
              </w:rPr>
              <w:t>гатамэ</w:t>
            </w:r>
            <w:proofErr w:type="spellEnd"/>
          </w:p>
        </w:tc>
        <w:tc>
          <w:tcPr>
            <w:tcW w:w="6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r w:rsidRPr="00F71199">
              <w:rPr>
                <w:sz w:val="28"/>
                <w:szCs w:val="28"/>
              </w:rPr>
              <w:t xml:space="preserve">Рычаг </w:t>
            </w:r>
            <w:proofErr w:type="gramStart"/>
            <w:r w:rsidRPr="00F71199">
              <w:rPr>
                <w:sz w:val="28"/>
                <w:szCs w:val="28"/>
              </w:rPr>
              <w:t>локтя</w:t>
            </w:r>
            <w:proofErr w:type="gramEnd"/>
            <w:r w:rsidRPr="00F71199">
              <w:rPr>
                <w:sz w:val="28"/>
                <w:szCs w:val="28"/>
              </w:rPr>
              <w:t xml:space="preserve"> внутрь прижимая руку к ключице</w:t>
            </w:r>
          </w:p>
        </w:tc>
      </w:tr>
      <w:tr w:rsidR="006B1620" w:rsidRPr="00F71199" w:rsidTr="00BA4A9D"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r w:rsidRPr="00F71199">
              <w:rPr>
                <w:sz w:val="28"/>
                <w:szCs w:val="28"/>
              </w:rPr>
              <w:t>Удэ-</w:t>
            </w:r>
            <w:proofErr w:type="spellStart"/>
            <w:r w:rsidRPr="00F71199">
              <w:rPr>
                <w:sz w:val="28"/>
                <w:szCs w:val="28"/>
              </w:rPr>
              <w:t>хишиги</w:t>
            </w:r>
            <w:proofErr w:type="spellEnd"/>
            <w:r w:rsidRPr="00F71199">
              <w:rPr>
                <w:sz w:val="28"/>
                <w:szCs w:val="28"/>
              </w:rPr>
              <w:t>-</w:t>
            </w:r>
            <w:proofErr w:type="spellStart"/>
            <w:r w:rsidRPr="00F71199">
              <w:rPr>
                <w:sz w:val="28"/>
                <w:szCs w:val="28"/>
              </w:rPr>
              <w:t>аши-гатамэ</w:t>
            </w:r>
            <w:proofErr w:type="spellEnd"/>
          </w:p>
        </w:tc>
        <w:tc>
          <w:tcPr>
            <w:tcW w:w="6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r w:rsidRPr="00F71199">
              <w:rPr>
                <w:sz w:val="28"/>
                <w:szCs w:val="28"/>
              </w:rPr>
              <w:t>Рычаг локтя внутрь ногой</w:t>
            </w:r>
          </w:p>
        </w:tc>
      </w:tr>
      <w:tr w:rsidR="006B1620" w:rsidRPr="00F71199" w:rsidTr="00BA4A9D"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proofErr w:type="spellStart"/>
            <w:r w:rsidRPr="00F71199">
              <w:rPr>
                <w:sz w:val="28"/>
                <w:szCs w:val="28"/>
              </w:rPr>
              <w:t>Цуккоми-джимэ</w:t>
            </w:r>
            <w:proofErr w:type="spellEnd"/>
          </w:p>
        </w:tc>
        <w:tc>
          <w:tcPr>
            <w:tcW w:w="6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r w:rsidRPr="00F71199">
              <w:rPr>
                <w:sz w:val="28"/>
                <w:szCs w:val="28"/>
              </w:rPr>
              <w:t>Удушение спереди двумя отворотами</w:t>
            </w:r>
          </w:p>
        </w:tc>
      </w:tr>
      <w:tr w:rsidR="006B1620" w:rsidRPr="00F71199" w:rsidTr="00BA4A9D"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proofErr w:type="spellStart"/>
            <w:r w:rsidRPr="00F71199">
              <w:rPr>
                <w:sz w:val="28"/>
                <w:szCs w:val="28"/>
              </w:rPr>
              <w:t>Кататэ-джимэ</w:t>
            </w:r>
            <w:proofErr w:type="spellEnd"/>
          </w:p>
        </w:tc>
        <w:tc>
          <w:tcPr>
            <w:tcW w:w="6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r w:rsidRPr="00F71199">
              <w:rPr>
                <w:sz w:val="28"/>
                <w:szCs w:val="28"/>
              </w:rPr>
              <w:t>Удушение спереди предплечьем</w:t>
            </w:r>
          </w:p>
        </w:tc>
      </w:tr>
      <w:tr w:rsidR="006B1620" w:rsidRPr="00F71199" w:rsidTr="00BA4A9D"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proofErr w:type="spellStart"/>
            <w:r w:rsidRPr="00F71199">
              <w:rPr>
                <w:sz w:val="28"/>
                <w:szCs w:val="28"/>
              </w:rPr>
              <w:t>Санкаку-джимэ</w:t>
            </w:r>
            <w:proofErr w:type="spellEnd"/>
          </w:p>
        </w:tc>
        <w:tc>
          <w:tcPr>
            <w:tcW w:w="6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r w:rsidRPr="00F71199">
              <w:rPr>
                <w:sz w:val="28"/>
                <w:szCs w:val="28"/>
              </w:rPr>
              <w:t>Удушение захватом головы и руки ногами</w:t>
            </w:r>
          </w:p>
        </w:tc>
      </w:tr>
      <w:tr w:rsidR="006B1620" w:rsidRPr="00F71199" w:rsidTr="00BA4A9D"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r w:rsidRPr="00F71199">
              <w:rPr>
                <w:sz w:val="28"/>
                <w:szCs w:val="28"/>
              </w:rPr>
              <w:t>Удэ-</w:t>
            </w:r>
            <w:proofErr w:type="spellStart"/>
            <w:r w:rsidRPr="00F71199">
              <w:rPr>
                <w:sz w:val="28"/>
                <w:szCs w:val="28"/>
              </w:rPr>
              <w:t>хишиги</w:t>
            </w:r>
            <w:proofErr w:type="spellEnd"/>
            <w:r w:rsidRPr="00F71199">
              <w:rPr>
                <w:sz w:val="28"/>
                <w:szCs w:val="28"/>
              </w:rPr>
              <w:t>-</w:t>
            </w:r>
            <w:proofErr w:type="spellStart"/>
            <w:r w:rsidRPr="00F71199">
              <w:rPr>
                <w:sz w:val="28"/>
                <w:szCs w:val="28"/>
              </w:rPr>
              <w:t>санкаку-гатамэ</w:t>
            </w:r>
            <w:proofErr w:type="spellEnd"/>
          </w:p>
        </w:tc>
        <w:tc>
          <w:tcPr>
            <w:tcW w:w="6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r w:rsidRPr="00F71199">
              <w:rPr>
                <w:sz w:val="28"/>
                <w:szCs w:val="28"/>
              </w:rPr>
              <w:t xml:space="preserve">Рычаг локтя захватом головы и руки ногами </w:t>
            </w:r>
          </w:p>
        </w:tc>
      </w:tr>
      <w:tr w:rsidR="006B1620" w:rsidRPr="00F71199" w:rsidTr="00BA4A9D"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proofErr w:type="spellStart"/>
            <w:r w:rsidRPr="00F71199">
              <w:rPr>
                <w:sz w:val="28"/>
                <w:szCs w:val="28"/>
              </w:rPr>
              <w:t>Уширо-ваки-гатамэ</w:t>
            </w:r>
            <w:proofErr w:type="spellEnd"/>
          </w:p>
        </w:tc>
        <w:tc>
          <w:tcPr>
            <w:tcW w:w="6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r w:rsidRPr="00F71199">
              <w:rPr>
                <w:sz w:val="28"/>
                <w:szCs w:val="28"/>
              </w:rPr>
              <w:t>Обратный рычаг локтя внутрь</w:t>
            </w:r>
          </w:p>
        </w:tc>
      </w:tr>
      <w:tr w:rsidR="006B1620" w:rsidRPr="00F71199" w:rsidTr="00BA4A9D"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rPr>
                <w:sz w:val="28"/>
                <w:szCs w:val="28"/>
              </w:rPr>
            </w:pPr>
            <w:r w:rsidRPr="00F71199">
              <w:rPr>
                <w:sz w:val="28"/>
                <w:szCs w:val="28"/>
              </w:rPr>
              <w:t>Удэ-</w:t>
            </w:r>
            <w:proofErr w:type="spellStart"/>
            <w:r w:rsidRPr="00F71199">
              <w:rPr>
                <w:sz w:val="28"/>
                <w:szCs w:val="28"/>
              </w:rPr>
              <w:t>хишиги</w:t>
            </w:r>
            <w:proofErr w:type="spellEnd"/>
            <w:r w:rsidRPr="00F71199">
              <w:rPr>
                <w:sz w:val="28"/>
                <w:szCs w:val="28"/>
              </w:rPr>
              <w:t>-</w:t>
            </w:r>
            <w:proofErr w:type="spellStart"/>
            <w:r w:rsidRPr="00F71199">
              <w:rPr>
                <w:sz w:val="28"/>
                <w:szCs w:val="28"/>
              </w:rPr>
              <w:t>джуджи-гатамэ</w:t>
            </w:r>
            <w:proofErr w:type="spellEnd"/>
            <w:r w:rsidRPr="00F71199">
              <w:rPr>
                <w:sz w:val="28"/>
                <w:szCs w:val="28"/>
              </w:rPr>
              <w:t>(</w:t>
            </w:r>
            <w:proofErr w:type="spellStart"/>
            <w:r w:rsidRPr="00F71199">
              <w:rPr>
                <w:sz w:val="28"/>
                <w:szCs w:val="28"/>
              </w:rPr>
              <w:t>кумиката</w:t>
            </w:r>
            <w:proofErr w:type="spellEnd"/>
            <w:r w:rsidRPr="00F71199">
              <w:rPr>
                <w:sz w:val="28"/>
                <w:szCs w:val="28"/>
              </w:rPr>
              <w:t>)</w:t>
            </w:r>
          </w:p>
        </w:tc>
        <w:tc>
          <w:tcPr>
            <w:tcW w:w="6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r w:rsidRPr="00F71199">
              <w:rPr>
                <w:sz w:val="28"/>
                <w:szCs w:val="28"/>
              </w:rPr>
              <w:t>Рычаг локтя захватом руки между ног (разрывы оборонительных захватов)</w:t>
            </w:r>
          </w:p>
        </w:tc>
      </w:tr>
    </w:tbl>
    <w:p w:rsidR="006B1620" w:rsidRPr="00F71199" w:rsidRDefault="006B1620" w:rsidP="00F52CC1">
      <w:pPr>
        <w:rPr>
          <w:sz w:val="28"/>
          <w:szCs w:val="28"/>
        </w:rPr>
      </w:pPr>
    </w:p>
    <w:p w:rsidR="006B1620" w:rsidRPr="00F71199" w:rsidRDefault="006B1620" w:rsidP="006B1620">
      <w:pPr>
        <w:rPr>
          <w:sz w:val="28"/>
          <w:szCs w:val="28"/>
        </w:rPr>
      </w:pPr>
      <w:r w:rsidRPr="00F71199">
        <w:rPr>
          <w:sz w:val="28"/>
          <w:szCs w:val="28"/>
        </w:rPr>
        <w:t>1 КЮ. Коричневый пояс.</w:t>
      </w:r>
    </w:p>
    <w:p w:rsidR="006B1620" w:rsidRPr="00F71199" w:rsidRDefault="006B1620" w:rsidP="006B1620">
      <w:pPr>
        <w:rPr>
          <w:sz w:val="28"/>
          <w:szCs w:val="28"/>
        </w:rPr>
      </w:pPr>
      <w:r w:rsidRPr="00F71199">
        <w:rPr>
          <w:sz w:val="28"/>
          <w:szCs w:val="28"/>
        </w:rPr>
        <w:t>НАГЭ-ВАДЗА - ТЕХНИКА БРОСКОВ</w:t>
      </w:r>
    </w:p>
    <w:tbl>
      <w:tblPr>
        <w:tblW w:w="9867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2153"/>
        <w:gridCol w:w="7714"/>
      </w:tblGrid>
      <w:tr w:rsidR="006B1620" w:rsidRPr="00F71199" w:rsidTr="00BA4A9D"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r w:rsidRPr="00F71199">
              <w:rPr>
                <w:sz w:val="28"/>
                <w:szCs w:val="28"/>
              </w:rPr>
              <w:t>О-</w:t>
            </w:r>
            <w:proofErr w:type="spellStart"/>
            <w:r w:rsidRPr="00F71199">
              <w:rPr>
                <w:sz w:val="28"/>
                <w:szCs w:val="28"/>
              </w:rPr>
              <w:t>сото</w:t>
            </w:r>
            <w:proofErr w:type="spellEnd"/>
            <w:r w:rsidRPr="00F71199">
              <w:rPr>
                <w:sz w:val="28"/>
                <w:szCs w:val="28"/>
              </w:rPr>
              <w:t>-</w:t>
            </w:r>
            <w:proofErr w:type="spellStart"/>
            <w:r w:rsidRPr="00F71199">
              <w:rPr>
                <w:sz w:val="28"/>
                <w:szCs w:val="28"/>
              </w:rPr>
              <w:t>гурума</w:t>
            </w:r>
            <w:proofErr w:type="spellEnd"/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proofErr w:type="spellStart"/>
            <w:r w:rsidRPr="00F71199">
              <w:rPr>
                <w:sz w:val="28"/>
                <w:szCs w:val="28"/>
              </w:rPr>
              <w:t>Отхват</w:t>
            </w:r>
            <w:proofErr w:type="spellEnd"/>
            <w:r w:rsidRPr="00F71199">
              <w:rPr>
                <w:sz w:val="28"/>
                <w:szCs w:val="28"/>
              </w:rPr>
              <w:t xml:space="preserve"> под две ноги</w:t>
            </w:r>
          </w:p>
        </w:tc>
      </w:tr>
      <w:tr w:rsidR="006B1620" w:rsidRPr="00F71199" w:rsidTr="00BA4A9D"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proofErr w:type="spellStart"/>
            <w:r w:rsidRPr="00F71199">
              <w:rPr>
                <w:sz w:val="28"/>
                <w:szCs w:val="28"/>
              </w:rPr>
              <w:t>Уки-вадза</w:t>
            </w:r>
            <w:proofErr w:type="spellEnd"/>
          </w:p>
        </w:tc>
        <w:tc>
          <w:tcPr>
            <w:tcW w:w="7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r w:rsidRPr="00F71199">
              <w:rPr>
                <w:sz w:val="28"/>
                <w:szCs w:val="28"/>
              </w:rPr>
              <w:t>Передняя подножка на пятке (седом)</w:t>
            </w:r>
          </w:p>
        </w:tc>
      </w:tr>
      <w:tr w:rsidR="006B1620" w:rsidRPr="00F71199" w:rsidTr="00BA4A9D"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proofErr w:type="spellStart"/>
            <w:r w:rsidRPr="00F71199">
              <w:rPr>
                <w:sz w:val="28"/>
                <w:szCs w:val="28"/>
              </w:rPr>
              <w:lastRenderedPageBreak/>
              <w:t>Еко-вакарэ</w:t>
            </w:r>
            <w:proofErr w:type="spellEnd"/>
          </w:p>
        </w:tc>
        <w:tc>
          <w:tcPr>
            <w:tcW w:w="7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r w:rsidRPr="00F71199">
              <w:rPr>
                <w:sz w:val="28"/>
                <w:szCs w:val="28"/>
              </w:rPr>
              <w:t>Подножка через туловище вращением</w:t>
            </w:r>
          </w:p>
        </w:tc>
      </w:tr>
      <w:tr w:rsidR="006B1620" w:rsidRPr="00F71199" w:rsidTr="00BA4A9D"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proofErr w:type="spellStart"/>
            <w:r w:rsidRPr="00F71199">
              <w:rPr>
                <w:sz w:val="28"/>
                <w:szCs w:val="28"/>
              </w:rPr>
              <w:t>Еко-гурума</w:t>
            </w:r>
            <w:proofErr w:type="spellEnd"/>
          </w:p>
        </w:tc>
        <w:tc>
          <w:tcPr>
            <w:tcW w:w="7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r w:rsidRPr="00F71199">
              <w:rPr>
                <w:sz w:val="28"/>
                <w:szCs w:val="28"/>
              </w:rPr>
              <w:t>Бросок через грудь вращением (</w:t>
            </w:r>
            <w:proofErr w:type="gramStart"/>
            <w:r w:rsidRPr="00F71199">
              <w:rPr>
                <w:sz w:val="28"/>
                <w:szCs w:val="28"/>
              </w:rPr>
              <w:t>седом</w:t>
            </w:r>
            <w:proofErr w:type="gramEnd"/>
            <w:r w:rsidRPr="00F71199">
              <w:rPr>
                <w:sz w:val="28"/>
                <w:szCs w:val="28"/>
              </w:rPr>
              <w:t>)</w:t>
            </w:r>
          </w:p>
        </w:tc>
      </w:tr>
      <w:tr w:rsidR="006B1620" w:rsidRPr="00F71199" w:rsidTr="00BA4A9D"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proofErr w:type="spellStart"/>
            <w:r w:rsidRPr="00F71199">
              <w:rPr>
                <w:sz w:val="28"/>
                <w:szCs w:val="28"/>
              </w:rPr>
              <w:t>Уширо-гоши</w:t>
            </w:r>
            <w:proofErr w:type="spellEnd"/>
          </w:p>
        </w:tc>
        <w:tc>
          <w:tcPr>
            <w:tcW w:w="7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r w:rsidRPr="00F71199">
              <w:rPr>
                <w:sz w:val="28"/>
                <w:szCs w:val="28"/>
              </w:rPr>
              <w:t xml:space="preserve">Подсад опрокидыванием от броска через бедро </w:t>
            </w:r>
          </w:p>
        </w:tc>
      </w:tr>
      <w:tr w:rsidR="006B1620" w:rsidRPr="00F71199" w:rsidTr="00BA4A9D"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r w:rsidRPr="00F71199">
              <w:rPr>
                <w:sz w:val="28"/>
                <w:szCs w:val="28"/>
              </w:rPr>
              <w:t>Ура-</w:t>
            </w:r>
            <w:proofErr w:type="spellStart"/>
            <w:r w:rsidRPr="00F71199">
              <w:rPr>
                <w:sz w:val="28"/>
                <w:szCs w:val="28"/>
              </w:rPr>
              <w:t>нагэ</w:t>
            </w:r>
            <w:proofErr w:type="spellEnd"/>
          </w:p>
        </w:tc>
        <w:tc>
          <w:tcPr>
            <w:tcW w:w="7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r w:rsidRPr="00F71199">
              <w:rPr>
                <w:sz w:val="28"/>
                <w:szCs w:val="28"/>
              </w:rPr>
              <w:t>Бросок через грудь прогибом</w:t>
            </w:r>
          </w:p>
        </w:tc>
      </w:tr>
      <w:tr w:rsidR="006B1620" w:rsidRPr="00F71199" w:rsidTr="00BA4A9D"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proofErr w:type="spellStart"/>
            <w:r w:rsidRPr="00F71199">
              <w:rPr>
                <w:sz w:val="28"/>
                <w:szCs w:val="28"/>
              </w:rPr>
              <w:t>Суми-отоши</w:t>
            </w:r>
            <w:proofErr w:type="spellEnd"/>
          </w:p>
        </w:tc>
        <w:tc>
          <w:tcPr>
            <w:tcW w:w="7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r w:rsidRPr="00F71199">
              <w:rPr>
                <w:sz w:val="28"/>
                <w:szCs w:val="28"/>
              </w:rPr>
              <w:t>Бросок выведением из равновесия назад</w:t>
            </w:r>
          </w:p>
        </w:tc>
      </w:tr>
      <w:tr w:rsidR="006B1620" w:rsidRPr="00F71199" w:rsidTr="00BA4A9D"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proofErr w:type="spellStart"/>
            <w:r w:rsidRPr="00F71199">
              <w:rPr>
                <w:sz w:val="28"/>
                <w:szCs w:val="28"/>
              </w:rPr>
              <w:t>Еко-гакэ</w:t>
            </w:r>
            <w:proofErr w:type="spellEnd"/>
          </w:p>
        </w:tc>
        <w:tc>
          <w:tcPr>
            <w:tcW w:w="7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r w:rsidRPr="00F71199">
              <w:rPr>
                <w:sz w:val="28"/>
                <w:szCs w:val="28"/>
              </w:rPr>
              <w:t>Боковая подсечка с падением</w:t>
            </w:r>
          </w:p>
        </w:tc>
      </w:tr>
      <w:tr w:rsidR="006B1620" w:rsidRPr="00F71199" w:rsidTr="00BA4A9D"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proofErr w:type="spellStart"/>
            <w:r w:rsidRPr="00F71199">
              <w:rPr>
                <w:sz w:val="28"/>
                <w:szCs w:val="28"/>
              </w:rPr>
              <w:t>Даки-агэ</w:t>
            </w:r>
            <w:proofErr w:type="spellEnd"/>
          </w:p>
        </w:tc>
        <w:tc>
          <w:tcPr>
            <w:tcW w:w="7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r w:rsidRPr="00F71199">
              <w:rPr>
                <w:sz w:val="28"/>
                <w:szCs w:val="28"/>
              </w:rPr>
              <w:t>Подъем из партера подсадом (запрещенный прием)</w:t>
            </w:r>
          </w:p>
        </w:tc>
      </w:tr>
      <w:tr w:rsidR="006B1620" w:rsidRPr="00F71199" w:rsidTr="00BA4A9D"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proofErr w:type="spellStart"/>
            <w:r w:rsidRPr="00F71199">
              <w:rPr>
                <w:sz w:val="28"/>
                <w:szCs w:val="28"/>
              </w:rPr>
              <w:t>Кани</w:t>
            </w:r>
            <w:proofErr w:type="spellEnd"/>
            <w:r w:rsidRPr="00F71199">
              <w:rPr>
                <w:sz w:val="28"/>
                <w:szCs w:val="28"/>
              </w:rPr>
              <w:t xml:space="preserve">-басами                  </w:t>
            </w:r>
          </w:p>
        </w:tc>
        <w:tc>
          <w:tcPr>
            <w:tcW w:w="7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r w:rsidRPr="00F71199">
              <w:rPr>
                <w:sz w:val="28"/>
                <w:szCs w:val="28"/>
              </w:rPr>
              <w:t xml:space="preserve">Бросок двойным </w:t>
            </w:r>
            <w:proofErr w:type="spellStart"/>
            <w:r w:rsidRPr="00F71199">
              <w:rPr>
                <w:sz w:val="28"/>
                <w:szCs w:val="28"/>
              </w:rPr>
              <w:t>подбивом</w:t>
            </w:r>
            <w:proofErr w:type="spellEnd"/>
            <w:r w:rsidRPr="00F71199">
              <w:rPr>
                <w:sz w:val="28"/>
                <w:szCs w:val="28"/>
              </w:rPr>
              <w:t xml:space="preserve"> «ножницы» (запрещенный прием)</w:t>
            </w:r>
          </w:p>
        </w:tc>
      </w:tr>
      <w:tr w:rsidR="006B1620" w:rsidRPr="00F71199" w:rsidTr="00BA4A9D"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proofErr w:type="spellStart"/>
            <w:r w:rsidRPr="00F71199">
              <w:rPr>
                <w:sz w:val="28"/>
                <w:szCs w:val="28"/>
              </w:rPr>
              <w:t>Кавадзу-гакэ</w:t>
            </w:r>
            <w:proofErr w:type="spellEnd"/>
          </w:p>
        </w:tc>
        <w:tc>
          <w:tcPr>
            <w:tcW w:w="7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r w:rsidRPr="00F71199">
              <w:rPr>
                <w:sz w:val="28"/>
                <w:szCs w:val="28"/>
              </w:rPr>
              <w:t xml:space="preserve">Бросок </w:t>
            </w:r>
            <w:proofErr w:type="spellStart"/>
            <w:r w:rsidRPr="00F71199">
              <w:rPr>
                <w:sz w:val="28"/>
                <w:szCs w:val="28"/>
              </w:rPr>
              <w:t>обвивом</w:t>
            </w:r>
            <w:proofErr w:type="spellEnd"/>
            <w:r w:rsidRPr="00F71199">
              <w:rPr>
                <w:sz w:val="28"/>
                <w:szCs w:val="28"/>
              </w:rPr>
              <w:t xml:space="preserve"> голени (запрещенный прием)</w:t>
            </w:r>
          </w:p>
        </w:tc>
      </w:tr>
    </w:tbl>
    <w:p w:rsidR="006B1620" w:rsidRPr="00F71199" w:rsidRDefault="006B1620" w:rsidP="006B1620">
      <w:pPr>
        <w:rPr>
          <w:sz w:val="28"/>
          <w:szCs w:val="28"/>
        </w:rPr>
      </w:pPr>
    </w:p>
    <w:p w:rsidR="006B1620" w:rsidRPr="00F71199" w:rsidRDefault="006B1620" w:rsidP="006B1620">
      <w:pPr>
        <w:rPr>
          <w:sz w:val="28"/>
          <w:szCs w:val="28"/>
        </w:rPr>
      </w:pPr>
      <w:r w:rsidRPr="00F71199">
        <w:rPr>
          <w:sz w:val="28"/>
          <w:szCs w:val="28"/>
        </w:rPr>
        <w:t>КАТА</w:t>
      </w:r>
      <w:r>
        <w:rPr>
          <w:sz w:val="28"/>
          <w:szCs w:val="28"/>
        </w:rPr>
        <w:t xml:space="preserve">МЭ-ВАДЗА - ТЕХНИКА СКОВЫВАЮЩИХ </w:t>
      </w:r>
      <w:r w:rsidR="00CC6815">
        <w:rPr>
          <w:sz w:val="28"/>
          <w:szCs w:val="28"/>
        </w:rPr>
        <w:t>ДЕЙСТВИЙ.</w:t>
      </w:r>
    </w:p>
    <w:tbl>
      <w:tblPr>
        <w:tblW w:w="9867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3145"/>
        <w:gridCol w:w="6722"/>
      </w:tblGrid>
      <w:tr w:rsidR="006B1620" w:rsidRPr="00F71199" w:rsidTr="00BA4A9D"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r w:rsidRPr="00F71199">
              <w:rPr>
                <w:sz w:val="28"/>
                <w:szCs w:val="28"/>
              </w:rPr>
              <w:t>Удэ-</w:t>
            </w:r>
            <w:proofErr w:type="spellStart"/>
            <w:r w:rsidRPr="00F71199">
              <w:rPr>
                <w:sz w:val="28"/>
                <w:szCs w:val="28"/>
              </w:rPr>
              <w:t>хишиги</w:t>
            </w:r>
            <w:proofErr w:type="spellEnd"/>
            <w:r w:rsidRPr="00F71199">
              <w:rPr>
                <w:sz w:val="28"/>
                <w:szCs w:val="28"/>
              </w:rPr>
              <w:t>-тэ-</w:t>
            </w:r>
            <w:proofErr w:type="spellStart"/>
            <w:r w:rsidRPr="00F71199">
              <w:rPr>
                <w:sz w:val="28"/>
                <w:szCs w:val="28"/>
              </w:rPr>
              <w:t>гатамэ</w:t>
            </w:r>
            <w:proofErr w:type="spellEnd"/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r w:rsidRPr="00F71199">
              <w:rPr>
                <w:sz w:val="28"/>
                <w:szCs w:val="28"/>
              </w:rPr>
              <w:t>Рычаг локтя через предплечье в стойке</w:t>
            </w:r>
          </w:p>
        </w:tc>
      </w:tr>
      <w:tr w:rsidR="006B1620" w:rsidRPr="00F71199" w:rsidTr="00BA4A9D">
        <w:tc>
          <w:tcPr>
            <w:tcW w:w="3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r w:rsidRPr="00F71199">
              <w:rPr>
                <w:sz w:val="28"/>
                <w:szCs w:val="28"/>
              </w:rPr>
              <w:t>Удэ-</w:t>
            </w:r>
            <w:proofErr w:type="spellStart"/>
            <w:r w:rsidRPr="00F71199">
              <w:rPr>
                <w:sz w:val="28"/>
                <w:szCs w:val="28"/>
              </w:rPr>
              <w:t>хишиги</w:t>
            </w:r>
            <w:proofErr w:type="spellEnd"/>
            <w:r w:rsidRPr="00F71199">
              <w:rPr>
                <w:sz w:val="28"/>
                <w:szCs w:val="28"/>
              </w:rPr>
              <w:t>-удэ-</w:t>
            </w:r>
            <w:proofErr w:type="spellStart"/>
            <w:r w:rsidRPr="00F71199">
              <w:rPr>
                <w:sz w:val="28"/>
                <w:szCs w:val="28"/>
              </w:rPr>
              <w:t>гатамэ</w:t>
            </w:r>
            <w:proofErr w:type="spellEnd"/>
          </w:p>
        </w:tc>
        <w:tc>
          <w:tcPr>
            <w:tcW w:w="6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r w:rsidRPr="00F71199">
              <w:rPr>
                <w:sz w:val="28"/>
                <w:szCs w:val="28"/>
              </w:rPr>
              <w:t xml:space="preserve">Рычаг </w:t>
            </w:r>
            <w:proofErr w:type="gramStart"/>
            <w:r w:rsidRPr="00F71199">
              <w:rPr>
                <w:sz w:val="28"/>
                <w:szCs w:val="28"/>
              </w:rPr>
              <w:t>локтя</w:t>
            </w:r>
            <w:proofErr w:type="gramEnd"/>
            <w:r w:rsidRPr="00F71199">
              <w:rPr>
                <w:sz w:val="28"/>
                <w:szCs w:val="28"/>
              </w:rPr>
              <w:t xml:space="preserve"> внутрь прижимая руку к локтевому сгибу (ключице) в стойке</w:t>
            </w:r>
          </w:p>
        </w:tc>
      </w:tr>
      <w:tr w:rsidR="006B1620" w:rsidRPr="00F71199" w:rsidTr="00BA4A9D">
        <w:tc>
          <w:tcPr>
            <w:tcW w:w="3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proofErr w:type="spellStart"/>
            <w:r w:rsidRPr="00F71199">
              <w:rPr>
                <w:sz w:val="28"/>
                <w:szCs w:val="28"/>
              </w:rPr>
              <w:t>Томоэ-джимэ</w:t>
            </w:r>
            <w:proofErr w:type="spellEnd"/>
          </w:p>
        </w:tc>
        <w:tc>
          <w:tcPr>
            <w:tcW w:w="6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r w:rsidRPr="00F71199">
              <w:rPr>
                <w:sz w:val="28"/>
                <w:szCs w:val="28"/>
              </w:rPr>
              <w:t>Удушение одноименными отворотами петлей вращением из стойки</w:t>
            </w:r>
          </w:p>
        </w:tc>
      </w:tr>
      <w:tr w:rsidR="006B1620" w:rsidRPr="00F71199" w:rsidTr="00BA4A9D">
        <w:tc>
          <w:tcPr>
            <w:tcW w:w="3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r w:rsidRPr="00F71199">
              <w:rPr>
                <w:sz w:val="28"/>
                <w:szCs w:val="28"/>
              </w:rPr>
              <w:t>Аши-</w:t>
            </w:r>
            <w:proofErr w:type="spellStart"/>
            <w:r w:rsidRPr="00F71199">
              <w:rPr>
                <w:sz w:val="28"/>
                <w:szCs w:val="28"/>
              </w:rPr>
              <w:t>гарами</w:t>
            </w:r>
            <w:proofErr w:type="spellEnd"/>
          </w:p>
        </w:tc>
        <w:tc>
          <w:tcPr>
            <w:tcW w:w="6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Узел бедра и колена </w:t>
            </w:r>
            <w:r w:rsidRPr="00F71199">
              <w:rPr>
                <w:sz w:val="28"/>
                <w:szCs w:val="28"/>
              </w:rPr>
              <w:t>(запрещенный прием)</w:t>
            </w:r>
          </w:p>
        </w:tc>
      </w:tr>
      <w:tr w:rsidR="006B1620" w:rsidRPr="00F71199" w:rsidTr="00BA4A9D">
        <w:tc>
          <w:tcPr>
            <w:tcW w:w="3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r w:rsidRPr="00F71199">
              <w:rPr>
                <w:sz w:val="28"/>
                <w:szCs w:val="28"/>
              </w:rPr>
              <w:t>Аши-</w:t>
            </w:r>
            <w:proofErr w:type="spellStart"/>
            <w:r w:rsidRPr="00F71199">
              <w:rPr>
                <w:sz w:val="28"/>
                <w:szCs w:val="28"/>
              </w:rPr>
              <w:t>хишиги</w:t>
            </w:r>
            <w:proofErr w:type="spellEnd"/>
          </w:p>
        </w:tc>
        <w:tc>
          <w:tcPr>
            <w:tcW w:w="6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r w:rsidRPr="00F71199">
              <w:rPr>
                <w:sz w:val="28"/>
                <w:szCs w:val="28"/>
              </w:rPr>
              <w:t>Ущемление ахиллова сухожилия (запрещенный прием)</w:t>
            </w:r>
          </w:p>
        </w:tc>
      </w:tr>
      <w:tr w:rsidR="006B1620" w:rsidRPr="00F71199" w:rsidTr="00BA4A9D">
        <w:tc>
          <w:tcPr>
            <w:tcW w:w="3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r w:rsidRPr="00F71199">
              <w:rPr>
                <w:sz w:val="28"/>
                <w:szCs w:val="28"/>
              </w:rPr>
              <w:t>До-</w:t>
            </w:r>
            <w:proofErr w:type="spellStart"/>
            <w:r w:rsidRPr="00F71199">
              <w:rPr>
                <w:sz w:val="28"/>
                <w:szCs w:val="28"/>
              </w:rPr>
              <w:t>джимэ</w:t>
            </w:r>
            <w:proofErr w:type="spellEnd"/>
          </w:p>
        </w:tc>
        <w:tc>
          <w:tcPr>
            <w:tcW w:w="6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620" w:rsidRPr="00F71199" w:rsidRDefault="006B1620" w:rsidP="00BA4A9D">
            <w:pPr>
              <w:snapToGrid w:val="0"/>
              <w:rPr>
                <w:sz w:val="28"/>
                <w:szCs w:val="28"/>
              </w:rPr>
            </w:pPr>
            <w:r w:rsidRPr="00F71199">
              <w:rPr>
                <w:sz w:val="28"/>
                <w:szCs w:val="28"/>
              </w:rPr>
              <w:t>Удушение сдавливанием туловища ногами (запрещенный прием)</w:t>
            </w:r>
          </w:p>
        </w:tc>
      </w:tr>
    </w:tbl>
    <w:p w:rsidR="006B1620" w:rsidRPr="004024C9" w:rsidRDefault="006B1620" w:rsidP="00CC6815">
      <w:pPr>
        <w:rPr>
          <w:b/>
          <w:sz w:val="28"/>
          <w:szCs w:val="28"/>
        </w:rPr>
      </w:pPr>
    </w:p>
    <w:p w:rsidR="00045D8D" w:rsidRPr="00F7047F" w:rsidRDefault="00F7047F" w:rsidP="00091634">
      <w:pPr>
        <w:jc w:val="center"/>
        <w:rPr>
          <w:b/>
          <w:sz w:val="28"/>
          <w:szCs w:val="28"/>
        </w:rPr>
      </w:pPr>
      <w:r w:rsidRPr="00F7047F">
        <w:rPr>
          <w:b/>
          <w:sz w:val="28"/>
          <w:szCs w:val="28"/>
        </w:rPr>
        <w:t>2.3.4. Инструкторская и судейская практика</w:t>
      </w:r>
    </w:p>
    <w:p w:rsidR="00045D8D" w:rsidRPr="000440A0" w:rsidRDefault="00045D8D">
      <w:pPr>
        <w:jc w:val="center"/>
        <w:rPr>
          <w:sz w:val="28"/>
          <w:szCs w:val="28"/>
        </w:rPr>
      </w:pPr>
    </w:p>
    <w:p w:rsidR="00045D8D" w:rsidRPr="000440A0" w:rsidRDefault="00045D8D" w:rsidP="002073AE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0440A0">
        <w:rPr>
          <w:sz w:val="28"/>
          <w:szCs w:val="28"/>
        </w:rPr>
        <w:t>Одной из задач детско-юношеских спортивных школ является подготовка учащихся к роли пом</w:t>
      </w:r>
      <w:r w:rsidR="00F7047F">
        <w:rPr>
          <w:sz w:val="28"/>
          <w:szCs w:val="28"/>
        </w:rPr>
        <w:t xml:space="preserve">ощника тренера, инструкторов и </w:t>
      </w:r>
      <w:r w:rsidRPr="000440A0">
        <w:rPr>
          <w:sz w:val="28"/>
          <w:szCs w:val="28"/>
        </w:rPr>
        <w:t>участие в организации и проведении спортивных соревнований в качестве судьи.</w:t>
      </w:r>
    </w:p>
    <w:p w:rsidR="00045D8D" w:rsidRPr="000440A0" w:rsidRDefault="00045D8D" w:rsidP="002073AE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0440A0">
        <w:rPr>
          <w:sz w:val="28"/>
          <w:szCs w:val="28"/>
        </w:rPr>
        <w:t>Решение этих задач целесообразно начинать на учебно-тренировочном этапе и про</w:t>
      </w:r>
      <w:r w:rsidRPr="000440A0">
        <w:rPr>
          <w:sz w:val="28"/>
          <w:szCs w:val="28"/>
        </w:rPr>
        <w:softHyphen/>
        <w:t>должать инструкторско-судейскую практику на последующих эта</w:t>
      </w:r>
      <w:r w:rsidRPr="000440A0">
        <w:rPr>
          <w:sz w:val="28"/>
          <w:szCs w:val="28"/>
        </w:rPr>
        <w:softHyphen/>
        <w:t>пах подготовки. Занятия следует проводить в форме бесед, семина</w:t>
      </w:r>
      <w:r w:rsidR="00F7047F">
        <w:rPr>
          <w:sz w:val="28"/>
          <w:szCs w:val="28"/>
        </w:rPr>
        <w:softHyphen/>
        <w:t>ров, самостоятельного изучения</w:t>
      </w:r>
      <w:r w:rsidRPr="000440A0">
        <w:rPr>
          <w:sz w:val="28"/>
          <w:szCs w:val="28"/>
        </w:rPr>
        <w:t xml:space="preserve"> литературы, практических занятий. Учащиеся учебно-тренировочного этапа должны овладеть принятой дзюдо терминологией и командным языком для построения, отдачи рапорта, проведения строевых и порядковых упражнений; овладеть основными методами построения тренировочного занятия: разминка, основная и заключительная части. Овладение обязанно</w:t>
      </w:r>
      <w:r w:rsidRPr="000440A0">
        <w:rPr>
          <w:sz w:val="28"/>
          <w:szCs w:val="28"/>
        </w:rPr>
        <w:softHyphen/>
        <w:t>стями дежурного по группе (подготовка мест занятий, получение не</w:t>
      </w:r>
      <w:r w:rsidRPr="000440A0">
        <w:rPr>
          <w:sz w:val="28"/>
          <w:szCs w:val="28"/>
        </w:rPr>
        <w:softHyphen/>
        <w:t>обходимого инвентаря и оборудования и сдача его после окончания занятия). Во время проведения занятий необходимо развивать спо</w:t>
      </w:r>
      <w:r w:rsidRPr="000440A0">
        <w:rPr>
          <w:sz w:val="28"/>
          <w:szCs w:val="28"/>
        </w:rPr>
        <w:softHyphen/>
        <w:t>собность учащихся наблюдать за выполнением упражнений, техни</w:t>
      </w:r>
      <w:r w:rsidRPr="000440A0">
        <w:rPr>
          <w:sz w:val="28"/>
          <w:szCs w:val="28"/>
        </w:rPr>
        <w:softHyphen/>
        <w:t xml:space="preserve">ческих приемов другими учениками, находить ошибки и исправлять их. Занимающиеся должны </w:t>
      </w:r>
      <w:proofErr w:type="gramStart"/>
      <w:r w:rsidRPr="000440A0">
        <w:rPr>
          <w:sz w:val="28"/>
          <w:szCs w:val="28"/>
        </w:rPr>
        <w:t>научиться вместе с тренером проводить</w:t>
      </w:r>
      <w:proofErr w:type="gramEnd"/>
      <w:r w:rsidRPr="000440A0">
        <w:rPr>
          <w:sz w:val="28"/>
          <w:szCs w:val="28"/>
        </w:rPr>
        <w:t xml:space="preserve"> разминку; участвовать в судействе. Привитие судейских навыков осуществляется путем изучения правил соревнований, </w:t>
      </w:r>
      <w:r w:rsidRPr="000440A0">
        <w:rPr>
          <w:sz w:val="28"/>
          <w:szCs w:val="28"/>
        </w:rPr>
        <w:lastRenderedPageBreak/>
        <w:t xml:space="preserve">привлечения учащихся к непосредственному выполнению отдельных судейских обязанностей в </w:t>
      </w:r>
      <w:proofErr w:type="gramStart"/>
      <w:r w:rsidRPr="000440A0">
        <w:rPr>
          <w:sz w:val="28"/>
          <w:szCs w:val="28"/>
        </w:rPr>
        <w:t>своей</w:t>
      </w:r>
      <w:proofErr w:type="gramEnd"/>
      <w:r w:rsidRPr="000440A0">
        <w:rPr>
          <w:sz w:val="28"/>
          <w:szCs w:val="28"/>
        </w:rPr>
        <w:t xml:space="preserve"> и других группах, ведение протоколов сорев</w:t>
      </w:r>
      <w:r w:rsidRPr="000440A0">
        <w:rPr>
          <w:sz w:val="28"/>
          <w:szCs w:val="28"/>
        </w:rPr>
        <w:softHyphen/>
        <w:t>нований.</w:t>
      </w:r>
    </w:p>
    <w:p w:rsidR="00045D8D" w:rsidRPr="000440A0" w:rsidRDefault="00045D8D" w:rsidP="002073AE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0440A0">
        <w:rPr>
          <w:sz w:val="28"/>
          <w:szCs w:val="28"/>
        </w:rPr>
        <w:t>Во время обучения на учебно-тренировочном этапе необходимо научить занимаю</w:t>
      </w:r>
      <w:r w:rsidRPr="000440A0">
        <w:rPr>
          <w:sz w:val="28"/>
          <w:szCs w:val="28"/>
        </w:rPr>
        <w:softHyphen/>
        <w:t>щихся самостоятельному ведению дневника: вести учет тренировоч</w:t>
      </w:r>
      <w:r w:rsidRPr="000440A0">
        <w:rPr>
          <w:sz w:val="28"/>
          <w:szCs w:val="28"/>
        </w:rPr>
        <w:softHyphen/>
        <w:t>ных и соревновательных нагрузок, регистрировать спортивные результаты тестирования, анализировать выступления в соревнова</w:t>
      </w:r>
      <w:r w:rsidRPr="000440A0">
        <w:rPr>
          <w:sz w:val="28"/>
          <w:szCs w:val="28"/>
        </w:rPr>
        <w:softHyphen/>
        <w:t>ниях.</w:t>
      </w:r>
    </w:p>
    <w:p w:rsidR="00045D8D" w:rsidRPr="000440A0" w:rsidRDefault="00045D8D" w:rsidP="002073AE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0440A0">
        <w:rPr>
          <w:sz w:val="28"/>
          <w:szCs w:val="28"/>
        </w:rPr>
        <w:t>Учащиеся этапа спортивного совершенствования должны уметь подбирать основные упражнения для разминки и самостоятельно проводить ее по заданию тренера, правильно демонстрировать тех</w:t>
      </w:r>
      <w:r w:rsidRPr="000440A0">
        <w:rPr>
          <w:sz w:val="28"/>
          <w:szCs w:val="28"/>
        </w:rPr>
        <w:softHyphen/>
        <w:t xml:space="preserve">нические приемы, замечать и исправлять ошибки при выполнении упражнений другими учащимися, помогать </w:t>
      </w:r>
      <w:proofErr w:type="gramStart"/>
      <w:r w:rsidRPr="000440A0">
        <w:rPr>
          <w:sz w:val="28"/>
          <w:szCs w:val="28"/>
        </w:rPr>
        <w:t>занимающимся</w:t>
      </w:r>
      <w:proofErr w:type="gramEnd"/>
      <w:r w:rsidRPr="000440A0">
        <w:rPr>
          <w:sz w:val="28"/>
          <w:szCs w:val="28"/>
        </w:rPr>
        <w:t xml:space="preserve"> младших возрастных групп в разучивании отдельных упражнений и приемов.</w:t>
      </w:r>
    </w:p>
    <w:p w:rsidR="00045D8D" w:rsidRPr="000440A0" w:rsidRDefault="00045D8D" w:rsidP="00A31E46">
      <w:pPr>
        <w:jc w:val="both"/>
        <w:rPr>
          <w:sz w:val="28"/>
          <w:szCs w:val="28"/>
        </w:rPr>
      </w:pPr>
    </w:p>
    <w:p w:rsidR="00045D8D" w:rsidRPr="00224614" w:rsidRDefault="00F7047F" w:rsidP="004B0161">
      <w:pPr>
        <w:numPr>
          <w:ilvl w:val="0"/>
          <w:numId w:val="9"/>
        </w:numPr>
        <w:jc w:val="center"/>
        <w:rPr>
          <w:sz w:val="28"/>
          <w:szCs w:val="28"/>
        </w:rPr>
      </w:pPr>
      <w:r w:rsidRPr="00224614">
        <w:rPr>
          <w:b/>
          <w:sz w:val="28"/>
          <w:szCs w:val="28"/>
        </w:rPr>
        <w:t>СИСТЕМА КОНТРОЛЯ И ЗАЧЕТНЫЕ ТРЕБОВАНИЯ</w:t>
      </w:r>
    </w:p>
    <w:p w:rsidR="000B6AD7" w:rsidRPr="000B6AD7" w:rsidRDefault="000B6AD7" w:rsidP="000B6AD7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0B6AD7">
        <w:rPr>
          <w:b/>
          <w:bCs/>
          <w:iCs/>
          <w:color w:val="000000"/>
          <w:sz w:val="28"/>
          <w:szCs w:val="28"/>
          <w:lang w:eastAsia="ru-RU"/>
        </w:rPr>
        <w:t xml:space="preserve">Промежуточная аттестация </w:t>
      </w:r>
      <w:r w:rsidRPr="000B6AD7">
        <w:rPr>
          <w:color w:val="000000"/>
          <w:sz w:val="28"/>
          <w:szCs w:val="28"/>
          <w:lang w:eastAsia="ru-RU"/>
        </w:rPr>
        <w:t xml:space="preserve">обучающихся - процедура, проводимая с целью </w:t>
      </w:r>
      <w:proofErr w:type="gramStart"/>
      <w:r w:rsidRPr="000B6AD7">
        <w:rPr>
          <w:color w:val="000000"/>
          <w:sz w:val="28"/>
          <w:szCs w:val="28"/>
          <w:lang w:eastAsia="ru-RU"/>
        </w:rPr>
        <w:t>оценки качества усвоения содержания программы</w:t>
      </w:r>
      <w:proofErr w:type="gramEnd"/>
      <w:r w:rsidRPr="000B6AD7">
        <w:rPr>
          <w:color w:val="000000"/>
          <w:sz w:val="28"/>
          <w:szCs w:val="28"/>
          <w:lang w:eastAsia="ru-RU"/>
        </w:rPr>
        <w:t>.</w:t>
      </w:r>
    </w:p>
    <w:p w:rsidR="000B6AD7" w:rsidRPr="000B6AD7" w:rsidRDefault="000B6AD7" w:rsidP="000B6AD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0B6AD7">
        <w:rPr>
          <w:sz w:val="28"/>
          <w:szCs w:val="28"/>
          <w:lang w:eastAsia="ru-RU"/>
        </w:rPr>
        <w:t xml:space="preserve">Промежуточная аттестация обучающихся проводится на этапах обучения, начиная с этапа начальной подготовки 1 года обучения, итоговая аттестация проводится по окончании полного выполнения обучающимся требований дополнительной образовательной программы по </w:t>
      </w:r>
      <w:r>
        <w:rPr>
          <w:sz w:val="28"/>
          <w:szCs w:val="28"/>
          <w:lang w:eastAsia="ru-RU"/>
        </w:rPr>
        <w:t>дзюдо</w:t>
      </w:r>
      <w:r w:rsidRPr="000B6AD7">
        <w:rPr>
          <w:sz w:val="28"/>
          <w:szCs w:val="28"/>
          <w:lang w:eastAsia="ru-RU"/>
        </w:rPr>
        <w:t>.</w:t>
      </w:r>
      <w:proofErr w:type="gramEnd"/>
    </w:p>
    <w:p w:rsidR="000B6AD7" w:rsidRPr="000B6AD7" w:rsidRDefault="000B6AD7" w:rsidP="000B6AD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B6AD7">
        <w:rPr>
          <w:sz w:val="28"/>
          <w:szCs w:val="28"/>
          <w:lang w:eastAsia="ru-RU"/>
        </w:rPr>
        <w:t xml:space="preserve">Формами </w:t>
      </w:r>
      <w:r w:rsidRPr="000B6AD7">
        <w:rPr>
          <w:b/>
          <w:sz w:val="28"/>
          <w:szCs w:val="28"/>
          <w:lang w:eastAsia="ru-RU"/>
        </w:rPr>
        <w:t>промежуточной аттестации</w:t>
      </w:r>
      <w:r w:rsidRPr="000B6AD7">
        <w:rPr>
          <w:sz w:val="28"/>
          <w:szCs w:val="28"/>
          <w:lang w:eastAsia="ru-RU"/>
        </w:rPr>
        <w:t xml:space="preserve"> в ДЮСШ являются:</w:t>
      </w:r>
    </w:p>
    <w:p w:rsidR="000B6AD7" w:rsidRPr="000B6AD7" w:rsidRDefault="000B6AD7" w:rsidP="00737BF0">
      <w:pPr>
        <w:numPr>
          <w:ilvl w:val="0"/>
          <w:numId w:val="25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0B6AD7">
        <w:rPr>
          <w:sz w:val="28"/>
          <w:szCs w:val="28"/>
          <w:lang w:eastAsia="ru-RU"/>
        </w:rPr>
        <w:t xml:space="preserve">сдача контрольных  нормативов по общей, специальной физической подготовке  (согласно программе по </w:t>
      </w:r>
      <w:r>
        <w:rPr>
          <w:sz w:val="28"/>
          <w:szCs w:val="28"/>
          <w:lang w:eastAsia="ru-RU"/>
        </w:rPr>
        <w:t>дзюдо</w:t>
      </w:r>
      <w:r w:rsidRPr="000B6AD7">
        <w:rPr>
          <w:sz w:val="28"/>
          <w:szCs w:val="28"/>
          <w:lang w:eastAsia="ru-RU"/>
        </w:rPr>
        <w:t>);</w:t>
      </w:r>
    </w:p>
    <w:p w:rsidR="000B6AD7" w:rsidRPr="000B6AD7" w:rsidRDefault="000B6AD7" w:rsidP="00737BF0">
      <w:pPr>
        <w:numPr>
          <w:ilvl w:val="0"/>
          <w:numId w:val="25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0B6AD7">
        <w:rPr>
          <w:sz w:val="28"/>
          <w:szCs w:val="28"/>
          <w:lang w:eastAsia="ru-RU"/>
        </w:rPr>
        <w:t>участие в соревнованиях различного уровня.</w:t>
      </w:r>
    </w:p>
    <w:p w:rsidR="000B6AD7" w:rsidRPr="000B6AD7" w:rsidRDefault="000B6AD7" w:rsidP="000B6AD7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0B6AD7">
        <w:rPr>
          <w:b/>
          <w:bCs/>
          <w:iCs/>
          <w:color w:val="000000"/>
          <w:sz w:val="28"/>
          <w:szCs w:val="28"/>
          <w:lang w:eastAsia="ru-RU"/>
        </w:rPr>
        <w:t xml:space="preserve">Итоговая аттестация </w:t>
      </w:r>
      <w:proofErr w:type="gramStart"/>
      <w:r w:rsidRPr="000B6AD7">
        <w:rPr>
          <w:color w:val="000000"/>
          <w:sz w:val="28"/>
          <w:szCs w:val="28"/>
          <w:lang w:eastAsia="ru-RU"/>
        </w:rPr>
        <w:t>обучающихся</w:t>
      </w:r>
      <w:proofErr w:type="gramEnd"/>
      <w:r w:rsidRPr="000B6AD7">
        <w:rPr>
          <w:color w:val="000000"/>
          <w:sz w:val="28"/>
          <w:szCs w:val="28"/>
          <w:lang w:eastAsia="ru-RU"/>
        </w:rPr>
        <w:t xml:space="preserve"> - процедура, проводимая с целью определения степени освоения образовательной программы. </w:t>
      </w:r>
    </w:p>
    <w:p w:rsidR="000B6AD7" w:rsidRPr="000B6AD7" w:rsidRDefault="000B6AD7" w:rsidP="000B6AD7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0B6AD7">
        <w:rPr>
          <w:color w:val="000000"/>
          <w:sz w:val="28"/>
          <w:szCs w:val="28"/>
          <w:lang w:eastAsia="ru-RU"/>
        </w:rPr>
        <w:t>1.</w:t>
      </w:r>
      <w:r w:rsidRPr="000B6AD7">
        <w:rPr>
          <w:rFonts w:ascii="Arial" w:hAnsi="Arial" w:cs="Arial"/>
          <w:color w:val="000000"/>
          <w:lang w:eastAsia="ru-RU"/>
        </w:rPr>
        <w:t> </w:t>
      </w:r>
      <w:r w:rsidRPr="000B6AD7">
        <w:rPr>
          <w:color w:val="000000"/>
          <w:sz w:val="28"/>
          <w:szCs w:val="28"/>
          <w:lang w:eastAsia="ru-RU"/>
        </w:rPr>
        <w:t>Итоговая аттестация представляет собой форму оценки степени и уровня освоения обучающимися образовательной программы.</w:t>
      </w:r>
    </w:p>
    <w:p w:rsidR="000B6AD7" w:rsidRPr="000B6AD7" w:rsidRDefault="000B6AD7" w:rsidP="000B6AD7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0B6AD7">
        <w:rPr>
          <w:color w:val="000000"/>
          <w:sz w:val="28"/>
          <w:szCs w:val="28"/>
          <w:lang w:eastAsia="ru-RU"/>
        </w:rPr>
        <w:t>2. Итоговая аттестация проводится на основе принципов объективности и независимости оценки качества подготовки обучающихся.</w:t>
      </w:r>
    </w:p>
    <w:p w:rsidR="000B6AD7" w:rsidRPr="000B6AD7" w:rsidRDefault="000B6AD7" w:rsidP="000B6AD7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0B6AD7">
        <w:rPr>
          <w:color w:val="000000"/>
          <w:sz w:val="28"/>
          <w:szCs w:val="28"/>
          <w:lang w:eastAsia="ru-RU"/>
        </w:rPr>
        <w:t xml:space="preserve">3. Итоговая аттестация завершает освоение дополнительной предпрофессиональной программы, является обязательной и проводится в форме тестирования (принятие контрольных нормативов) по физической и теоретической подготовке. </w:t>
      </w:r>
    </w:p>
    <w:p w:rsidR="000B6AD7" w:rsidRPr="000B6AD7" w:rsidRDefault="000B6AD7" w:rsidP="000B6AD7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0B6AD7">
        <w:rPr>
          <w:color w:val="000000"/>
          <w:sz w:val="28"/>
          <w:szCs w:val="28"/>
          <w:lang w:eastAsia="ru-RU"/>
        </w:rPr>
        <w:t>4. К итоговой аттестации допускаются обучающиеся, в полном объеме выполнившие учебный план по дополнительной предпрофессиональной программе «</w:t>
      </w:r>
      <w:r>
        <w:rPr>
          <w:color w:val="000000"/>
          <w:sz w:val="28"/>
          <w:szCs w:val="28"/>
          <w:lang w:eastAsia="ru-RU"/>
        </w:rPr>
        <w:t>Дзюдо</w:t>
      </w:r>
      <w:r w:rsidRPr="000B6AD7">
        <w:rPr>
          <w:color w:val="000000"/>
          <w:sz w:val="28"/>
          <w:szCs w:val="28"/>
          <w:lang w:eastAsia="ru-RU"/>
        </w:rPr>
        <w:t>».</w:t>
      </w:r>
    </w:p>
    <w:p w:rsidR="000B6AD7" w:rsidRPr="000B6AD7" w:rsidRDefault="000B6AD7" w:rsidP="000B6AD7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F7047F" w:rsidRDefault="00F7047F" w:rsidP="002073AE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highlight w:val="white"/>
          <w:lang w:eastAsia="ru-RU"/>
        </w:rPr>
      </w:pPr>
      <w:r w:rsidRPr="00F7047F">
        <w:rPr>
          <w:b/>
          <w:sz w:val="28"/>
          <w:szCs w:val="28"/>
          <w:highlight w:val="white"/>
          <w:lang w:eastAsia="ru-RU"/>
        </w:rPr>
        <w:t>Программа тестирования:</w:t>
      </w:r>
    </w:p>
    <w:p w:rsidR="004404C4" w:rsidRPr="00F7047F" w:rsidRDefault="004404C4" w:rsidP="002073AE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highlight w:val="white"/>
          <w:lang w:eastAsia="ru-RU"/>
        </w:rPr>
      </w:pPr>
    </w:p>
    <w:p w:rsidR="00F7047F" w:rsidRDefault="00F7047F" w:rsidP="00224614">
      <w:pPr>
        <w:widowControl w:val="0"/>
        <w:numPr>
          <w:ilvl w:val="0"/>
          <w:numId w:val="15"/>
        </w:numPr>
        <w:suppressAutoHyphens w:val="0"/>
        <w:autoSpaceDE w:val="0"/>
        <w:autoSpaceDN w:val="0"/>
        <w:adjustRightInd w:val="0"/>
        <w:ind w:left="-5" w:right="13" w:firstLine="709"/>
        <w:jc w:val="both"/>
        <w:rPr>
          <w:sz w:val="28"/>
          <w:szCs w:val="28"/>
          <w:highlight w:val="white"/>
          <w:lang w:eastAsia="ru-RU"/>
        </w:rPr>
      </w:pPr>
      <w:r w:rsidRPr="00F7047F">
        <w:rPr>
          <w:sz w:val="28"/>
          <w:szCs w:val="28"/>
          <w:highlight w:val="white"/>
          <w:u w:val="single"/>
          <w:lang w:eastAsia="ru-RU"/>
        </w:rPr>
        <w:t>Челночный бег 3х10м., сек.</w:t>
      </w:r>
      <w:r w:rsidRPr="00F7047F">
        <w:rPr>
          <w:sz w:val="28"/>
          <w:szCs w:val="28"/>
          <w:highlight w:val="white"/>
          <w:lang w:eastAsia="ru-RU"/>
        </w:rPr>
        <w:t xml:space="preserve"> Тест проводится на ровной дорожке, отмеряют 10 метровый участок, начало и конец, которого отмечают линей старта. За чертой два полукруга радиусом 50 см с центром на черте. На дальний круг за финишной чертой кладут кубик. Спортсмен становится за ближней чертой на </w:t>
      </w:r>
      <w:r w:rsidRPr="00F7047F">
        <w:rPr>
          <w:sz w:val="28"/>
          <w:szCs w:val="28"/>
          <w:highlight w:val="white"/>
          <w:lang w:eastAsia="ru-RU"/>
        </w:rPr>
        <w:lastRenderedPageBreak/>
        <w:t>стартовую линию и по команде «марш» начинает бежать в сторону финишной черты, берет кубик и возвращается к линии старта. Затем кладет кубик в полукруг на стартовой линии и снова бежит к дальней - финишной черте, пробегая ее.</w:t>
      </w:r>
    </w:p>
    <w:p w:rsidR="006B76C7" w:rsidRPr="002073AE" w:rsidRDefault="006B76C7" w:rsidP="00224614">
      <w:pPr>
        <w:widowControl w:val="0"/>
        <w:suppressAutoHyphens w:val="0"/>
        <w:autoSpaceDE w:val="0"/>
        <w:autoSpaceDN w:val="0"/>
        <w:adjustRightInd w:val="0"/>
        <w:ind w:left="704" w:right="13"/>
        <w:jc w:val="both"/>
        <w:rPr>
          <w:sz w:val="28"/>
          <w:szCs w:val="28"/>
          <w:highlight w:val="white"/>
          <w:lang w:eastAsia="ru-RU"/>
        </w:rPr>
      </w:pPr>
    </w:p>
    <w:p w:rsidR="00F7047F" w:rsidRDefault="00F7047F" w:rsidP="00224614">
      <w:pPr>
        <w:widowControl w:val="0"/>
        <w:numPr>
          <w:ilvl w:val="0"/>
          <w:numId w:val="15"/>
        </w:numPr>
        <w:suppressAutoHyphens w:val="0"/>
        <w:autoSpaceDE w:val="0"/>
        <w:autoSpaceDN w:val="0"/>
        <w:adjustRightInd w:val="0"/>
        <w:ind w:left="-5" w:right="13" w:firstLine="709"/>
        <w:jc w:val="both"/>
        <w:rPr>
          <w:sz w:val="28"/>
          <w:szCs w:val="28"/>
          <w:highlight w:val="white"/>
          <w:lang w:eastAsia="ru-RU"/>
        </w:rPr>
      </w:pPr>
      <w:r w:rsidRPr="00F7047F">
        <w:rPr>
          <w:sz w:val="28"/>
          <w:szCs w:val="28"/>
          <w:highlight w:val="white"/>
          <w:u w:val="single"/>
          <w:lang w:eastAsia="ru-RU"/>
        </w:rPr>
        <w:t>Прыжок в длину с места, с</w:t>
      </w:r>
      <w:proofErr w:type="gramStart"/>
      <w:r w:rsidRPr="00F7047F">
        <w:rPr>
          <w:sz w:val="28"/>
          <w:szCs w:val="28"/>
          <w:highlight w:val="white"/>
          <w:u w:val="single"/>
          <w:lang w:eastAsia="ru-RU"/>
        </w:rPr>
        <w:t>м-</w:t>
      </w:r>
      <w:proofErr w:type="gramEnd"/>
      <w:r w:rsidRPr="00F7047F">
        <w:rPr>
          <w:sz w:val="28"/>
          <w:szCs w:val="28"/>
          <w:highlight w:val="white"/>
          <w:lang w:eastAsia="ru-RU"/>
        </w:rPr>
        <w:t xml:space="preserve"> выполняется толчком двух ног от линии. Измерения дальности прыжка осуществляется рулеткой. Дается три попытки.</w:t>
      </w:r>
    </w:p>
    <w:p w:rsidR="006B76C7" w:rsidRPr="002073AE" w:rsidRDefault="006B76C7" w:rsidP="00224614">
      <w:pPr>
        <w:widowControl w:val="0"/>
        <w:suppressAutoHyphens w:val="0"/>
        <w:autoSpaceDE w:val="0"/>
        <w:autoSpaceDN w:val="0"/>
        <w:adjustRightInd w:val="0"/>
        <w:ind w:left="704" w:right="13"/>
        <w:jc w:val="both"/>
        <w:rPr>
          <w:sz w:val="28"/>
          <w:szCs w:val="28"/>
          <w:highlight w:val="white"/>
          <w:lang w:eastAsia="ru-RU"/>
        </w:rPr>
      </w:pPr>
    </w:p>
    <w:p w:rsidR="00F7047F" w:rsidRDefault="00F7047F" w:rsidP="00224614">
      <w:pPr>
        <w:widowControl w:val="0"/>
        <w:numPr>
          <w:ilvl w:val="0"/>
          <w:numId w:val="15"/>
        </w:numPr>
        <w:suppressAutoHyphens w:val="0"/>
        <w:autoSpaceDE w:val="0"/>
        <w:autoSpaceDN w:val="0"/>
        <w:adjustRightInd w:val="0"/>
        <w:ind w:left="-5" w:right="13" w:firstLine="709"/>
        <w:jc w:val="both"/>
        <w:rPr>
          <w:sz w:val="28"/>
          <w:szCs w:val="28"/>
          <w:lang w:eastAsia="ru-RU"/>
        </w:rPr>
      </w:pPr>
      <w:r w:rsidRPr="00F7047F">
        <w:rPr>
          <w:sz w:val="28"/>
          <w:szCs w:val="28"/>
          <w:u w:val="single"/>
          <w:lang w:eastAsia="ru-RU"/>
        </w:rPr>
        <w:t>Подтягивание на высокой перекладин</w:t>
      </w:r>
      <w:proofErr w:type="gramStart"/>
      <w:r w:rsidRPr="00F7047F">
        <w:rPr>
          <w:sz w:val="28"/>
          <w:szCs w:val="28"/>
          <w:u w:val="single"/>
          <w:lang w:eastAsia="ru-RU"/>
        </w:rPr>
        <w:t>е</w:t>
      </w:r>
      <w:r w:rsidRPr="00F7047F">
        <w:rPr>
          <w:sz w:val="28"/>
          <w:szCs w:val="28"/>
          <w:lang w:eastAsia="ru-RU"/>
        </w:rPr>
        <w:t>(</w:t>
      </w:r>
      <w:proofErr w:type="gramEnd"/>
      <w:r w:rsidRPr="00F7047F">
        <w:rPr>
          <w:sz w:val="28"/>
          <w:szCs w:val="28"/>
          <w:lang w:eastAsia="ru-RU"/>
        </w:rPr>
        <w:t xml:space="preserve">мальчики-юноши). Темп выполнения произвольный. Подтягивание считается выполненным, если </w:t>
      </w:r>
      <w:proofErr w:type="gramStart"/>
      <w:r w:rsidRPr="00F7047F">
        <w:rPr>
          <w:sz w:val="28"/>
          <w:szCs w:val="28"/>
          <w:lang w:eastAsia="ru-RU"/>
        </w:rPr>
        <w:t>при</w:t>
      </w:r>
      <w:proofErr w:type="gramEnd"/>
      <w:r w:rsidRPr="00F7047F">
        <w:rPr>
          <w:sz w:val="28"/>
          <w:szCs w:val="28"/>
          <w:lang w:eastAsia="ru-RU"/>
        </w:rPr>
        <w:t xml:space="preserve"> сгибание рук подборок выше перекладины.</w:t>
      </w:r>
    </w:p>
    <w:p w:rsidR="00186335" w:rsidRPr="00137C2B" w:rsidRDefault="00186335" w:rsidP="00224614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6B76C7" w:rsidRDefault="006B76C7" w:rsidP="00224614">
      <w:pPr>
        <w:widowControl w:val="0"/>
        <w:numPr>
          <w:ilvl w:val="0"/>
          <w:numId w:val="15"/>
        </w:numPr>
        <w:suppressAutoHyphens w:val="0"/>
        <w:autoSpaceDE w:val="0"/>
        <w:autoSpaceDN w:val="0"/>
        <w:adjustRightInd w:val="0"/>
        <w:ind w:left="-5" w:right="13" w:firstLine="709"/>
        <w:jc w:val="both"/>
        <w:rPr>
          <w:sz w:val="28"/>
          <w:szCs w:val="28"/>
          <w:lang w:eastAsia="ru-RU"/>
        </w:rPr>
      </w:pPr>
      <w:r w:rsidRPr="006B76C7">
        <w:rPr>
          <w:sz w:val="28"/>
          <w:szCs w:val="28"/>
          <w:u w:val="single"/>
          <w:lang w:eastAsia="ru-RU"/>
        </w:rPr>
        <w:t>10 кувырков (сек).</w:t>
      </w:r>
      <w:r w:rsidRPr="006B76C7">
        <w:rPr>
          <w:sz w:val="28"/>
          <w:szCs w:val="28"/>
          <w:lang w:eastAsia="ru-RU"/>
        </w:rPr>
        <w:t>Сесть в присед поставить руки ладонями на ковер, прижать голову к груди, толкнуться ногами, перекатиться по округлой спине, захватить руками голени ног, выйти в присед.  Повторить упражнение 10 раз.</w:t>
      </w:r>
    </w:p>
    <w:p w:rsidR="006B76C7" w:rsidRDefault="006B76C7" w:rsidP="00224614">
      <w:pPr>
        <w:widowControl w:val="0"/>
        <w:suppressAutoHyphens w:val="0"/>
        <w:autoSpaceDE w:val="0"/>
        <w:autoSpaceDN w:val="0"/>
        <w:adjustRightInd w:val="0"/>
        <w:ind w:right="13"/>
        <w:jc w:val="both"/>
        <w:rPr>
          <w:sz w:val="28"/>
          <w:szCs w:val="28"/>
          <w:lang w:eastAsia="ru-RU"/>
        </w:rPr>
      </w:pPr>
    </w:p>
    <w:p w:rsidR="006B76C7" w:rsidRPr="004404C4" w:rsidRDefault="004404C4" w:rsidP="00224614">
      <w:pPr>
        <w:widowControl w:val="0"/>
        <w:numPr>
          <w:ilvl w:val="0"/>
          <w:numId w:val="15"/>
        </w:numPr>
        <w:suppressAutoHyphens w:val="0"/>
        <w:autoSpaceDE w:val="0"/>
        <w:autoSpaceDN w:val="0"/>
        <w:adjustRightInd w:val="0"/>
        <w:ind w:left="-5" w:right="13" w:firstLine="709"/>
        <w:jc w:val="both"/>
        <w:rPr>
          <w:sz w:val="28"/>
          <w:szCs w:val="28"/>
          <w:lang w:eastAsia="ru-RU"/>
        </w:rPr>
        <w:sectPr w:rsidR="006B76C7" w:rsidRPr="004404C4" w:rsidSect="00306F48">
          <w:footerReference w:type="even" r:id="rId10"/>
          <w:footerReference w:type="default" r:id="rId11"/>
          <w:pgSz w:w="11906" w:h="16838"/>
          <w:pgMar w:top="1418" w:right="851" w:bottom="1134" w:left="1134" w:header="720" w:footer="720" w:gutter="0"/>
          <w:pgNumType w:start="1"/>
          <w:cols w:space="720"/>
          <w:titlePg/>
          <w:docGrid w:linePitch="360"/>
        </w:sectPr>
      </w:pPr>
      <w:r w:rsidRPr="004404C4">
        <w:rPr>
          <w:sz w:val="28"/>
          <w:szCs w:val="28"/>
          <w:u w:val="single"/>
          <w:lang w:eastAsia="ru-RU"/>
        </w:rPr>
        <w:t>10 бросков (задняя под-ка, через бедро, сек)</w:t>
      </w:r>
      <w:proofErr w:type="gramStart"/>
      <w:r w:rsidRPr="004404C4">
        <w:rPr>
          <w:sz w:val="28"/>
          <w:szCs w:val="28"/>
          <w:u w:val="single"/>
          <w:lang w:eastAsia="ru-RU"/>
        </w:rPr>
        <w:t>.</w:t>
      </w:r>
      <w:r w:rsidR="006B76C7" w:rsidRPr="004404C4">
        <w:rPr>
          <w:sz w:val="28"/>
          <w:szCs w:val="28"/>
          <w:lang w:eastAsia="ru-RU"/>
        </w:rPr>
        <w:t>З</w:t>
      </w:r>
      <w:proofErr w:type="gramEnd"/>
      <w:r w:rsidR="006B76C7" w:rsidRPr="004404C4">
        <w:rPr>
          <w:sz w:val="28"/>
          <w:szCs w:val="28"/>
          <w:lang w:eastAsia="ru-RU"/>
        </w:rPr>
        <w:t xml:space="preserve">ахватить партнера левой рукой под локтем его правой руки, а правой рукой-левый отворот куртки, сделать шаг левой ногой вперед-влево, правую ногу поставить сзади правой ноги так, </w:t>
      </w:r>
      <w:r w:rsidRPr="004404C4">
        <w:rPr>
          <w:sz w:val="28"/>
          <w:szCs w:val="28"/>
          <w:lang w:eastAsia="ru-RU"/>
        </w:rPr>
        <w:t>чтобы подколенный сгиб касался подколенного сгиба ноги партнера, сгибаясь потянуть партнера влево-вперед и бросить через свою правую ногу на ковер.</w:t>
      </w:r>
    </w:p>
    <w:tbl>
      <w:tblPr>
        <w:tblpPr w:leftFromText="180" w:rightFromText="180" w:vertAnchor="page" w:horzAnchor="margin" w:tblpY="684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739"/>
        <w:gridCol w:w="636"/>
        <w:gridCol w:w="728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315133" w:rsidRPr="00325527" w:rsidTr="00CC3EA6">
        <w:tc>
          <w:tcPr>
            <w:tcW w:w="4273" w:type="dxa"/>
            <w:gridSpan w:val="2"/>
            <w:tcBorders>
              <w:top w:val="single" w:sz="4" w:space="0" w:color="auto"/>
            </w:tcBorders>
          </w:tcPr>
          <w:p w:rsidR="00315133" w:rsidRPr="00325527" w:rsidRDefault="00315133" w:rsidP="00186335">
            <w:pPr>
              <w:suppressAutoHyphens w:val="0"/>
              <w:spacing w:line="36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325527">
              <w:rPr>
                <w:b/>
                <w:color w:val="000000"/>
                <w:sz w:val="24"/>
                <w:szCs w:val="24"/>
                <w:lang w:eastAsia="ru-RU"/>
              </w:rPr>
              <w:lastRenderedPageBreak/>
              <w:t>ЮНОШИ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</w:tcBorders>
          </w:tcPr>
          <w:p w:rsidR="00315133" w:rsidRPr="00325527" w:rsidRDefault="00315133" w:rsidP="00186335">
            <w:pPr>
              <w:suppressAutoHyphens w:val="0"/>
              <w:spacing w:line="36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325527">
              <w:rPr>
                <w:b/>
                <w:color w:val="000000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</w:tcBorders>
          </w:tcPr>
          <w:p w:rsidR="00315133" w:rsidRPr="00325527" w:rsidRDefault="00315133" w:rsidP="00186335">
            <w:pPr>
              <w:suppressAutoHyphens w:val="0"/>
              <w:spacing w:line="36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325527">
              <w:rPr>
                <w:b/>
                <w:color w:val="000000"/>
                <w:sz w:val="24"/>
                <w:szCs w:val="24"/>
                <w:lang w:eastAsia="ru-RU"/>
              </w:rPr>
              <w:t>11-12 лет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:rsidR="00315133" w:rsidRPr="00325527" w:rsidRDefault="00315133" w:rsidP="00186335">
            <w:pPr>
              <w:suppressAutoHyphens w:val="0"/>
              <w:spacing w:line="36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325527">
              <w:rPr>
                <w:b/>
                <w:color w:val="000000"/>
                <w:sz w:val="24"/>
                <w:szCs w:val="24"/>
                <w:lang w:eastAsia="ru-RU"/>
              </w:rPr>
              <w:t>13-15 лет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:rsidR="00315133" w:rsidRPr="00325527" w:rsidRDefault="00315133" w:rsidP="00186335">
            <w:pPr>
              <w:suppressAutoHyphens w:val="0"/>
              <w:spacing w:line="36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325527">
              <w:rPr>
                <w:b/>
                <w:color w:val="000000"/>
                <w:sz w:val="24"/>
                <w:szCs w:val="24"/>
                <w:lang w:eastAsia="ru-RU"/>
              </w:rPr>
              <w:t>16-17 лет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:rsidR="00315133" w:rsidRPr="00325527" w:rsidRDefault="00315133" w:rsidP="00186335">
            <w:pPr>
              <w:suppressAutoHyphens w:val="0"/>
              <w:spacing w:line="36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325527">
              <w:rPr>
                <w:b/>
                <w:color w:val="000000"/>
                <w:sz w:val="24"/>
                <w:szCs w:val="24"/>
                <w:lang w:eastAsia="ru-RU"/>
              </w:rPr>
              <w:t>18 лет</w:t>
            </w:r>
          </w:p>
        </w:tc>
      </w:tr>
      <w:tr w:rsidR="00315133" w:rsidRPr="00325527" w:rsidTr="00CC3EA6">
        <w:tc>
          <w:tcPr>
            <w:tcW w:w="4273" w:type="dxa"/>
            <w:gridSpan w:val="2"/>
          </w:tcPr>
          <w:p w:rsidR="00315133" w:rsidRPr="00325527" w:rsidRDefault="00315133" w:rsidP="00186335">
            <w:pPr>
              <w:suppressAutoHyphens w:val="0"/>
              <w:spacing w:line="240" w:lineRule="atLeast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25527">
              <w:rPr>
                <w:b/>
                <w:color w:val="000000"/>
                <w:sz w:val="24"/>
                <w:szCs w:val="24"/>
                <w:lang w:eastAsia="ru-RU"/>
              </w:rPr>
              <w:t>Контрольные</w:t>
            </w:r>
            <w:proofErr w:type="gramEnd"/>
            <w:r w:rsidRPr="00325527">
              <w:rPr>
                <w:b/>
                <w:color w:val="000000"/>
                <w:sz w:val="24"/>
                <w:szCs w:val="24"/>
                <w:lang w:eastAsia="ru-RU"/>
              </w:rPr>
              <w:t xml:space="preserve">   /  оценка</w:t>
            </w:r>
          </w:p>
          <w:p w:rsidR="00315133" w:rsidRPr="00325527" w:rsidRDefault="00315133" w:rsidP="00186335">
            <w:pPr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325527">
              <w:rPr>
                <w:b/>
                <w:color w:val="000000"/>
                <w:sz w:val="24"/>
                <w:szCs w:val="24"/>
                <w:lang w:eastAsia="ru-RU"/>
              </w:rPr>
              <w:t xml:space="preserve">      Нормативы</w:t>
            </w:r>
          </w:p>
        </w:tc>
        <w:tc>
          <w:tcPr>
            <w:tcW w:w="636" w:type="dxa"/>
          </w:tcPr>
          <w:p w:rsidR="00315133" w:rsidRPr="00325527" w:rsidRDefault="00315133" w:rsidP="00186335">
            <w:pPr>
              <w:suppressAutoHyphens w:val="0"/>
              <w:spacing w:line="36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325527">
              <w:rPr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8" w:type="dxa"/>
          </w:tcPr>
          <w:p w:rsidR="00315133" w:rsidRPr="00325527" w:rsidRDefault="00315133" w:rsidP="00186335">
            <w:pPr>
              <w:suppressAutoHyphens w:val="0"/>
              <w:spacing w:line="36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325527">
              <w:rPr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315133" w:rsidRPr="00325527" w:rsidRDefault="00315133" w:rsidP="00186335">
            <w:pPr>
              <w:suppressAutoHyphens w:val="0"/>
              <w:spacing w:line="36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325527">
              <w:rPr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315133" w:rsidRPr="00325527" w:rsidRDefault="00315133" w:rsidP="00186335">
            <w:pPr>
              <w:suppressAutoHyphens w:val="0"/>
              <w:spacing w:line="36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325527">
              <w:rPr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315133" w:rsidRPr="00325527" w:rsidRDefault="00315133" w:rsidP="00186335">
            <w:pPr>
              <w:suppressAutoHyphens w:val="0"/>
              <w:spacing w:line="36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325527">
              <w:rPr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315133" w:rsidRPr="00325527" w:rsidRDefault="00315133" w:rsidP="00186335">
            <w:pPr>
              <w:suppressAutoHyphens w:val="0"/>
              <w:spacing w:line="36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325527">
              <w:rPr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</w:tcPr>
          <w:p w:rsidR="00315133" w:rsidRPr="00325527" w:rsidRDefault="00315133" w:rsidP="00186335">
            <w:pPr>
              <w:suppressAutoHyphens w:val="0"/>
              <w:spacing w:line="36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325527">
              <w:rPr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315133" w:rsidRPr="00325527" w:rsidRDefault="00315133" w:rsidP="00186335">
            <w:pPr>
              <w:suppressAutoHyphens w:val="0"/>
              <w:spacing w:line="36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325527">
              <w:rPr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315133" w:rsidRPr="00325527" w:rsidRDefault="00315133" w:rsidP="00186335">
            <w:pPr>
              <w:suppressAutoHyphens w:val="0"/>
              <w:spacing w:line="36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325527">
              <w:rPr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315133" w:rsidRPr="00325527" w:rsidRDefault="00315133" w:rsidP="00186335">
            <w:pPr>
              <w:suppressAutoHyphens w:val="0"/>
              <w:spacing w:line="36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325527">
              <w:rPr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</w:tcPr>
          <w:p w:rsidR="00315133" w:rsidRPr="00325527" w:rsidRDefault="00315133" w:rsidP="00186335">
            <w:pPr>
              <w:suppressAutoHyphens w:val="0"/>
              <w:spacing w:line="36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325527">
              <w:rPr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315133" w:rsidRPr="00325527" w:rsidRDefault="00315133" w:rsidP="00186335">
            <w:pPr>
              <w:suppressAutoHyphens w:val="0"/>
              <w:spacing w:line="36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325527">
              <w:rPr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315133" w:rsidRPr="00325527" w:rsidRDefault="00315133" w:rsidP="00186335">
            <w:pPr>
              <w:suppressAutoHyphens w:val="0"/>
              <w:spacing w:line="36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325527">
              <w:rPr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315133" w:rsidRPr="00325527" w:rsidRDefault="00315133" w:rsidP="00186335">
            <w:pPr>
              <w:suppressAutoHyphens w:val="0"/>
              <w:spacing w:line="36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325527">
              <w:rPr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315133" w:rsidRPr="00325527" w:rsidRDefault="00315133" w:rsidP="00186335">
            <w:pPr>
              <w:suppressAutoHyphens w:val="0"/>
              <w:spacing w:line="36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325527">
              <w:rPr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15133" w:rsidRPr="00A97753" w:rsidTr="00534043">
        <w:tc>
          <w:tcPr>
            <w:tcW w:w="534" w:type="dxa"/>
            <w:vMerge w:val="restart"/>
            <w:textDirection w:val="btLr"/>
          </w:tcPr>
          <w:p w:rsidR="00315133" w:rsidRPr="00325527" w:rsidRDefault="00315133" w:rsidP="006F7D36">
            <w:pPr>
              <w:suppressAutoHyphens w:val="0"/>
              <w:spacing w:line="360" w:lineRule="auto"/>
              <w:ind w:left="113" w:right="113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325527">
              <w:rPr>
                <w:b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b/>
                <w:color w:val="000000"/>
                <w:sz w:val="24"/>
                <w:szCs w:val="24"/>
                <w:lang w:eastAsia="ru-RU"/>
              </w:rPr>
              <w:t>ФП</w:t>
            </w:r>
            <w:r w:rsidRPr="00325527">
              <w:rPr>
                <w:b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739" w:type="dxa"/>
            <w:vAlign w:val="center"/>
          </w:tcPr>
          <w:p w:rsidR="00534043" w:rsidRDefault="00315133" w:rsidP="00186335">
            <w:pPr>
              <w:suppressAutoHyphens w:val="0"/>
              <w:spacing w:line="360" w:lineRule="auto"/>
              <w:rPr>
                <w:sz w:val="24"/>
                <w:szCs w:val="24"/>
                <w:lang w:eastAsia="ru-RU"/>
              </w:rPr>
            </w:pPr>
            <w:r w:rsidRPr="00F135E9">
              <w:rPr>
                <w:sz w:val="24"/>
                <w:szCs w:val="24"/>
                <w:lang w:eastAsia="ru-RU"/>
              </w:rPr>
              <w:t>Челночный бег 3х10</w:t>
            </w:r>
            <w:proofErr w:type="gramStart"/>
            <w:r w:rsidRPr="00F135E9">
              <w:rPr>
                <w:sz w:val="24"/>
                <w:szCs w:val="24"/>
                <w:lang w:eastAsia="ru-RU"/>
              </w:rPr>
              <w:t>м(</w:t>
            </w:r>
            <w:proofErr w:type="gramEnd"/>
            <w:r w:rsidRPr="00F135E9">
              <w:rPr>
                <w:sz w:val="24"/>
                <w:szCs w:val="24"/>
                <w:lang w:eastAsia="ru-RU"/>
              </w:rPr>
              <w:t>сек)</w:t>
            </w:r>
          </w:p>
          <w:p w:rsidR="00534043" w:rsidRPr="00F135E9" w:rsidRDefault="00534043" w:rsidP="00186335">
            <w:pPr>
              <w:suppressAutoHyphens w:val="0"/>
              <w:spacing w:line="36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vAlign w:val="center"/>
          </w:tcPr>
          <w:p w:rsidR="00315133" w:rsidRPr="00A97753" w:rsidRDefault="00315133" w:rsidP="00186335">
            <w:pPr>
              <w:suppressAutoHyphens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A97753">
              <w:rPr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728" w:type="dxa"/>
            <w:vAlign w:val="center"/>
          </w:tcPr>
          <w:p w:rsidR="00315133" w:rsidRPr="00A97753" w:rsidRDefault="00315133" w:rsidP="00186335">
            <w:pPr>
              <w:suppressAutoHyphens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A97753">
              <w:rPr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708" w:type="dxa"/>
            <w:vAlign w:val="center"/>
          </w:tcPr>
          <w:p w:rsidR="00315133" w:rsidRPr="00A97753" w:rsidRDefault="00315133" w:rsidP="00186335">
            <w:pPr>
              <w:suppressAutoHyphens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A97753">
              <w:rPr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709" w:type="dxa"/>
            <w:vAlign w:val="center"/>
          </w:tcPr>
          <w:p w:rsidR="00315133" w:rsidRPr="00A97753" w:rsidRDefault="00315133" w:rsidP="00186335">
            <w:pPr>
              <w:suppressAutoHyphens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A97753">
              <w:rPr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709" w:type="dxa"/>
            <w:vAlign w:val="center"/>
          </w:tcPr>
          <w:p w:rsidR="00315133" w:rsidRPr="00A97753" w:rsidRDefault="00315133" w:rsidP="00186335">
            <w:pPr>
              <w:suppressAutoHyphens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A97753">
              <w:rPr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709" w:type="dxa"/>
            <w:vAlign w:val="center"/>
          </w:tcPr>
          <w:p w:rsidR="00315133" w:rsidRPr="00A97753" w:rsidRDefault="00315133" w:rsidP="00186335">
            <w:pPr>
              <w:suppressAutoHyphens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A97753">
              <w:rPr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708" w:type="dxa"/>
            <w:vAlign w:val="center"/>
          </w:tcPr>
          <w:p w:rsidR="00315133" w:rsidRPr="00A97753" w:rsidRDefault="00315133" w:rsidP="00186335">
            <w:pPr>
              <w:suppressAutoHyphens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A97753">
              <w:rPr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709" w:type="dxa"/>
            <w:vAlign w:val="center"/>
          </w:tcPr>
          <w:p w:rsidR="00315133" w:rsidRPr="00A97753" w:rsidRDefault="00315133" w:rsidP="00186335">
            <w:pPr>
              <w:suppressAutoHyphens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A97753">
              <w:rPr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709" w:type="dxa"/>
            <w:vAlign w:val="center"/>
          </w:tcPr>
          <w:p w:rsidR="00315133" w:rsidRPr="00A97753" w:rsidRDefault="00315133" w:rsidP="00186335">
            <w:pPr>
              <w:suppressAutoHyphens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A97753">
              <w:rPr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709" w:type="dxa"/>
            <w:vAlign w:val="center"/>
          </w:tcPr>
          <w:p w:rsidR="00315133" w:rsidRPr="00A97753" w:rsidRDefault="00315133" w:rsidP="00186335">
            <w:pPr>
              <w:suppressAutoHyphens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A97753">
              <w:rPr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708" w:type="dxa"/>
            <w:vAlign w:val="center"/>
          </w:tcPr>
          <w:p w:rsidR="00315133" w:rsidRPr="00A97753" w:rsidRDefault="00315133" w:rsidP="00186335">
            <w:pPr>
              <w:suppressAutoHyphens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A97753">
              <w:rPr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709" w:type="dxa"/>
            <w:vAlign w:val="center"/>
          </w:tcPr>
          <w:p w:rsidR="00315133" w:rsidRPr="00A97753" w:rsidRDefault="00315133" w:rsidP="00186335">
            <w:pPr>
              <w:suppressAutoHyphens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A97753">
              <w:rPr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709" w:type="dxa"/>
            <w:vAlign w:val="center"/>
          </w:tcPr>
          <w:p w:rsidR="00315133" w:rsidRPr="00A97753" w:rsidRDefault="00315133" w:rsidP="00186335">
            <w:pPr>
              <w:suppressAutoHyphens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A97753">
              <w:rPr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709" w:type="dxa"/>
            <w:vAlign w:val="center"/>
          </w:tcPr>
          <w:p w:rsidR="00315133" w:rsidRPr="00A97753" w:rsidRDefault="00315133" w:rsidP="00186335">
            <w:pPr>
              <w:suppressAutoHyphens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A97753">
              <w:rPr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708" w:type="dxa"/>
            <w:vAlign w:val="center"/>
          </w:tcPr>
          <w:p w:rsidR="00315133" w:rsidRPr="00A97753" w:rsidRDefault="00315133" w:rsidP="00186335">
            <w:pPr>
              <w:suppressAutoHyphens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A97753">
              <w:rPr>
                <w:sz w:val="24"/>
                <w:szCs w:val="24"/>
                <w:lang w:eastAsia="ru-RU"/>
              </w:rPr>
              <w:t>8,8</w:t>
            </w:r>
          </w:p>
        </w:tc>
      </w:tr>
      <w:tr w:rsidR="00315133" w:rsidRPr="00A97753" w:rsidTr="00534043">
        <w:tc>
          <w:tcPr>
            <w:tcW w:w="534" w:type="dxa"/>
            <w:vMerge/>
          </w:tcPr>
          <w:p w:rsidR="00315133" w:rsidRPr="00325527" w:rsidRDefault="00315133" w:rsidP="00186335">
            <w:pPr>
              <w:suppressAutoHyphens w:val="0"/>
              <w:spacing w:line="36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9" w:type="dxa"/>
            <w:vAlign w:val="center"/>
          </w:tcPr>
          <w:p w:rsidR="00315133" w:rsidRDefault="00315133" w:rsidP="0018633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135E9">
              <w:rPr>
                <w:sz w:val="24"/>
                <w:szCs w:val="24"/>
                <w:lang w:eastAsia="ru-RU"/>
              </w:rPr>
              <w:t>Прыжок в длину с мест</w:t>
            </w:r>
            <w:proofErr w:type="gramStart"/>
            <w:r w:rsidRPr="00F135E9">
              <w:rPr>
                <w:sz w:val="24"/>
                <w:szCs w:val="24"/>
                <w:lang w:eastAsia="ru-RU"/>
              </w:rPr>
              <w:t>а(</w:t>
            </w:r>
            <w:proofErr w:type="gramEnd"/>
            <w:r w:rsidRPr="00F135E9">
              <w:rPr>
                <w:sz w:val="24"/>
                <w:szCs w:val="24"/>
                <w:lang w:eastAsia="ru-RU"/>
              </w:rPr>
              <w:t>см)</w:t>
            </w:r>
          </w:p>
          <w:p w:rsidR="00534043" w:rsidRPr="00F135E9" w:rsidRDefault="00534043" w:rsidP="0018633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vAlign w:val="center"/>
          </w:tcPr>
          <w:p w:rsidR="00315133" w:rsidRPr="00A97753" w:rsidRDefault="00315133" w:rsidP="00186335">
            <w:pPr>
              <w:suppressAutoHyphens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A97753">
              <w:rPr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28" w:type="dxa"/>
            <w:vAlign w:val="center"/>
          </w:tcPr>
          <w:p w:rsidR="00315133" w:rsidRPr="00A97753" w:rsidRDefault="00315133" w:rsidP="00186335">
            <w:pPr>
              <w:suppressAutoHyphens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A97753">
              <w:rPr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08" w:type="dxa"/>
            <w:vAlign w:val="center"/>
          </w:tcPr>
          <w:p w:rsidR="00315133" w:rsidRPr="00A97753" w:rsidRDefault="00315133" w:rsidP="00186335">
            <w:pPr>
              <w:suppressAutoHyphens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A97753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vAlign w:val="center"/>
          </w:tcPr>
          <w:p w:rsidR="00315133" w:rsidRPr="00A97753" w:rsidRDefault="00315133" w:rsidP="00186335">
            <w:pPr>
              <w:suppressAutoHyphens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A97753">
              <w:rPr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709" w:type="dxa"/>
            <w:vAlign w:val="center"/>
          </w:tcPr>
          <w:p w:rsidR="00315133" w:rsidRPr="00A97753" w:rsidRDefault="00315133" w:rsidP="00186335">
            <w:pPr>
              <w:suppressAutoHyphens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A97753">
              <w:rPr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09" w:type="dxa"/>
            <w:vAlign w:val="center"/>
          </w:tcPr>
          <w:p w:rsidR="00315133" w:rsidRPr="00A97753" w:rsidRDefault="00315133" w:rsidP="00186335">
            <w:pPr>
              <w:suppressAutoHyphens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A97753">
              <w:rPr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08" w:type="dxa"/>
            <w:vAlign w:val="center"/>
          </w:tcPr>
          <w:p w:rsidR="00315133" w:rsidRPr="00A97753" w:rsidRDefault="00315133" w:rsidP="00186335">
            <w:pPr>
              <w:suppressAutoHyphens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A97753">
              <w:rPr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709" w:type="dxa"/>
            <w:vAlign w:val="center"/>
          </w:tcPr>
          <w:p w:rsidR="00315133" w:rsidRPr="00A97753" w:rsidRDefault="00315133" w:rsidP="00186335">
            <w:pPr>
              <w:suppressAutoHyphens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A97753">
              <w:rPr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709" w:type="dxa"/>
            <w:vAlign w:val="center"/>
          </w:tcPr>
          <w:p w:rsidR="00315133" w:rsidRPr="00A97753" w:rsidRDefault="00315133" w:rsidP="00186335">
            <w:pPr>
              <w:suppressAutoHyphens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A97753">
              <w:rPr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09" w:type="dxa"/>
            <w:vAlign w:val="center"/>
          </w:tcPr>
          <w:p w:rsidR="00315133" w:rsidRPr="00A97753" w:rsidRDefault="00315133" w:rsidP="00186335">
            <w:pPr>
              <w:suppressAutoHyphens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A97753">
              <w:rPr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708" w:type="dxa"/>
            <w:vAlign w:val="center"/>
          </w:tcPr>
          <w:p w:rsidR="00315133" w:rsidRPr="00A97753" w:rsidRDefault="00315133" w:rsidP="00186335">
            <w:pPr>
              <w:suppressAutoHyphens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A97753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vAlign w:val="center"/>
          </w:tcPr>
          <w:p w:rsidR="00315133" w:rsidRPr="00A97753" w:rsidRDefault="00315133" w:rsidP="00186335">
            <w:pPr>
              <w:suppressAutoHyphens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A97753">
              <w:rPr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709" w:type="dxa"/>
            <w:vAlign w:val="center"/>
          </w:tcPr>
          <w:p w:rsidR="00315133" w:rsidRPr="00A97753" w:rsidRDefault="00315133" w:rsidP="00186335">
            <w:pPr>
              <w:suppressAutoHyphens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A97753">
              <w:rPr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709" w:type="dxa"/>
            <w:vAlign w:val="center"/>
          </w:tcPr>
          <w:p w:rsidR="00315133" w:rsidRPr="00A97753" w:rsidRDefault="00315133" w:rsidP="00186335">
            <w:pPr>
              <w:suppressAutoHyphens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A97753">
              <w:rPr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708" w:type="dxa"/>
            <w:vAlign w:val="center"/>
          </w:tcPr>
          <w:p w:rsidR="00315133" w:rsidRPr="00A97753" w:rsidRDefault="00315133" w:rsidP="00186335">
            <w:pPr>
              <w:suppressAutoHyphens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A97753">
              <w:rPr>
                <w:sz w:val="24"/>
                <w:szCs w:val="24"/>
                <w:lang w:eastAsia="ru-RU"/>
              </w:rPr>
              <w:t>200</w:t>
            </w:r>
          </w:p>
        </w:tc>
      </w:tr>
      <w:tr w:rsidR="00315133" w:rsidRPr="00A97753" w:rsidTr="00534043">
        <w:trPr>
          <w:trHeight w:val="602"/>
        </w:trPr>
        <w:tc>
          <w:tcPr>
            <w:tcW w:w="534" w:type="dxa"/>
            <w:vMerge/>
          </w:tcPr>
          <w:p w:rsidR="00315133" w:rsidRPr="00325527" w:rsidRDefault="00315133" w:rsidP="00186335">
            <w:pPr>
              <w:suppressAutoHyphens w:val="0"/>
              <w:spacing w:line="36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9" w:type="dxa"/>
            <w:tcBorders>
              <w:bottom w:val="single" w:sz="4" w:space="0" w:color="auto"/>
            </w:tcBorders>
            <w:vAlign w:val="center"/>
          </w:tcPr>
          <w:p w:rsidR="00534043" w:rsidRDefault="00534043" w:rsidP="0018633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315133" w:rsidRDefault="00315133" w:rsidP="0018633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135E9">
              <w:rPr>
                <w:sz w:val="24"/>
                <w:szCs w:val="24"/>
                <w:lang w:eastAsia="ru-RU"/>
              </w:rPr>
              <w:t>Подтягивание из виса на высокой перекладине (кол-во раз)</w:t>
            </w:r>
          </w:p>
          <w:p w:rsidR="00534043" w:rsidRPr="00F135E9" w:rsidRDefault="00534043" w:rsidP="0018633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:rsidR="00315133" w:rsidRPr="00A97753" w:rsidRDefault="00315133" w:rsidP="00186335">
            <w:pPr>
              <w:suppressAutoHyphens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A97753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8" w:type="dxa"/>
            <w:tcBorders>
              <w:bottom w:val="single" w:sz="4" w:space="0" w:color="auto"/>
            </w:tcBorders>
            <w:vAlign w:val="center"/>
          </w:tcPr>
          <w:p w:rsidR="00315133" w:rsidRPr="00A97753" w:rsidRDefault="00315133" w:rsidP="00186335">
            <w:pPr>
              <w:suppressAutoHyphens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A9775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315133" w:rsidRPr="00A97753" w:rsidRDefault="00315133" w:rsidP="00186335">
            <w:pPr>
              <w:suppressAutoHyphens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A97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15133" w:rsidRPr="00A97753" w:rsidRDefault="00315133" w:rsidP="00186335">
            <w:pPr>
              <w:suppressAutoHyphens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A97753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15133" w:rsidRPr="00A97753" w:rsidRDefault="00315133" w:rsidP="00186335">
            <w:pPr>
              <w:suppressAutoHyphens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A9775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15133" w:rsidRPr="00A97753" w:rsidRDefault="00315133" w:rsidP="00186335">
            <w:pPr>
              <w:suppressAutoHyphens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A9775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315133" w:rsidRPr="00A97753" w:rsidRDefault="00315133" w:rsidP="00186335">
            <w:pPr>
              <w:suppressAutoHyphens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A97753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15133" w:rsidRPr="00A97753" w:rsidRDefault="00315133" w:rsidP="00186335">
            <w:pPr>
              <w:suppressAutoHyphens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A97753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15133" w:rsidRPr="00A97753" w:rsidRDefault="00315133" w:rsidP="00186335">
            <w:pPr>
              <w:suppressAutoHyphens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A9775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15133" w:rsidRPr="00A97753" w:rsidRDefault="00315133" w:rsidP="00186335">
            <w:pPr>
              <w:suppressAutoHyphens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A97753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315133" w:rsidRPr="00A97753" w:rsidRDefault="00315133" w:rsidP="00186335">
            <w:pPr>
              <w:suppressAutoHyphens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A97753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15133" w:rsidRPr="00A97753" w:rsidRDefault="00315133" w:rsidP="00186335">
            <w:pPr>
              <w:suppressAutoHyphens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A97753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15133" w:rsidRPr="00A97753" w:rsidRDefault="00315133" w:rsidP="00186335">
            <w:pPr>
              <w:suppressAutoHyphens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A97753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15133" w:rsidRPr="00A97753" w:rsidRDefault="00315133" w:rsidP="00186335">
            <w:pPr>
              <w:suppressAutoHyphens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A97753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315133" w:rsidRPr="00A97753" w:rsidRDefault="00315133" w:rsidP="00186335">
            <w:pPr>
              <w:suppressAutoHyphens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A97753"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315133" w:rsidRPr="00A97753" w:rsidTr="00534043">
        <w:trPr>
          <w:trHeight w:val="402"/>
        </w:trPr>
        <w:tc>
          <w:tcPr>
            <w:tcW w:w="534" w:type="dxa"/>
            <w:vMerge w:val="restart"/>
            <w:textDirection w:val="btLr"/>
          </w:tcPr>
          <w:p w:rsidR="00315133" w:rsidRPr="00F35806" w:rsidRDefault="00315133" w:rsidP="006F7D36">
            <w:pPr>
              <w:suppressAutoHyphens w:val="0"/>
              <w:spacing w:line="360" w:lineRule="auto"/>
              <w:ind w:left="113" w:right="113"/>
              <w:jc w:val="center"/>
              <w:rPr>
                <w:b/>
                <w:sz w:val="24"/>
                <w:szCs w:val="24"/>
                <w:lang w:eastAsia="ru-RU"/>
              </w:rPr>
            </w:pPr>
            <w:r w:rsidRPr="00F35806">
              <w:rPr>
                <w:b/>
                <w:sz w:val="24"/>
                <w:szCs w:val="24"/>
                <w:lang w:eastAsia="ru-RU"/>
              </w:rPr>
              <w:t>СФП</w:t>
            </w:r>
          </w:p>
        </w:tc>
        <w:tc>
          <w:tcPr>
            <w:tcW w:w="3739" w:type="dxa"/>
            <w:vAlign w:val="center"/>
          </w:tcPr>
          <w:p w:rsidR="00315133" w:rsidRDefault="00F35806" w:rsidP="0018633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35806">
              <w:rPr>
                <w:sz w:val="24"/>
                <w:szCs w:val="24"/>
                <w:lang w:eastAsia="ru-RU"/>
              </w:rPr>
              <w:t>10 кувырков вперед (сек)</w:t>
            </w:r>
          </w:p>
          <w:p w:rsidR="00534043" w:rsidRPr="00F35806" w:rsidRDefault="00534043" w:rsidP="0018633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vAlign w:val="center"/>
          </w:tcPr>
          <w:p w:rsidR="00315133" w:rsidRPr="00CC3EA6" w:rsidRDefault="00F35806" w:rsidP="00186335">
            <w:pPr>
              <w:suppressAutoHyphens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CC3EA6">
              <w:rPr>
                <w:sz w:val="24"/>
                <w:szCs w:val="24"/>
                <w:lang w:eastAsia="ru-RU"/>
              </w:rPr>
              <w:t>17.5</w:t>
            </w:r>
          </w:p>
        </w:tc>
        <w:tc>
          <w:tcPr>
            <w:tcW w:w="728" w:type="dxa"/>
            <w:vAlign w:val="center"/>
          </w:tcPr>
          <w:p w:rsidR="00315133" w:rsidRPr="00CC3EA6" w:rsidRDefault="00F35806" w:rsidP="00186335">
            <w:pPr>
              <w:suppressAutoHyphens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CC3EA6">
              <w:rPr>
                <w:sz w:val="24"/>
                <w:szCs w:val="24"/>
                <w:lang w:eastAsia="ru-RU"/>
              </w:rPr>
              <w:t>18.0</w:t>
            </w:r>
          </w:p>
        </w:tc>
        <w:tc>
          <w:tcPr>
            <w:tcW w:w="708" w:type="dxa"/>
            <w:vAlign w:val="center"/>
          </w:tcPr>
          <w:p w:rsidR="00315133" w:rsidRPr="00CC3EA6" w:rsidRDefault="00F35806" w:rsidP="00186335">
            <w:pPr>
              <w:suppressAutoHyphens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CC3EA6">
              <w:rPr>
                <w:sz w:val="24"/>
                <w:szCs w:val="24"/>
                <w:lang w:eastAsia="ru-RU"/>
              </w:rPr>
              <w:t>18.5</w:t>
            </w:r>
          </w:p>
        </w:tc>
        <w:tc>
          <w:tcPr>
            <w:tcW w:w="709" w:type="dxa"/>
            <w:vAlign w:val="center"/>
          </w:tcPr>
          <w:p w:rsidR="00315133" w:rsidRPr="00CC3EA6" w:rsidRDefault="00F35806" w:rsidP="00186335">
            <w:pPr>
              <w:suppressAutoHyphens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CC3EA6">
              <w:rPr>
                <w:sz w:val="24"/>
                <w:szCs w:val="24"/>
                <w:lang w:eastAsia="ru-RU"/>
              </w:rPr>
              <w:t>17.0</w:t>
            </w:r>
          </w:p>
        </w:tc>
        <w:tc>
          <w:tcPr>
            <w:tcW w:w="709" w:type="dxa"/>
            <w:vAlign w:val="center"/>
          </w:tcPr>
          <w:p w:rsidR="00315133" w:rsidRPr="00CC3EA6" w:rsidRDefault="00F35806" w:rsidP="00186335">
            <w:pPr>
              <w:suppressAutoHyphens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CC3EA6">
              <w:rPr>
                <w:sz w:val="24"/>
                <w:szCs w:val="24"/>
                <w:lang w:eastAsia="ru-RU"/>
              </w:rPr>
              <w:t>17.5</w:t>
            </w:r>
          </w:p>
        </w:tc>
        <w:tc>
          <w:tcPr>
            <w:tcW w:w="709" w:type="dxa"/>
            <w:vAlign w:val="center"/>
          </w:tcPr>
          <w:p w:rsidR="00315133" w:rsidRPr="00CC3EA6" w:rsidRDefault="00F35806" w:rsidP="00186335">
            <w:pPr>
              <w:suppressAutoHyphens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CC3EA6">
              <w:rPr>
                <w:sz w:val="24"/>
                <w:szCs w:val="24"/>
                <w:lang w:eastAsia="ru-RU"/>
              </w:rPr>
              <w:t>18.0</w:t>
            </w:r>
          </w:p>
        </w:tc>
        <w:tc>
          <w:tcPr>
            <w:tcW w:w="708" w:type="dxa"/>
            <w:vAlign w:val="center"/>
          </w:tcPr>
          <w:p w:rsidR="00315133" w:rsidRPr="00CC3EA6" w:rsidRDefault="00F35806" w:rsidP="00186335">
            <w:pPr>
              <w:suppressAutoHyphens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CC3EA6">
              <w:rPr>
                <w:sz w:val="24"/>
                <w:szCs w:val="24"/>
                <w:lang w:eastAsia="ru-RU"/>
              </w:rPr>
              <w:t>16.5</w:t>
            </w:r>
          </w:p>
        </w:tc>
        <w:tc>
          <w:tcPr>
            <w:tcW w:w="709" w:type="dxa"/>
            <w:vAlign w:val="center"/>
          </w:tcPr>
          <w:p w:rsidR="00315133" w:rsidRPr="00CC3EA6" w:rsidRDefault="00F35806" w:rsidP="00186335">
            <w:pPr>
              <w:suppressAutoHyphens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CC3EA6">
              <w:rPr>
                <w:sz w:val="24"/>
                <w:szCs w:val="24"/>
                <w:lang w:eastAsia="ru-RU"/>
              </w:rPr>
              <w:t>17.0</w:t>
            </w:r>
          </w:p>
        </w:tc>
        <w:tc>
          <w:tcPr>
            <w:tcW w:w="709" w:type="dxa"/>
            <w:vAlign w:val="center"/>
          </w:tcPr>
          <w:p w:rsidR="00315133" w:rsidRPr="00CC3EA6" w:rsidRDefault="00F35806" w:rsidP="00186335">
            <w:pPr>
              <w:suppressAutoHyphens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CC3EA6">
              <w:rPr>
                <w:sz w:val="24"/>
                <w:szCs w:val="24"/>
                <w:lang w:eastAsia="ru-RU"/>
              </w:rPr>
              <w:t>17.5</w:t>
            </w:r>
          </w:p>
        </w:tc>
        <w:tc>
          <w:tcPr>
            <w:tcW w:w="709" w:type="dxa"/>
            <w:vAlign w:val="center"/>
          </w:tcPr>
          <w:p w:rsidR="00315133" w:rsidRPr="00CC3EA6" w:rsidRDefault="00F35806" w:rsidP="00186335">
            <w:pPr>
              <w:suppressAutoHyphens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CC3EA6">
              <w:rPr>
                <w:sz w:val="24"/>
                <w:szCs w:val="24"/>
                <w:lang w:eastAsia="ru-RU"/>
              </w:rPr>
              <w:t>15.0</w:t>
            </w:r>
          </w:p>
        </w:tc>
        <w:tc>
          <w:tcPr>
            <w:tcW w:w="708" w:type="dxa"/>
            <w:vAlign w:val="center"/>
          </w:tcPr>
          <w:p w:rsidR="00315133" w:rsidRPr="00CC3EA6" w:rsidRDefault="00F35806" w:rsidP="00186335">
            <w:pPr>
              <w:suppressAutoHyphens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CC3EA6">
              <w:rPr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709" w:type="dxa"/>
            <w:vAlign w:val="center"/>
          </w:tcPr>
          <w:p w:rsidR="00315133" w:rsidRPr="00CC3EA6" w:rsidRDefault="00F35806" w:rsidP="00186335">
            <w:pPr>
              <w:suppressAutoHyphens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CC3EA6">
              <w:rPr>
                <w:sz w:val="24"/>
                <w:szCs w:val="24"/>
                <w:lang w:eastAsia="ru-RU"/>
              </w:rPr>
              <w:t>16.0</w:t>
            </w:r>
          </w:p>
        </w:tc>
        <w:tc>
          <w:tcPr>
            <w:tcW w:w="709" w:type="dxa"/>
            <w:vAlign w:val="center"/>
          </w:tcPr>
          <w:p w:rsidR="00315133" w:rsidRPr="00CC3EA6" w:rsidRDefault="00F35806" w:rsidP="00186335">
            <w:pPr>
              <w:suppressAutoHyphens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CC3EA6">
              <w:rPr>
                <w:sz w:val="24"/>
                <w:szCs w:val="24"/>
                <w:lang w:eastAsia="ru-RU"/>
              </w:rPr>
              <w:t>14.5</w:t>
            </w:r>
          </w:p>
        </w:tc>
        <w:tc>
          <w:tcPr>
            <w:tcW w:w="709" w:type="dxa"/>
            <w:vAlign w:val="center"/>
          </w:tcPr>
          <w:p w:rsidR="00315133" w:rsidRPr="00CC3EA6" w:rsidRDefault="00F35806" w:rsidP="00186335">
            <w:pPr>
              <w:suppressAutoHyphens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CC3EA6">
              <w:rPr>
                <w:sz w:val="24"/>
                <w:szCs w:val="24"/>
                <w:lang w:eastAsia="ru-RU"/>
              </w:rPr>
              <w:t>15.0</w:t>
            </w:r>
          </w:p>
        </w:tc>
        <w:tc>
          <w:tcPr>
            <w:tcW w:w="708" w:type="dxa"/>
            <w:vAlign w:val="center"/>
          </w:tcPr>
          <w:p w:rsidR="00315133" w:rsidRPr="00CC3EA6" w:rsidRDefault="00F35806" w:rsidP="00186335">
            <w:pPr>
              <w:suppressAutoHyphens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CC3EA6">
              <w:rPr>
                <w:sz w:val="24"/>
                <w:szCs w:val="24"/>
                <w:lang w:eastAsia="ru-RU"/>
              </w:rPr>
              <w:t>15.0</w:t>
            </w:r>
          </w:p>
        </w:tc>
      </w:tr>
      <w:tr w:rsidR="00315133" w:rsidRPr="00A97753" w:rsidTr="00534043">
        <w:tc>
          <w:tcPr>
            <w:tcW w:w="534" w:type="dxa"/>
            <w:vMerge/>
          </w:tcPr>
          <w:p w:rsidR="00315133" w:rsidRPr="00325527" w:rsidRDefault="00315133" w:rsidP="00186335">
            <w:pPr>
              <w:suppressAutoHyphens w:val="0"/>
              <w:spacing w:line="36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9" w:type="dxa"/>
            <w:vAlign w:val="center"/>
          </w:tcPr>
          <w:p w:rsidR="00315133" w:rsidRDefault="00F35806" w:rsidP="0018633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35806">
              <w:rPr>
                <w:sz w:val="24"/>
                <w:szCs w:val="24"/>
                <w:lang w:eastAsia="ru-RU"/>
              </w:rPr>
              <w:t>10 бросков (</w:t>
            </w:r>
            <w:proofErr w:type="gramStart"/>
            <w:r w:rsidRPr="00F35806">
              <w:rPr>
                <w:sz w:val="24"/>
                <w:szCs w:val="24"/>
                <w:lang w:eastAsia="ru-RU"/>
              </w:rPr>
              <w:t>задняя</w:t>
            </w:r>
            <w:proofErr w:type="gramEnd"/>
            <w:r w:rsidRPr="00F35806">
              <w:rPr>
                <w:sz w:val="24"/>
                <w:szCs w:val="24"/>
                <w:lang w:eastAsia="ru-RU"/>
              </w:rPr>
              <w:t xml:space="preserve"> под-ка, через бедро, сек)</w:t>
            </w:r>
          </w:p>
          <w:p w:rsidR="00534043" w:rsidRPr="00F35806" w:rsidRDefault="00534043" w:rsidP="0018633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33" w:rsidRPr="00CC3EA6" w:rsidRDefault="00CC3EA6" w:rsidP="00186335">
            <w:pPr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CC3EA6">
              <w:rPr>
                <w:sz w:val="24"/>
                <w:szCs w:val="24"/>
                <w:lang w:eastAsia="ru-RU"/>
              </w:rPr>
              <w:t>21.0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33" w:rsidRPr="00CC3EA6" w:rsidRDefault="00CC3EA6" w:rsidP="0018633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C3EA6">
              <w:rPr>
                <w:sz w:val="24"/>
                <w:szCs w:val="24"/>
              </w:rPr>
              <w:t>24.0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33" w:rsidRPr="00CC3EA6" w:rsidRDefault="00CC3EA6" w:rsidP="0018633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C3EA6">
              <w:rPr>
                <w:sz w:val="24"/>
                <w:szCs w:val="24"/>
              </w:rPr>
              <w:t>28.0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33" w:rsidRPr="00CC3EA6" w:rsidRDefault="00CC3EA6" w:rsidP="0018633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C3EA6">
              <w:rPr>
                <w:sz w:val="24"/>
                <w:szCs w:val="24"/>
              </w:rPr>
              <w:t>19.0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33" w:rsidRPr="00CC3EA6" w:rsidRDefault="00CC3EA6" w:rsidP="0018633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C3EA6">
              <w:rPr>
                <w:sz w:val="24"/>
                <w:szCs w:val="24"/>
              </w:rPr>
              <w:t>22.0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33" w:rsidRPr="00CC3EA6" w:rsidRDefault="00CC3EA6" w:rsidP="0018633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C3EA6">
              <w:rPr>
                <w:sz w:val="24"/>
                <w:szCs w:val="24"/>
              </w:rPr>
              <w:t>26.0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33" w:rsidRPr="00CC3EA6" w:rsidRDefault="00CC3EA6" w:rsidP="0018633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C3EA6">
              <w:rPr>
                <w:sz w:val="24"/>
                <w:szCs w:val="24"/>
              </w:rPr>
              <w:t>17.0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33" w:rsidRPr="00CC3EA6" w:rsidRDefault="00CC3EA6" w:rsidP="0018633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C3EA6">
              <w:rPr>
                <w:sz w:val="24"/>
                <w:szCs w:val="24"/>
              </w:rPr>
              <w:t>20.0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33" w:rsidRPr="00CC3EA6" w:rsidRDefault="00CC3EA6" w:rsidP="0018633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C3EA6">
              <w:rPr>
                <w:sz w:val="24"/>
                <w:szCs w:val="24"/>
              </w:rPr>
              <w:t>24.0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33" w:rsidRPr="00CC3EA6" w:rsidRDefault="00CC3EA6" w:rsidP="0018633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C3EA6">
              <w:rPr>
                <w:sz w:val="24"/>
                <w:szCs w:val="24"/>
              </w:rPr>
              <w:t>15.5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33" w:rsidRPr="00CC3EA6" w:rsidRDefault="00CC3EA6" w:rsidP="0018633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C3EA6">
              <w:rPr>
                <w:sz w:val="24"/>
                <w:szCs w:val="24"/>
              </w:rPr>
              <w:t>18.0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33" w:rsidRPr="00CC3EA6" w:rsidRDefault="00CC3EA6" w:rsidP="0018633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C3EA6">
              <w:rPr>
                <w:sz w:val="24"/>
                <w:szCs w:val="24"/>
              </w:rPr>
              <w:t>22.0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33" w:rsidRPr="00CC3EA6" w:rsidRDefault="00CC3EA6" w:rsidP="0018633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C3EA6">
              <w:rPr>
                <w:sz w:val="24"/>
                <w:szCs w:val="24"/>
              </w:rPr>
              <w:t>15.0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33" w:rsidRPr="00CC3EA6" w:rsidRDefault="00CC3EA6" w:rsidP="0018633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C3EA6">
              <w:rPr>
                <w:sz w:val="24"/>
                <w:szCs w:val="24"/>
              </w:rPr>
              <w:t>17.0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33" w:rsidRPr="00CC3EA6" w:rsidRDefault="00CC3EA6" w:rsidP="0018633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C3EA6">
              <w:rPr>
                <w:sz w:val="24"/>
                <w:szCs w:val="24"/>
              </w:rPr>
              <w:t>21.0</w:t>
            </w:r>
          </w:p>
        </w:tc>
      </w:tr>
      <w:tr w:rsidR="00315133" w:rsidRPr="00325527" w:rsidTr="00CC3EA6">
        <w:tc>
          <w:tcPr>
            <w:tcW w:w="4273" w:type="dxa"/>
            <w:gridSpan w:val="2"/>
            <w:tcBorders>
              <w:top w:val="single" w:sz="4" w:space="0" w:color="auto"/>
            </w:tcBorders>
          </w:tcPr>
          <w:p w:rsidR="00315133" w:rsidRPr="00325527" w:rsidRDefault="00315133" w:rsidP="00186335">
            <w:pPr>
              <w:suppressAutoHyphens w:val="0"/>
              <w:spacing w:line="36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325527">
              <w:rPr>
                <w:b/>
                <w:color w:val="000000"/>
                <w:sz w:val="24"/>
                <w:szCs w:val="24"/>
                <w:lang w:eastAsia="ru-RU"/>
              </w:rPr>
              <w:t>ДЕВУШКИ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</w:tcBorders>
          </w:tcPr>
          <w:p w:rsidR="00315133" w:rsidRPr="00325527" w:rsidRDefault="00315133" w:rsidP="00186335">
            <w:pPr>
              <w:suppressAutoHyphens w:val="0"/>
              <w:spacing w:line="36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325527">
              <w:rPr>
                <w:b/>
                <w:color w:val="000000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</w:tcBorders>
          </w:tcPr>
          <w:p w:rsidR="00315133" w:rsidRPr="00325527" w:rsidRDefault="00315133" w:rsidP="00186335">
            <w:pPr>
              <w:suppressAutoHyphens w:val="0"/>
              <w:spacing w:line="36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325527">
              <w:rPr>
                <w:b/>
                <w:color w:val="000000"/>
                <w:sz w:val="24"/>
                <w:szCs w:val="24"/>
                <w:lang w:eastAsia="ru-RU"/>
              </w:rPr>
              <w:t>11-12 лет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:rsidR="00315133" w:rsidRPr="00325527" w:rsidRDefault="00315133" w:rsidP="00186335">
            <w:pPr>
              <w:suppressAutoHyphens w:val="0"/>
              <w:spacing w:line="36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325527">
              <w:rPr>
                <w:b/>
                <w:color w:val="000000"/>
                <w:sz w:val="24"/>
                <w:szCs w:val="24"/>
                <w:lang w:eastAsia="ru-RU"/>
              </w:rPr>
              <w:t>13-15 лет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:rsidR="00315133" w:rsidRPr="00325527" w:rsidRDefault="00315133" w:rsidP="00186335">
            <w:pPr>
              <w:suppressAutoHyphens w:val="0"/>
              <w:spacing w:line="36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325527">
              <w:rPr>
                <w:b/>
                <w:color w:val="000000"/>
                <w:sz w:val="24"/>
                <w:szCs w:val="24"/>
                <w:lang w:eastAsia="ru-RU"/>
              </w:rPr>
              <w:t>16-17 лет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:rsidR="00315133" w:rsidRPr="00325527" w:rsidRDefault="00315133" w:rsidP="00186335">
            <w:pPr>
              <w:suppressAutoHyphens w:val="0"/>
              <w:spacing w:line="36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325527">
              <w:rPr>
                <w:b/>
                <w:color w:val="000000"/>
                <w:sz w:val="24"/>
                <w:szCs w:val="24"/>
                <w:lang w:eastAsia="ru-RU"/>
              </w:rPr>
              <w:t>18 лет</w:t>
            </w:r>
          </w:p>
        </w:tc>
      </w:tr>
      <w:tr w:rsidR="00315133" w:rsidRPr="00325527" w:rsidTr="00CC3EA6">
        <w:tc>
          <w:tcPr>
            <w:tcW w:w="4273" w:type="dxa"/>
            <w:gridSpan w:val="2"/>
          </w:tcPr>
          <w:p w:rsidR="00315133" w:rsidRPr="00325527" w:rsidRDefault="00315133" w:rsidP="00186335">
            <w:pPr>
              <w:suppressAutoHyphens w:val="0"/>
              <w:spacing w:line="240" w:lineRule="atLeast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25527">
              <w:rPr>
                <w:b/>
                <w:color w:val="000000"/>
                <w:sz w:val="24"/>
                <w:szCs w:val="24"/>
                <w:lang w:eastAsia="ru-RU"/>
              </w:rPr>
              <w:t>Контрольные</w:t>
            </w:r>
            <w:proofErr w:type="gramEnd"/>
            <w:r w:rsidRPr="00325527">
              <w:rPr>
                <w:b/>
                <w:color w:val="000000"/>
                <w:sz w:val="24"/>
                <w:szCs w:val="24"/>
                <w:lang w:eastAsia="ru-RU"/>
              </w:rPr>
              <w:t xml:space="preserve">   /  оценка</w:t>
            </w:r>
          </w:p>
          <w:p w:rsidR="00315133" w:rsidRPr="00325527" w:rsidRDefault="00315133" w:rsidP="00186335">
            <w:pPr>
              <w:suppressAutoHyphens w:val="0"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325527">
              <w:rPr>
                <w:b/>
                <w:color w:val="000000"/>
                <w:sz w:val="24"/>
                <w:szCs w:val="24"/>
                <w:lang w:eastAsia="ru-RU"/>
              </w:rPr>
              <w:t xml:space="preserve">      Нормативы</w:t>
            </w:r>
          </w:p>
        </w:tc>
        <w:tc>
          <w:tcPr>
            <w:tcW w:w="636" w:type="dxa"/>
          </w:tcPr>
          <w:p w:rsidR="00315133" w:rsidRPr="00325527" w:rsidRDefault="00315133" w:rsidP="00186335">
            <w:pPr>
              <w:suppressAutoHyphens w:val="0"/>
              <w:spacing w:line="36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325527">
              <w:rPr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8" w:type="dxa"/>
          </w:tcPr>
          <w:p w:rsidR="00315133" w:rsidRPr="00325527" w:rsidRDefault="00315133" w:rsidP="00186335">
            <w:pPr>
              <w:suppressAutoHyphens w:val="0"/>
              <w:spacing w:line="36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325527">
              <w:rPr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315133" w:rsidRPr="00325527" w:rsidRDefault="00315133" w:rsidP="00186335">
            <w:pPr>
              <w:suppressAutoHyphens w:val="0"/>
              <w:spacing w:line="36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325527">
              <w:rPr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315133" w:rsidRPr="00325527" w:rsidRDefault="00315133" w:rsidP="00186335">
            <w:pPr>
              <w:suppressAutoHyphens w:val="0"/>
              <w:spacing w:line="36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325527">
              <w:rPr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315133" w:rsidRPr="00325527" w:rsidRDefault="00315133" w:rsidP="00186335">
            <w:pPr>
              <w:suppressAutoHyphens w:val="0"/>
              <w:spacing w:line="36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325527">
              <w:rPr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315133" w:rsidRPr="00325527" w:rsidRDefault="00315133" w:rsidP="00186335">
            <w:pPr>
              <w:suppressAutoHyphens w:val="0"/>
              <w:spacing w:line="36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325527">
              <w:rPr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</w:tcPr>
          <w:p w:rsidR="00315133" w:rsidRPr="00325527" w:rsidRDefault="00315133" w:rsidP="00186335">
            <w:pPr>
              <w:suppressAutoHyphens w:val="0"/>
              <w:spacing w:line="36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325527">
              <w:rPr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315133" w:rsidRPr="00325527" w:rsidRDefault="00315133" w:rsidP="00186335">
            <w:pPr>
              <w:suppressAutoHyphens w:val="0"/>
              <w:spacing w:line="36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325527">
              <w:rPr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315133" w:rsidRPr="00325527" w:rsidRDefault="00315133" w:rsidP="00186335">
            <w:pPr>
              <w:suppressAutoHyphens w:val="0"/>
              <w:spacing w:line="36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325527">
              <w:rPr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315133" w:rsidRPr="00325527" w:rsidRDefault="00315133" w:rsidP="00186335">
            <w:pPr>
              <w:suppressAutoHyphens w:val="0"/>
              <w:spacing w:line="36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325527">
              <w:rPr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</w:tcPr>
          <w:p w:rsidR="00315133" w:rsidRPr="00325527" w:rsidRDefault="00315133" w:rsidP="00186335">
            <w:pPr>
              <w:suppressAutoHyphens w:val="0"/>
              <w:spacing w:line="36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325527">
              <w:rPr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315133" w:rsidRPr="00325527" w:rsidRDefault="00315133" w:rsidP="00186335">
            <w:pPr>
              <w:suppressAutoHyphens w:val="0"/>
              <w:spacing w:line="36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325527">
              <w:rPr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315133" w:rsidRPr="00325527" w:rsidRDefault="00315133" w:rsidP="00186335">
            <w:pPr>
              <w:suppressAutoHyphens w:val="0"/>
              <w:spacing w:line="36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325527">
              <w:rPr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315133" w:rsidRPr="00325527" w:rsidRDefault="00315133" w:rsidP="00186335">
            <w:pPr>
              <w:suppressAutoHyphens w:val="0"/>
              <w:spacing w:line="36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325527">
              <w:rPr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315133" w:rsidRPr="00325527" w:rsidRDefault="00315133" w:rsidP="00186335">
            <w:pPr>
              <w:suppressAutoHyphens w:val="0"/>
              <w:spacing w:line="36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325527">
              <w:rPr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15133" w:rsidRPr="00A97753" w:rsidTr="00534043">
        <w:tc>
          <w:tcPr>
            <w:tcW w:w="534" w:type="dxa"/>
            <w:vMerge w:val="restart"/>
            <w:textDirection w:val="btLr"/>
          </w:tcPr>
          <w:p w:rsidR="00315133" w:rsidRPr="00325527" w:rsidRDefault="00315133" w:rsidP="006F7D36">
            <w:pPr>
              <w:suppressAutoHyphens w:val="0"/>
              <w:spacing w:line="360" w:lineRule="auto"/>
              <w:ind w:left="113" w:right="113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325527">
              <w:rPr>
                <w:b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b/>
                <w:color w:val="000000"/>
                <w:sz w:val="24"/>
                <w:szCs w:val="24"/>
                <w:lang w:eastAsia="ru-RU"/>
              </w:rPr>
              <w:t>ФП</w:t>
            </w:r>
          </w:p>
        </w:tc>
        <w:tc>
          <w:tcPr>
            <w:tcW w:w="3739" w:type="dxa"/>
            <w:vAlign w:val="center"/>
          </w:tcPr>
          <w:p w:rsidR="00534043" w:rsidRDefault="00315133" w:rsidP="00186335">
            <w:pPr>
              <w:suppressAutoHyphens w:val="0"/>
              <w:spacing w:line="360" w:lineRule="auto"/>
              <w:rPr>
                <w:sz w:val="24"/>
                <w:szCs w:val="24"/>
                <w:lang w:eastAsia="ru-RU"/>
              </w:rPr>
            </w:pPr>
            <w:r w:rsidRPr="00325527">
              <w:rPr>
                <w:sz w:val="24"/>
                <w:szCs w:val="24"/>
                <w:lang w:eastAsia="ru-RU"/>
              </w:rPr>
              <w:t>Челночный бег 3х10</w:t>
            </w:r>
            <w:proofErr w:type="gramStart"/>
            <w:r w:rsidRPr="00325527">
              <w:rPr>
                <w:sz w:val="24"/>
                <w:szCs w:val="24"/>
                <w:lang w:eastAsia="ru-RU"/>
              </w:rPr>
              <w:t>м(</w:t>
            </w:r>
            <w:proofErr w:type="gramEnd"/>
            <w:r w:rsidRPr="00325527">
              <w:rPr>
                <w:sz w:val="24"/>
                <w:szCs w:val="24"/>
                <w:lang w:eastAsia="ru-RU"/>
              </w:rPr>
              <w:t>сек)</w:t>
            </w:r>
          </w:p>
          <w:p w:rsidR="00534043" w:rsidRPr="00534043" w:rsidRDefault="00534043" w:rsidP="00186335">
            <w:pPr>
              <w:suppressAutoHyphens w:val="0"/>
              <w:spacing w:line="36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vAlign w:val="center"/>
          </w:tcPr>
          <w:p w:rsidR="00315133" w:rsidRPr="00A97753" w:rsidRDefault="00315133" w:rsidP="00186335">
            <w:pPr>
              <w:suppressAutoHyphens w:val="0"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97753">
              <w:rPr>
                <w:color w:val="000000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728" w:type="dxa"/>
            <w:vAlign w:val="center"/>
          </w:tcPr>
          <w:p w:rsidR="00315133" w:rsidRPr="00A97753" w:rsidRDefault="00315133" w:rsidP="00186335">
            <w:pPr>
              <w:suppressAutoHyphens w:val="0"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97753">
              <w:rPr>
                <w:color w:val="000000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708" w:type="dxa"/>
            <w:vAlign w:val="center"/>
          </w:tcPr>
          <w:p w:rsidR="00315133" w:rsidRPr="00A97753" w:rsidRDefault="00315133" w:rsidP="00186335">
            <w:pPr>
              <w:suppressAutoHyphens w:val="0"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97753">
              <w:rPr>
                <w:color w:val="000000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709" w:type="dxa"/>
            <w:vAlign w:val="center"/>
          </w:tcPr>
          <w:p w:rsidR="00315133" w:rsidRPr="00A97753" w:rsidRDefault="00315133" w:rsidP="00186335">
            <w:pPr>
              <w:suppressAutoHyphens w:val="0"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97753">
              <w:rPr>
                <w:color w:val="000000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709" w:type="dxa"/>
            <w:vAlign w:val="center"/>
          </w:tcPr>
          <w:p w:rsidR="00315133" w:rsidRPr="00A97753" w:rsidRDefault="00315133" w:rsidP="00186335">
            <w:pPr>
              <w:suppressAutoHyphens w:val="0"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97753">
              <w:rPr>
                <w:color w:val="000000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709" w:type="dxa"/>
            <w:vAlign w:val="center"/>
          </w:tcPr>
          <w:p w:rsidR="00315133" w:rsidRPr="00A97753" w:rsidRDefault="00315133" w:rsidP="00186335">
            <w:pPr>
              <w:suppressAutoHyphens w:val="0"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97753">
              <w:rPr>
                <w:color w:val="000000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708" w:type="dxa"/>
            <w:vAlign w:val="center"/>
          </w:tcPr>
          <w:p w:rsidR="00315133" w:rsidRPr="00A97753" w:rsidRDefault="00315133" w:rsidP="00186335">
            <w:pPr>
              <w:suppressAutoHyphens w:val="0"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97753">
              <w:rPr>
                <w:color w:val="000000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709" w:type="dxa"/>
            <w:vAlign w:val="center"/>
          </w:tcPr>
          <w:p w:rsidR="00315133" w:rsidRPr="00A97753" w:rsidRDefault="00315133" w:rsidP="00186335">
            <w:pPr>
              <w:suppressAutoHyphens w:val="0"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97753">
              <w:rPr>
                <w:color w:val="000000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709" w:type="dxa"/>
            <w:vAlign w:val="center"/>
          </w:tcPr>
          <w:p w:rsidR="00315133" w:rsidRPr="00A97753" w:rsidRDefault="00315133" w:rsidP="00186335">
            <w:pPr>
              <w:suppressAutoHyphens w:val="0"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97753">
              <w:rPr>
                <w:color w:val="000000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709" w:type="dxa"/>
            <w:vAlign w:val="center"/>
          </w:tcPr>
          <w:p w:rsidR="00315133" w:rsidRPr="00A97753" w:rsidRDefault="00315133" w:rsidP="00186335">
            <w:pPr>
              <w:suppressAutoHyphens w:val="0"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97753">
              <w:rPr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708" w:type="dxa"/>
            <w:vAlign w:val="center"/>
          </w:tcPr>
          <w:p w:rsidR="00315133" w:rsidRPr="00A97753" w:rsidRDefault="00315133" w:rsidP="00186335">
            <w:pPr>
              <w:suppressAutoHyphens w:val="0"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97753">
              <w:rPr>
                <w:color w:val="000000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709" w:type="dxa"/>
            <w:vAlign w:val="center"/>
          </w:tcPr>
          <w:p w:rsidR="00315133" w:rsidRPr="00A97753" w:rsidRDefault="00315133" w:rsidP="00186335">
            <w:pPr>
              <w:suppressAutoHyphens w:val="0"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97753">
              <w:rPr>
                <w:color w:val="000000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709" w:type="dxa"/>
            <w:vAlign w:val="center"/>
          </w:tcPr>
          <w:p w:rsidR="00315133" w:rsidRPr="00A97753" w:rsidRDefault="00315133" w:rsidP="00186335">
            <w:pPr>
              <w:suppressAutoHyphens w:val="0"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97753">
              <w:rPr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709" w:type="dxa"/>
            <w:vAlign w:val="center"/>
          </w:tcPr>
          <w:p w:rsidR="00315133" w:rsidRPr="00A97753" w:rsidRDefault="00315133" w:rsidP="00186335">
            <w:pPr>
              <w:suppressAutoHyphens w:val="0"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97753">
              <w:rPr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708" w:type="dxa"/>
            <w:vAlign w:val="center"/>
          </w:tcPr>
          <w:p w:rsidR="00315133" w:rsidRPr="00A97753" w:rsidRDefault="00315133" w:rsidP="00186335">
            <w:pPr>
              <w:suppressAutoHyphens w:val="0"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97753">
              <w:rPr>
                <w:color w:val="000000"/>
                <w:sz w:val="24"/>
                <w:szCs w:val="24"/>
                <w:lang w:eastAsia="ru-RU"/>
              </w:rPr>
              <w:t>9,8</w:t>
            </w:r>
          </w:p>
        </w:tc>
      </w:tr>
      <w:tr w:rsidR="00315133" w:rsidRPr="00A97753" w:rsidTr="00534043">
        <w:tc>
          <w:tcPr>
            <w:tcW w:w="534" w:type="dxa"/>
            <w:vMerge/>
          </w:tcPr>
          <w:p w:rsidR="00315133" w:rsidRPr="00325527" w:rsidRDefault="00315133" w:rsidP="00186335">
            <w:pPr>
              <w:suppressAutoHyphens w:val="0"/>
              <w:spacing w:line="36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9" w:type="dxa"/>
            <w:vAlign w:val="center"/>
          </w:tcPr>
          <w:p w:rsidR="00315133" w:rsidRDefault="00315133" w:rsidP="0018633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25527">
              <w:rPr>
                <w:sz w:val="24"/>
                <w:szCs w:val="24"/>
                <w:lang w:eastAsia="ru-RU"/>
              </w:rPr>
              <w:t>Прыжок в длину с мест</w:t>
            </w:r>
            <w:proofErr w:type="gramStart"/>
            <w:r w:rsidRPr="00325527">
              <w:rPr>
                <w:sz w:val="24"/>
                <w:szCs w:val="24"/>
                <w:lang w:eastAsia="ru-RU"/>
              </w:rPr>
              <w:t>а(</w:t>
            </w:r>
            <w:proofErr w:type="gramEnd"/>
            <w:r w:rsidRPr="00325527">
              <w:rPr>
                <w:sz w:val="24"/>
                <w:szCs w:val="24"/>
                <w:lang w:eastAsia="ru-RU"/>
              </w:rPr>
              <w:t>см)</w:t>
            </w:r>
          </w:p>
          <w:p w:rsidR="00534043" w:rsidRPr="00325527" w:rsidRDefault="00534043" w:rsidP="0018633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vAlign w:val="center"/>
          </w:tcPr>
          <w:p w:rsidR="00315133" w:rsidRPr="00A97753" w:rsidRDefault="00315133" w:rsidP="00186335">
            <w:pPr>
              <w:suppressAutoHyphens w:val="0"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97753">
              <w:rPr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28" w:type="dxa"/>
            <w:vAlign w:val="center"/>
          </w:tcPr>
          <w:p w:rsidR="00315133" w:rsidRPr="00A97753" w:rsidRDefault="00315133" w:rsidP="00186335">
            <w:pPr>
              <w:suppressAutoHyphens w:val="0"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97753">
              <w:rPr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708" w:type="dxa"/>
            <w:vAlign w:val="center"/>
          </w:tcPr>
          <w:p w:rsidR="00315133" w:rsidRPr="00A97753" w:rsidRDefault="00315133" w:rsidP="00186335">
            <w:pPr>
              <w:suppressAutoHyphens w:val="0"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97753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vAlign w:val="center"/>
          </w:tcPr>
          <w:p w:rsidR="00315133" w:rsidRPr="00A97753" w:rsidRDefault="00315133" w:rsidP="00186335">
            <w:pPr>
              <w:suppressAutoHyphens w:val="0"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97753">
              <w:rPr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709" w:type="dxa"/>
            <w:vAlign w:val="center"/>
          </w:tcPr>
          <w:p w:rsidR="00315133" w:rsidRPr="00A97753" w:rsidRDefault="00315133" w:rsidP="00186335">
            <w:pPr>
              <w:suppressAutoHyphens w:val="0"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97753">
              <w:rPr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09" w:type="dxa"/>
            <w:vAlign w:val="center"/>
          </w:tcPr>
          <w:p w:rsidR="00315133" w:rsidRPr="00A97753" w:rsidRDefault="00315133" w:rsidP="00186335">
            <w:pPr>
              <w:suppressAutoHyphens w:val="0"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97753">
              <w:rPr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708" w:type="dxa"/>
            <w:vAlign w:val="center"/>
          </w:tcPr>
          <w:p w:rsidR="00315133" w:rsidRPr="00A97753" w:rsidRDefault="00315133" w:rsidP="00186335">
            <w:pPr>
              <w:suppressAutoHyphens w:val="0"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97753">
              <w:rPr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709" w:type="dxa"/>
            <w:vAlign w:val="center"/>
          </w:tcPr>
          <w:p w:rsidR="00315133" w:rsidRPr="00A97753" w:rsidRDefault="00315133" w:rsidP="00186335">
            <w:pPr>
              <w:suppressAutoHyphens w:val="0"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97753">
              <w:rPr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09" w:type="dxa"/>
            <w:vAlign w:val="center"/>
          </w:tcPr>
          <w:p w:rsidR="00315133" w:rsidRPr="00A97753" w:rsidRDefault="00315133" w:rsidP="00186335">
            <w:pPr>
              <w:suppressAutoHyphens w:val="0"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97753">
              <w:rPr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709" w:type="dxa"/>
            <w:vAlign w:val="center"/>
          </w:tcPr>
          <w:p w:rsidR="00315133" w:rsidRPr="00A97753" w:rsidRDefault="00315133" w:rsidP="00186335">
            <w:pPr>
              <w:suppressAutoHyphens w:val="0"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97753">
              <w:rPr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708" w:type="dxa"/>
            <w:vAlign w:val="center"/>
          </w:tcPr>
          <w:p w:rsidR="00315133" w:rsidRPr="00A97753" w:rsidRDefault="00315133" w:rsidP="00186335">
            <w:pPr>
              <w:suppressAutoHyphens w:val="0"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97753">
              <w:rPr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709" w:type="dxa"/>
            <w:vAlign w:val="center"/>
          </w:tcPr>
          <w:p w:rsidR="00315133" w:rsidRPr="00A97753" w:rsidRDefault="00315133" w:rsidP="00186335">
            <w:pPr>
              <w:suppressAutoHyphens w:val="0"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97753">
              <w:rPr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09" w:type="dxa"/>
            <w:vAlign w:val="center"/>
          </w:tcPr>
          <w:p w:rsidR="00315133" w:rsidRPr="00A97753" w:rsidRDefault="00315133" w:rsidP="00186335">
            <w:pPr>
              <w:suppressAutoHyphens w:val="0"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97753">
              <w:rPr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709" w:type="dxa"/>
            <w:vAlign w:val="center"/>
          </w:tcPr>
          <w:p w:rsidR="00315133" w:rsidRPr="00A97753" w:rsidRDefault="00315133" w:rsidP="00186335">
            <w:pPr>
              <w:suppressAutoHyphens w:val="0"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97753">
              <w:rPr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08" w:type="dxa"/>
            <w:vAlign w:val="center"/>
          </w:tcPr>
          <w:p w:rsidR="00315133" w:rsidRPr="00A97753" w:rsidRDefault="00315133" w:rsidP="00186335">
            <w:pPr>
              <w:suppressAutoHyphens w:val="0"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97753">
              <w:rPr>
                <w:color w:val="000000"/>
                <w:sz w:val="24"/>
                <w:szCs w:val="24"/>
                <w:lang w:eastAsia="ru-RU"/>
              </w:rPr>
              <w:t>155</w:t>
            </w:r>
          </w:p>
        </w:tc>
      </w:tr>
      <w:tr w:rsidR="00315133" w:rsidRPr="00A97753" w:rsidTr="00534043">
        <w:tc>
          <w:tcPr>
            <w:tcW w:w="534" w:type="dxa"/>
            <w:vMerge/>
          </w:tcPr>
          <w:p w:rsidR="00315133" w:rsidRPr="00325527" w:rsidRDefault="00315133" w:rsidP="00186335">
            <w:pPr>
              <w:suppressAutoHyphens w:val="0"/>
              <w:spacing w:line="36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9" w:type="dxa"/>
            <w:vAlign w:val="center"/>
          </w:tcPr>
          <w:p w:rsidR="00534043" w:rsidRDefault="00534043" w:rsidP="0018633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315133" w:rsidRDefault="00315133" w:rsidP="0018633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25527">
              <w:rPr>
                <w:sz w:val="24"/>
                <w:szCs w:val="24"/>
                <w:lang w:eastAsia="ru-RU"/>
              </w:rPr>
              <w:t>Подтягивание из виса лежа на низкой перекладине (кол-во раз)</w:t>
            </w:r>
          </w:p>
          <w:p w:rsidR="00534043" w:rsidRPr="00325527" w:rsidRDefault="00534043" w:rsidP="0018633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vAlign w:val="center"/>
          </w:tcPr>
          <w:p w:rsidR="00315133" w:rsidRPr="00A97753" w:rsidRDefault="00315133" w:rsidP="00186335">
            <w:pPr>
              <w:suppressAutoHyphens w:val="0"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97753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8" w:type="dxa"/>
            <w:vAlign w:val="center"/>
          </w:tcPr>
          <w:p w:rsidR="00315133" w:rsidRPr="00A97753" w:rsidRDefault="00315133" w:rsidP="00186335">
            <w:pPr>
              <w:suppressAutoHyphens w:val="0"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97753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vAlign w:val="center"/>
          </w:tcPr>
          <w:p w:rsidR="00315133" w:rsidRPr="00A97753" w:rsidRDefault="00315133" w:rsidP="00186335">
            <w:pPr>
              <w:suppressAutoHyphens w:val="0"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97753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vAlign w:val="center"/>
          </w:tcPr>
          <w:p w:rsidR="00315133" w:rsidRPr="00A97753" w:rsidRDefault="00315133" w:rsidP="00186335">
            <w:pPr>
              <w:suppressAutoHyphens w:val="0"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97753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vAlign w:val="center"/>
          </w:tcPr>
          <w:p w:rsidR="00315133" w:rsidRPr="00A97753" w:rsidRDefault="00315133" w:rsidP="00186335">
            <w:pPr>
              <w:suppressAutoHyphens w:val="0"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97753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vAlign w:val="center"/>
          </w:tcPr>
          <w:p w:rsidR="00315133" w:rsidRPr="00A97753" w:rsidRDefault="00315133" w:rsidP="00186335">
            <w:pPr>
              <w:suppressAutoHyphens w:val="0"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97753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vAlign w:val="center"/>
          </w:tcPr>
          <w:p w:rsidR="00315133" w:rsidRPr="00A97753" w:rsidRDefault="00315133" w:rsidP="00186335">
            <w:pPr>
              <w:suppressAutoHyphens w:val="0"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97753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vAlign w:val="center"/>
          </w:tcPr>
          <w:p w:rsidR="00315133" w:rsidRPr="00A97753" w:rsidRDefault="00315133" w:rsidP="00186335">
            <w:pPr>
              <w:suppressAutoHyphens w:val="0"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97753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vAlign w:val="center"/>
          </w:tcPr>
          <w:p w:rsidR="00315133" w:rsidRPr="00A97753" w:rsidRDefault="00315133" w:rsidP="00186335">
            <w:pPr>
              <w:suppressAutoHyphens w:val="0"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97753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vAlign w:val="center"/>
          </w:tcPr>
          <w:p w:rsidR="00315133" w:rsidRPr="00A97753" w:rsidRDefault="00315133" w:rsidP="00186335">
            <w:pPr>
              <w:suppressAutoHyphens w:val="0"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97753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vAlign w:val="center"/>
          </w:tcPr>
          <w:p w:rsidR="00315133" w:rsidRPr="00A97753" w:rsidRDefault="00315133" w:rsidP="00186335">
            <w:pPr>
              <w:suppressAutoHyphens w:val="0"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97753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vAlign w:val="center"/>
          </w:tcPr>
          <w:p w:rsidR="00315133" w:rsidRPr="00A97753" w:rsidRDefault="00315133" w:rsidP="00186335">
            <w:pPr>
              <w:suppressAutoHyphens w:val="0"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97753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vAlign w:val="center"/>
          </w:tcPr>
          <w:p w:rsidR="00315133" w:rsidRPr="00A97753" w:rsidRDefault="00315133" w:rsidP="00186335">
            <w:pPr>
              <w:suppressAutoHyphens w:val="0"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97753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vAlign w:val="center"/>
          </w:tcPr>
          <w:p w:rsidR="00315133" w:rsidRPr="00A97753" w:rsidRDefault="00315133" w:rsidP="00186335">
            <w:pPr>
              <w:suppressAutoHyphens w:val="0"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97753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vAlign w:val="center"/>
          </w:tcPr>
          <w:p w:rsidR="00315133" w:rsidRPr="00A97753" w:rsidRDefault="00315133" w:rsidP="00186335">
            <w:pPr>
              <w:suppressAutoHyphens w:val="0"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97753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35806" w:rsidRPr="00A97753" w:rsidTr="00534043">
        <w:tc>
          <w:tcPr>
            <w:tcW w:w="534" w:type="dxa"/>
            <w:vMerge w:val="restart"/>
            <w:textDirection w:val="btLr"/>
          </w:tcPr>
          <w:p w:rsidR="00F35806" w:rsidRPr="00F35806" w:rsidRDefault="00F35806" w:rsidP="00F35806">
            <w:pPr>
              <w:suppressAutoHyphens w:val="0"/>
              <w:spacing w:line="360" w:lineRule="auto"/>
              <w:ind w:left="113" w:right="113"/>
              <w:jc w:val="center"/>
              <w:rPr>
                <w:b/>
                <w:sz w:val="24"/>
                <w:szCs w:val="24"/>
                <w:lang w:eastAsia="ru-RU"/>
              </w:rPr>
            </w:pPr>
            <w:r w:rsidRPr="00F35806">
              <w:rPr>
                <w:b/>
                <w:sz w:val="24"/>
                <w:szCs w:val="24"/>
                <w:lang w:eastAsia="ru-RU"/>
              </w:rPr>
              <w:t>СФП</w:t>
            </w:r>
          </w:p>
        </w:tc>
        <w:tc>
          <w:tcPr>
            <w:tcW w:w="3739" w:type="dxa"/>
            <w:vAlign w:val="center"/>
          </w:tcPr>
          <w:p w:rsidR="00F35806" w:rsidRDefault="00F35806" w:rsidP="00F3580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35806">
              <w:rPr>
                <w:sz w:val="24"/>
                <w:szCs w:val="24"/>
                <w:lang w:eastAsia="ru-RU"/>
              </w:rPr>
              <w:t>10 кувырков вперед (сек)</w:t>
            </w:r>
          </w:p>
          <w:p w:rsidR="00534043" w:rsidRPr="00F35806" w:rsidRDefault="00534043" w:rsidP="00F3580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vAlign w:val="center"/>
          </w:tcPr>
          <w:p w:rsidR="00F35806" w:rsidRPr="00A97753" w:rsidRDefault="00CC3EA6" w:rsidP="00F35806">
            <w:pPr>
              <w:suppressAutoHyphens w:val="0"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18.2</w:t>
            </w:r>
          </w:p>
        </w:tc>
        <w:tc>
          <w:tcPr>
            <w:tcW w:w="728" w:type="dxa"/>
            <w:vAlign w:val="center"/>
          </w:tcPr>
          <w:p w:rsidR="00F35806" w:rsidRPr="00A97753" w:rsidRDefault="00CC3EA6" w:rsidP="00F35806">
            <w:pPr>
              <w:suppressAutoHyphens w:val="0"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18.7</w:t>
            </w:r>
          </w:p>
        </w:tc>
        <w:tc>
          <w:tcPr>
            <w:tcW w:w="708" w:type="dxa"/>
            <w:vAlign w:val="center"/>
          </w:tcPr>
          <w:p w:rsidR="00F35806" w:rsidRPr="00A97753" w:rsidRDefault="00CC3EA6" w:rsidP="00F35806">
            <w:pPr>
              <w:suppressAutoHyphens w:val="0"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19.1</w:t>
            </w:r>
          </w:p>
        </w:tc>
        <w:tc>
          <w:tcPr>
            <w:tcW w:w="709" w:type="dxa"/>
            <w:vAlign w:val="center"/>
          </w:tcPr>
          <w:p w:rsidR="00F35806" w:rsidRPr="00A97753" w:rsidRDefault="00CC3EA6" w:rsidP="00F35806">
            <w:pPr>
              <w:suppressAutoHyphens w:val="0"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17.8</w:t>
            </w:r>
          </w:p>
        </w:tc>
        <w:tc>
          <w:tcPr>
            <w:tcW w:w="709" w:type="dxa"/>
            <w:vAlign w:val="center"/>
          </w:tcPr>
          <w:p w:rsidR="00F35806" w:rsidRPr="00A97753" w:rsidRDefault="00CC3EA6" w:rsidP="00F35806">
            <w:pPr>
              <w:suppressAutoHyphens w:val="0"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18.1</w:t>
            </w:r>
          </w:p>
        </w:tc>
        <w:tc>
          <w:tcPr>
            <w:tcW w:w="709" w:type="dxa"/>
            <w:vAlign w:val="center"/>
          </w:tcPr>
          <w:p w:rsidR="00F35806" w:rsidRPr="00A97753" w:rsidRDefault="00CC3EA6" w:rsidP="00F35806">
            <w:pPr>
              <w:suppressAutoHyphens w:val="0"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18.8</w:t>
            </w:r>
          </w:p>
        </w:tc>
        <w:tc>
          <w:tcPr>
            <w:tcW w:w="708" w:type="dxa"/>
            <w:vAlign w:val="center"/>
          </w:tcPr>
          <w:p w:rsidR="00F35806" w:rsidRPr="00A97753" w:rsidRDefault="00CC3EA6" w:rsidP="00F35806">
            <w:pPr>
              <w:suppressAutoHyphens w:val="0"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17.5</w:t>
            </w:r>
          </w:p>
        </w:tc>
        <w:tc>
          <w:tcPr>
            <w:tcW w:w="709" w:type="dxa"/>
            <w:vAlign w:val="center"/>
          </w:tcPr>
          <w:p w:rsidR="00F35806" w:rsidRPr="00A97753" w:rsidRDefault="00CC3EA6" w:rsidP="00F35806">
            <w:pPr>
              <w:suppressAutoHyphens w:val="0"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17.9</w:t>
            </w:r>
          </w:p>
        </w:tc>
        <w:tc>
          <w:tcPr>
            <w:tcW w:w="709" w:type="dxa"/>
            <w:vAlign w:val="center"/>
          </w:tcPr>
          <w:p w:rsidR="00F35806" w:rsidRPr="00A97753" w:rsidRDefault="00CC3EA6" w:rsidP="00F35806">
            <w:pPr>
              <w:suppressAutoHyphens w:val="0"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18.2</w:t>
            </w:r>
          </w:p>
        </w:tc>
        <w:tc>
          <w:tcPr>
            <w:tcW w:w="709" w:type="dxa"/>
            <w:vAlign w:val="center"/>
          </w:tcPr>
          <w:p w:rsidR="00F35806" w:rsidRPr="00A97753" w:rsidRDefault="00CC3EA6" w:rsidP="00F35806">
            <w:pPr>
              <w:suppressAutoHyphens w:val="0"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17.1</w:t>
            </w:r>
          </w:p>
        </w:tc>
        <w:tc>
          <w:tcPr>
            <w:tcW w:w="708" w:type="dxa"/>
            <w:vAlign w:val="center"/>
          </w:tcPr>
          <w:p w:rsidR="00F35806" w:rsidRPr="00A97753" w:rsidRDefault="00CC3EA6" w:rsidP="00F35806">
            <w:pPr>
              <w:suppressAutoHyphens w:val="0"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17.5</w:t>
            </w:r>
          </w:p>
        </w:tc>
        <w:tc>
          <w:tcPr>
            <w:tcW w:w="709" w:type="dxa"/>
            <w:vAlign w:val="center"/>
          </w:tcPr>
          <w:p w:rsidR="00F35806" w:rsidRPr="00A97753" w:rsidRDefault="00CC3EA6" w:rsidP="00F35806">
            <w:pPr>
              <w:suppressAutoHyphens w:val="0"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17.9</w:t>
            </w:r>
          </w:p>
        </w:tc>
        <w:tc>
          <w:tcPr>
            <w:tcW w:w="709" w:type="dxa"/>
            <w:vAlign w:val="center"/>
          </w:tcPr>
          <w:p w:rsidR="00F35806" w:rsidRPr="00A97753" w:rsidRDefault="00CC3EA6" w:rsidP="00F35806">
            <w:pPr>
              <w:suppressAutoHyphens w:val="0"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16.8</w:t>
            </w:r>
          </w:p>
        </w:tc>
        <w:tc>
          <w:tcPr>
            <w:tcW w:w="709" w:type="dxa"/>
            <w:vAlign w:val="center"/>
          </w:tcPr>
          <w:p w:rsidR="00F35806" w:rsidRPr="00A97753" w:rsidRDefault="00CC3EA6" w:rsidP="00F35806">
            <w:pPr>
              <w:suppressAutoHyphens w:val="0"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17.1</w:t>
            </w:r>
          </w:p>
        </w:tc>
        <w:tc>
          <w:tcPr>
            <w:tcW w:w="708" w:type="dxa"/>
            <w:vAlign w:val="center"/>
          </w:tcPr>
          <w:p w:rsidR="00F35806" w:rsidRPr="00A97753" w:rsidRDefault="00CC3EA6" w:rsidP="00F35806">
            <w:pPr>
              <w:suppressAutoHyphens w:val="0"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17.4</w:t>
            </w:r>
          </w:p>
        </w:tc>
      </w:tr>
      <w:tr w:rsidR="00F35806" w:rsidRPr="00A97753" w:rsidTr="00534043">
        <w:trPr>
          <w:trHeight w:val="300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F35806" w:rsidRPr="00325527" w:rsidRDefault="00F35806" w:rsidP="00F35806">
            <w:pPr>
              <w:suppressAutoHyphens w:val="0"/>
              <w:spacing w:line="36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9" w:type="dxa"/>
            <w:vAlign w:val="center"/>
          </w:tcPr>
          <w:p w:rsidR="00F35806" w:rsidRDefault="00F35806" w:rsidP="00F3580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35806">
              <w:rPr>
                <w:sz w:val="24"/>
                <w:szCs w:val="24"/>
                <w:lang w:eastAsia="ru-RU"/>
              </w:rPr>
              <w:t>10 бросков (</w:t>
            </w:r>
            <w:proofErr w:type="gramStart"/>
            <w:r w:rsidRPr="00F35806">
              <w:rPr>
                <w:sz w:val="24"/>
                <w:szCs w:val="24"/>
                <w:lang w:eastAsia="ru-RU"/>
              </w:rPr>
              <w:t>задняя</w:t>
            </w:r>
            <w:proofErr w:type="gramEnd"/>
            <w:r w:rsidRPr="00F35806">
              <w:rPr>
                <w:sz w:val="24"/>
                <w:szCs w:val="24"/>
                <w:lang w:eastAsia="ru-RU"/>
              </w:rPr>
              <w:t xml:space="preserve"> под-ка, через бедро, сек)</w:t>
            </w:r>
          </w:p>
          <w:p w:rsidR="00534043" w:rsidRPr="00F35806" w:rsidRDefault="00534043" w:rsidP="00F3580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06" w:rsidRPr="00A97753" w:rsidRDefault="00CC3EA6" w:rsidP="00F35806">
            <w:pPr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21.6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06" w:rsidRPr="00A97753" w:rsidRDefault="00CC3EA6" w:rsidP="00F3580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06" w:rsidRPr="00A97753" w:rsidRDefault="00CC3EA6" w:rsidP="00F3580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06" w:rsidRPr="00A97753" w:rsidRDefault="00CC3EA6" w:rsidP="00F3580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06" w:rsidRPr="00A97753" w:rsidRDefault="00CC3EA6" w:rsidP="00F3580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06" w:rsidRPr="00A97753" w:rsidRDefault="00CC3EA6" w:rsidP="00F35806">
            <w:pPr>
              <w:tabs>
                <w:tab w:val="center" w:pos="217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06" w:rsidRPr="00A97753" w:rsidRDefault="00CC3EA6" w:rsidP="00F3580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06" w:rsidRPr="00A97753" w:rsidRDefault="00CC3EA6" w:rsidP="00F3580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06" w:rsidRPr="00A97753" w:rsidRDefault="00CC3EA6" w:rsidP="00F3580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06" w:rsidRPr="00A97753" w:rsidRDefault="00CC3EA6" w:rsidP="00F3580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06" w:rsidRPr="00A97753" w:rsidRDefault="00CC3EA6" w:rsidP="00F3580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06" w:rsidRPr="00A97753" w:rsidRDefault="00CC3EA6" w:rsidP="00F3580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06" w:rsidRPr="00A97753" w:rsidRDefault="00CC3EA6" w:rsidP="00F3580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06" w:rsidRPr="00A97753" w:rsidRDefault="00CC3EA6" w:rsidP="00F3580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06" w:rsidRPr="00A97753" w:rsidRDefault="00CC3EA6" w:rsidP="00F3580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19.6</w:t>
            </w:r>
          </w:p>
        </w:tc>
      </w:tr>
    </w:tbl>
    <w:p w:rsidR="00186335" w:rsidRDefault="00186335" w:rsidP="00186335">
      <w:pPr>
        <w:widowControl w:val="0"/>
        <w:autoSpaceDE w:val="0"/>
        <w:autoSpaceDN w:val="0"/>
        <w:adjustRightInd w:val="0"/>
        <w:rPr>
          <w:sz w:val="28"/>
          <w:szCs w:val="28"/>
          <w:u w:val="single"/>
          <w:lang w:eastAsia="ru-RU"/>
        </w:rPr>
        <w:sectPr w:rsidR="00186335" w:rsidSect="00306F48">
          <w:pgSz w:w="16838" w:h="11906" w:orient="landscape"/>
          <w:pgMar w:top="1418" w:right="851" w:bottom="1134" w:left="1134" w:header="720" w:footer="720" w:gutter="0"/>
          <w:pgNumType w:start="36"/>
          <w:cols w:space="720"/>
          <w:titlePg/>
          <w:docGrid w:linePitch="360"/>
        </w:sectPr>
      </w:pPr>
    </w:p>
    <w:p w:rsidR="00F52CC1" w:rsidRPr="00CA2ED1" w:rsidRDefault="00F52CC1" w:rsidP="00F52CC1">
      <w:pPr>
        <w:widowControl w:val="0"/>
        <w:spacing w:line="100" w:lineRule="atLeast"/>
        <w:ind w:left="15"/>
        <w:textAlignment w:val="baseline"/>
        <w:rPr>
          <w:rFonts w:eastAsia="Andale Sans UI" w:cs="Tahoma"/>
          <w:b/>
          <w:bCs/>
          <w:kern w:val="1"/>
          <w:sz w:val="28"/>
          <w:szCs w:val="28"/>
          <w:lang w:eastAsia="fa-IR" w:bidi="fa-IR"/>
        </w:rPr>
      </w:pPr>
      <w:r w:rsidRPr="00F52CC1">
        <w:rPr>
          <w:rFonts w:eastAsia="Andale Sans UI" w:cs="Tahoma"/>
          <w:b/>
          <w:bCs/>
          <w:kern w:val="1"/>
          <w:sz w:val="28"/>
          <w:szCs w:val="28"/>
          <w:lang w:eastAsia="fa-IR" w:bidi="fa-IR"/>
        </w:rPr>
        <w:lastRenderedPageBreak/>
        <w:t>Обязательная техническая программа</w:t>
      </w:r>
    </w:p>
    <w:p w:rsidR="00F52CC1" w:rsidRPr="00F52CC1" w:rsidRDefault="00F52CC1" w:rsidP="00F52CC1">
      <w:pPr>
        <w:widowControl w:val="0"/>
        <w:spacing w:line="100" w:lineRule="atLeast"/>
        <w:ind w:left="15"/>
        <w:textAlignment w:val="baseline"/>
        <w:rPr>
          <w:rFonts w:eastAsia="Andale Sans UI" w:cs="Tahoma"/>
          <w:b/>
          <w:bCs/>
          <w:kern w:val="1"/>
          <w:sz w:val="28"/>
          <w:szCs w:val="28"/>
          <w:lang w:eastAsia="fa-IR" w:bidi="fa-IR"/>
        </w:rPr>
      </w:pPr>
    </w:p>
    <w:tbl>
      <w:tblPr>
        <w:tblW w:w="9915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555"/>
        <w:gridCol w:w="6975"/>
        <w:gridCol w:w="2385"/>
      </w:tblGrid>
      <w:tr w:rsidR="00F52CC1" w:rsidRPr="00F52CC1" w:rsidTr="00F52CC1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CC1" w:rsidRPr="00F52CC1" w:rsidRDefault="00F52CC1" w:rsidP="00F52CC1">
            <w:pPr>
              <w:widowControl w:val="0"/>
              <w:autoSpaceDE w:val="0"/>
              <w:snapToGrid w:val="0"/>
              <w:spacing w:line="100" w:lineRule="atLeast"/>
              <w:jc w:val="center"/>
              <w:textAlignment w:val="baseline"/>
              <w:rPr>
                <w:rFonts w:eastAsia="Andale Sans UI" w:cs="Tahoma"/>
                <w:b/>
                <w:kern w:val="1"/>
                <w:sz w:val="28"/>
                <w:szCs w:val="28"/>
                <w:lang w:val="de-DE" w:eastAsia="fa-IR" w:bidi="fa-IR"/>
              </w:rPr>
            </w:pPr>
            <w:r w:rsidRPr="00F52CC1">
              <w:rPr>
                <w:rFonts w:eastAsia="Andale Sans UI" w:cs="Tahoma"/>
                <w:b/>
                <w:kern w:val="1"/>
                <w:sz w:val="28"/>
                <w:szCs w:val="28"/>
                <w:lang w:val="de-DE" w:eastAsia="fa-IR" w:bidi="fa-IR"/>
              </w:rPr>
              <w:t>№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CC1" w:rsidRPr="00F52CC1" w:rsidRDefault="00F52CC1" w:rsidP="00F52CC1">
            <w:pPr>
              <w:widowControl w:val="0"/>
              <w:autoSpaceDE w:val="0"/>
              <w:snapToGrid w:val="0"/>
              <w:spacing w:line="100" w:lineRule="atLeast"/>
              <w:jc w:val="center"/>
              <w:textAlignment w:val="baseline"/>
              <w:rPr>
                <w:rFonts w:eastAsia="Andale Sans UI" w:cs="Tahoma"/>
                <w:b/>
                <w:kern w:val="1"/>
                <w:sz w:val="28"/>
                <w:szCs w:val="28"/>
                <w:lang w:val="de-DE" w:eastAsia="fa-IR" w:bidi="fa-IR"/>
              </w:rPr>
            </w:pPr>
            <w:proofErr w:type="spellStart"/>
            <w:r w:rsidRPr="00F52CC1">
              <w:rPr>
                <w:rFonts w:eastAsia="Andale Sans UI" w:cs="Tahoma"/>
                <w:b/>
                <w:kern w:val="1"/>
                <w:sz w:val="28"/>
                <w:szCs w:val="28"/>
                <w:lang w:val="de-DE" w:eastAsia="fa-IR" w:bidi="fa-IR"/>
              </w:rPr>
              <w:t>Тест</w:t>
            </w:r>
            <w:proofErr w:type="spellEnd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CC1" w:rsidRPr="00F52CC1" w:rsidRDefault="00F52CC1" w:rsidP="00F52CC1">
            <w:pPr>
              <w:widowControl w:val="0"/>
              <w:autoSpaceDE w:val="0"/>
              <w:snapToGrid w:val="0"/>
              <w:spacing w:line="100" w:lineRule="atLeast"/>
              <w:jc w:val="center"/>
              <w:textAlignment w:val="baseline"/>
              <w:rPr>
                <w:rFonts w:eastAsia="Andale Sans UI" w:cs="Tahoma"/>
                <w:b/>
                <w:kern w:val="1"/>
                <w:sz w:val="28"/>
                <w:szCs w:val="28"/>
                <w:lang w:val="de-DE" w:eastAsia="fa-IR" w:bidi="fa-IR"/>
              </w:rPr>
            </w:pPr>
            <w:proofErr w:type="spellStart"/>
            <w:r w:rsidRPr="00F52CC1">
              <w:rPr>
                <w:rFonts w:eastAsia="Andale Sans UI" w:cs="Tahoma"/>
                <w:b/>
                <w:kern w:val="1"/>
                <w:sz w:val="28"/>
                <w:szCs w:val="28"/>
                <w:lang w:val="de-DE" w:eastAsia="fa-IR" w:bidi="fa-IR"/>
              </w:rPr>
              <w:t>Норматив</w:t>
            </w:r>
            <w:proofErr w:type="spellEnd"/>
          </w:p>
        </w:tc>
      </w:tr>
      <w:tr w:rsidR="00F52CC1" w:rsidRPr="00F52CC1" w:rsidTr="00F52CC1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CC1" w:rsidRPr="00F52CC1" w:rsidRDefault="00F52CC1" w:rsidP="00F52CC1">
            <w:pPr>
              <w:widowControl w:val="0"/>
              <w:autoSpaceDE w:val="0"/>
              <w:snapToGrid w:val="0"/>
              <w:spacing w:line="100" w:lineRule="atLeast"/>
              <w:jc w:val="center"/>
              <w:textAlignment w:val="baseline"/>
              <w:rPr>
                <w:rFonts w:eastAsia="Andale Sans UI" w:cs="Tahoma"/>
                <w:kern w:val="1"/>
                <w:sz w:val="28"/>
                <w:szCs w:val="28"/>
                <w:lang w:val="de-DE" w:eastAsia="fa-IR" w:bidi="fa-IR"/>
              </w:rPr>
            </w:pPr>
            <w:r w:rsidRPr="00F52CC1">
              <w:rPr>
                <w:rFonts w:eastAsia="Andale Sans UI" w:cs="Tahoma"/>
                <w:kern w:val="1"/>
                <w:sz w:val="28"/>
                <w:szCs w:val="28"/>
                <w:lang w:val="de-DE" w:eastAsia="fa-IR" w:bidi="fa-IR"/>
              </w:rPr>
              <w:t>1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CC1" w:rsidRPr="00F52CC1" w:rsidRDefault="00CA2ED1" w:rsidP="00F52CC1">
            <w:pPr>
              <w:widowControl w:val="0"/>
              <w:autoSpaceDE w:val="0"/>
              <w:snapToGrid w:val="0"/>
              <w:spacing w:line="100" w:lineRule="atLeast"/>
              <w:textAlignment w:val="baseline"/>
              <w:rPr>
                <w:rFonts w:eastAsia="Andale Sans UI" w:cs="Tahoma"/>
                <w:kern w:val="1"/>
                <w:sz w:val="28"/>
                <w:szCs w:val="28"/>
                <w:lang w:val="de-DE" w:eastAsia="fa-IR" w:bidi="fa-IR"/>
              </w:rPr>
            </w:pPr>
            <w:proofErr w:type="spellStart"/>
            <w:r w:rsidRPr="00CA2ED1">
              <w:rPr>
                <w:rFonts w:eastAsia="Andale Sans UI" w:cs="Tahoma"/>
                <w:kern w:val="1"/>
                <w:sz w:val="28"/>
                <w:szCs w:val="28"/>
                <w:lang w:val="de-DE" w:eastAsia="fa-IR" w:bidi="fa-IR"/>
              </w:rPr>
              <w:t>Забегани</w:t>
            </w:r>
            <w:proofErr w:type="spellEnd"/>
            <w:r w:rsidR="00B70E4E">
              <w:rPr>
                <w:rFonts w:eastAsia="Andale Sans UI" w:cs="Tahoma"/>
                <w:kern w:val="1"/>
                <w:sz w:val="28"/>
                <w:szCs w:val="28"/>
                <w:lang w:eastAsia="fa-IR" w:bidi="fa-IR"/>
              </w:rPr>
              <w:t>я</w:t>
            </w:r>
            <w:proofErr w:type="spellStart"/>
            <w:r w:rsidRPr="00F52CC1">
              <w:rPr>
                <w:rFonts w:eastAsia="Andale Sans UI" w:cs="Tahoma"/>
                <w:kern w:val="1"/>
                <w:sz w:val="28"/>
                <w:szCs w:val="28"/>
                <w:lang w:val="de-DE" w:eastAsia="fa-IR" w:bidi="fa-IR"/>
              </w:rPr>
              <w:t>на</w:t>
            </w:r>
            <w:r w:rsidR="00F52CC1" w:rsidRPr="00F52CC1">
              <w:rPr>
                <w:rFonts w:eastAsia="Andale Sans UI" w:cs="Tahoma"/>
                <w:kern w:val="1"/>
                <w:sz w:val="28"/>
                <w:szCs w:val="28"/>
                <w:lang w:val="de-DE" w:eastAsia="fa-IR" w:bidi="fa-IR"/>
              </w:rPr>
              <w:t>борцовскоммосту</w:t>
            </w:r>
            <w:proofErr w:type="spellEnd"/>
            <w:r w:rsidR="00F52CC1" w:rsidRPr="00F52CC1">
              <w:rPr>
                <w:rFonts w:eastAsia="Andale Sans UI" w:cs="Tahoma"/>
                <w:kern w:val="1"/>
                <w:sz w:val="28"/>
                <w:szCs w:val="28"/>
                <w:lang w:val="de-DE" w:eastAsia="fa-IR" w:bidi="fa-IR"/>
              </w:rPr>
              <w:t>.</w:t>
            </w:r>
          </w:p>
          <w:p w:rsidR="00F52CC1" w:rsidRPr="00F52CC1" w:rsidRDefault="00F52CC1" w:rsidP="00F52CC1">
            <w:pPr>
              <w:widowControl w:val="0"/>
              <w:autoSpaceDE w:val="0"/>
              <w:spacing w:line="100" w:lineRule="atLeast"/>
              <w:textAlignment w:val="baseline"/>
              <w:rPr>
                <w:rFonts w:eastAsia="Andale Sans UI" w:cs="Tahoma"/>
                <w:kern w:val="1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CC1" w:rsidRPr="00F52CC1" w:rsidRDefault="00F52CC1" w:rsidP="00F52CC1">
            <w:pPr>
              <w:widowControl w:val="0"/>
              <w:autoSpaceDE w:val="0"/>
              <w:snapToGrid w:val="0"/>
              <w:spacing w:line="100" w:lineRule="atLeast"/>
              <w:jc w:val="center"/>
              <w:textAlignment w:val="baseline"/>
              <w:rPr>
                <w:rFonts w:eastAsia="Andale Sans UI" w:cs="Tahoma"/>
                <w:kern w:val="1"/>
                <w:sz w:val="28"/>
                <w:szCs w:val="28"/>
                <w:lang w:val="de-DE" w:eastAsia="fa-IR" w:bidi="fa-IR"/>
              </w:rPr>
            </w:pPr>
            <w:proofErr w:type="spellStart"/>
            <w:r w:rsidRPr="00F52CC1">
              <w:rPr>
                <w:rFonts w:eastAsia="Andale Sans UI" w:cs="Tahoma"/>
                <w:kern w:val="1"/>
                <w:sz w:val="28"/>
                <w:szCs w:val="28"/>
                <w:lang w:val="de-DE" w:eastAsia="fa-IR" w:bidi="fa-IR"/>
              </w:rPr>
              <w:t>Педагогическаяоценка</w:t>
            </w:r>
            <w:proofErr w:type="spellEnd"/>
          </w:p>
        </w:tc>
      </w:tr>
      <w:tr w:rsidR="00F52CC1" w:rsidRPr="00F52CC1" w:rsidTr="00F52CC1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CC1" w:rsidRPr="00F52CC1" w:rsidRDefault="00F52CC1" w:rsidP="00F52CC1">
            <w:pPr>
              <w:widowControl w:val="0"/>
              <w:autoSpaceDE w:val="0"/>
              <w:snapToGrid w:val="0"/>
              <w:spacing w:line="100" w:lineRule="atLeast"/>
              <w:jc w:val="center"/>
              <w:textAlignment w:val="baseline"/>
              <w:rPr>
                <w:rFonts w:eastAsia="Andale Sans UI" w:cs="Tahoma"/>
                <w:kern w:val="1"/>
                <w:sz w:val="28"/>
                <w:szCs w:val="28"/>
                <w:lang w:val="de-DE" w:eastAsia="fa-IR" w:bidi="fa-IR"/>
              </w:rPr>
            </w:pPr>
            <w:r w:rsidRPr="00F52CC1">
              <w:rPr>
                <w:rFonts w:eastAsia="Andale Sans UI" w:cs="Tahoma"/>
                <w:kern w:val="1"/>
                <w:sz w:val="28"/>
                <w:szCs w:val="28"/>
                <w:lang w:val="de-DE" w:eastAsia="fa-IR" w:bidi="fa-IR"/>
              </w:rPr>
              <w:t>2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CC1" w:rsidRPr="00F52CC1" w:rsidRDefault="00F52CC1" w:rsidP="00F52CC1">
            <w:pPr>
              <w:widowControl w:val="0"/>
              <w:autoSpaceDE w:val="0"/>
              <w:snapToGrid w:val="0"/>
              <w:spacing w:line="100" w:lineRule="atLeast"/>
              <w:textAlignment w:val="baseline"/>
              <w:rPr>
                <w:rFonts w:eastAsia="Andale Sans UI" w:cs="Tahoma"/>
                <w:kern w:val="1"/>
                <w:sz w:val="28"/>
                <w:szCs w:val="28"/>
                <w:lang w:val="de-DE" w:eastAsia="fa-IR" w:bidi="fa-IR"/>
              </w:rPr>
            </w:pPr>
            <w:proofErr w:type="spellStart"/>
            <w:r w:rsidRPr="00F52CC1">
              <w:rPr>
                <w:rFonts w:eastAsia="Andale Sans UI" w:cs="Tahoma"/>
                <w:kern w:val="1"/>
                <w:sz w:val="28"/>
                <w:szCs w:val="28"/>
                <w:lang w:val="de-DE" w:eastAsia="fa-IR" w:bidi="fa-IR"/>
              </w:rPr>
              <w:t>Подъем</w:t>
            </w:r>
            <w:r w:rsidR="00CA2ED1" w:rsidRPr="00F52CC1">
              <w:rPr>
                <w:rFonts w:eastAsia="Andale Sans UI" w:cs="Tahoma"/>
                <w:kern w:val="1"/>
                <w:sz w:val="28"/>
                <w:szCs w:val="28"/>
                <w:lang w:val="de-DE" w:eastAsia="fa-IR" w:bidi="fa-IR"/>
              </w:rPr>
              <w:t>разгибомиз</w:t>
            </w:r>
            <w:r w:rsidRPr="00F52CC1">
              <w:rPr>
                <w:rFonts w:eastAsia="Andale Sans UI" w:cs="Tahoma"/>
                <w:kern w:val="1"/>
                <w:sz w:val="28"/>
                <w:szCs w:val="28"/>
                <w:lang w:val="de-DE" w:eastAsia="fa-IR" w:bidi="fa-IR"/>
              </w:rPr>
              <w:t>исходногоположения</w:t>
            </w:r>
            <w:proofErr w:type="spellEnd"/>
            <w:r w:rsidRPr="00F52CC1">
              <w:rPr>
                <w:rFonts w:eastAsia="Andale Sans UI" w:cs="Tahoma"/>
                <w:kern w:val="1"/>
                <w:sz w:val="28"/>
                <w:szCs w:val="28"/>
                <w:lang w:val="de-DE" w:eastAsia="fa-IR" w:bidi="fa-IR"/>
              </w:rPr>
              <w:t xml:space="preserve"> «</w:t>
            </w:r>
            <w:proofErr w:type="spellStart"/>
            <w:r w:rsidRPr="00F52CC1">
              <w:rPr>
                <w:rFonts w:eastAsia="Andale Sans UI" w:cs="Tahoma"/>
                <w:kern w:val="1"/>
                <w:sz w:val="28"/>
                <w:szCs w:val="28"/>
                <w:lang w:val="de-DE" w:eastAsia="fa-IR" w:bidi="fa-IR"/>
              </w:rPr>
              <w:t>борцовскиймост</w:t>
            </w:r>
            <w:proofErr w:type="spellEnd"/>
            <w:r w:rsidRPr="00F52CC1">
              <w:rPr>
                <w:rFonts w:eastAsia="Andale Sans UI" w:cs="Tahoma"/>
                <w:kern w:val="1"/>
                <w:sz w:val="28"/>
                <w:szCs w:val="28"/>
                <w:lang w:val="de-DE" w:eastAsia="fa-IR" w:bidi="fa-IR"/>
              </w:rPr>
              <w:t>».</w:t>
            </w:r>
          </w:p>
          <w:p w:rsidR="00F52CC1" w:rsidRPr="00F52CC1" w:rsidRDefault="00F52CC1" w:rsidP="00F52CC1">
            <w:pPr>
              <w:widowControl w:val="0"/>
              <w:autoSpaceDE w:val="0"/>
              <w:spacing w:line="100" w:lineRule="atLeast"/>
              <w:textAlignment w:val="baseline"/>
              <w:rPr>
                <w:rFonts w:eastAsia="Andale Sans UI" w:cs="Tahoma"/>
                <w:kern w:val="1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CC1" w:rsidRPr="00F52CC1" w:rsidRDefault="00F52CC1" w:rsidP="00F52CC1">
            <w:pPr>
              <w:widowControl w:val="0"/>
              <w:autoSpaceDE w:val="0"/>
              <w:snapToGrid w:val="0"/>
              <w:spacing w:line="100" w:lineRule="atLeast"/>
              <w:jc w:val="center"/>
              <w:textAlignment w:val="baseline"/>
              <w:rPr>
                <w:rFonts w:eastAsia="Andale Sans UI" w:cs="Tahoma"/>
                <w:kern w:val="1"/>
                <w:sz w:val="28"/>
                <w:szCs w:val="28"/>
                <w:lang w:val="de-DE" w:eastAsia="fa-IR" w:bidi="fa-IR"/>
              </w:rPr>
            </w:pPr>
            <w:proofErr w:type="spellStart"/>
            <w:r w:rsidRPr="00F52CC1">
              <w:rPr>
                <w:rFonts w:eastAsia="Andale Sans UI" w:cs="Tahoma"/>
                <w:kern w:val="1"/>
                <w:sz w:val="28"/>
                <w:szCs w:val="28"/>
                <w:lang w:val="de-DE" w:eastAsia="fa-IR" w:bidi="fa-IR"/>
              </w:rPr>
              <w:t>Педагогическаяоценка</w:t>
            </w:r>
            <w:proofErr w:type="spellEnd"/>
          </w:p>
        </w:tc>
      </w:tr>
      <w:tr w:rsidR="00F52CC1" w:rsidRPr="00F52CC1" w:rsidTr="00F52CC1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CC1" w:rsidRPr="00F52CC1" w:rsidRDefault="00F52CC1" w:rsidP="00F52CC1">
            <w:pPr>
              <w:widowControl w:val="0"/>
              <w:autoSpaceDE w:val="0"/>
              <w:snapToGrid w:val="0"/>
              <w:spacing w:line="100" w:lineRule="atLeast"/>
              <w:jc w:val="center"/>
              <w:textAlignment w:val="baseline"/>
              <w:rPr>
                <w:rFonts w:eastAsia="Andale Sans UI" w:cs="Tahoma"/>
                <w:kern w:val="1"/>
                <w:sz w:val="28"/>
                <w:szCs w:val="28"/>
                <w:lang w:val="de-DE" w:eastAsia="fa-IR" w:bidi="fa-IR"/>
              </w:rPr>
            </w:pPr>
            <w:r w:rsidRPr="00F52CC1">
              <w:rPr>
                <w:rFonts w:eastAsia="Andale Sans UI" w:cs="Tahoma"/>
                <w:kern w:val="1"/>
                <w:sz w:val="28"/>
                <w:szCs w:val="28"/>
                <w:lang w:val="de-DE" w:eastAsia="fa-IR" w:bidi="fa-IR"/>
              </w:rPr>
              <w:t>3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CC1" w:rsidRPr="00F52CC1" w:rsidRDefault="00F52CC1" w:rsidP="00F52CC1">
            <w:pPr>
              <w:widowControl w:val="0"/>
              <w:autoSpaceDE w:val="0"/>
              <w:snapToGrid w:val="0"/>
              <w:spacing w:line="100" w:lineRule="atLeast"/>
              <w:jc w:val="both"/>
              <w:textAlignment w:val="baseline"/>
              <w:rPr>
                <w:rFonts w:eastAsia="Andale Sans UI" w:cs="Tahoma"/>
                <w:kern w:val="1"/>
                <w:sz w:val="28"/>
                <w:szCs w:val="28"/>
                <w:lang w:val="de-DE" w:eastAsia="fa-IR" w:bidi="fa-IR"/>
              </w:rPr>
            </w:pPr>
            <w:proofErr w:type="spellStart"/>
            <w:r w:rsidRPr="00F52CC1">
              <w:rPr>
                <w:rFonts w:eastAsia="Andale Sans UI" w:cs="Tahoma"/>
                <w:kern w:val="1"/>
                <w:sz w:val="28"/>
                <w:szCs w:val="28"/>
                <w:lang w:val="de-DE" w:eastAsia="fa-IR" w:bidi="fa-IR"/>
              </w:rPr>
              <w:t>Вставаниеизположениястойки</w:t>
            </w:r>
            <w:proofErr w:type="spellEnd"/>
            <w:r w:rsidRPr="00F52CC1">
              <w:rPr>
                <w:rFonts w:eastAsia="Andale Sans UI" w:cs="Tahoma"/>
                <w:kern w:val="1"/>
                <w:sz w:val="28"/>
                <w:szCs w:val="28"/>
                <w:lang w:val="de-DE" w:eastAsia="fa-IR" w:bidi="fa-IR"/>
              </w:rPr>
              <w:t xml:space="preserve"> в </w:t>
            </w:r>
            <w:proofErr w:type="spellStart"/>
            <w:r w:rsidRPr="00F52CC1">
              <w:rPr>
                <w:rFonts w:eastAsia="Andale Sans UI" w:cs="Tahoma"/>
                <w:kern w:val="1"/>
                <w:sz w:val="28"/>
                <w:szCs w:val="28"/>
                <w:lang w:val="de-DE" w:eastAsia="fa-IR" w:bidi="fa-IR"/>
              </w:rPr>
              <w:t>положение</w:t>
            </w:r>
            <w:proofErr w:type="spellEnd"/>
            <w:r w:rsidRPr="00F52CC1">
              <w:rPr>
                <w:rFonts w:eastAsia="Andale Sans UI" w:cs="Tahoma"/>
                <w:kern w:val="1"/>
                <w:sz w:val="28"/>
                <w:szCs w:val="28"/>
                <w:lang w:val="de-DE" w:eastAsia="fa-IR" w:bidi="fa-IR"/>
              </w:rPr>
              <w:t xml:space="preserve"> «</w:t>
            </w:r>
            <w:proofErr w:type="spellStart"/>
            <w:r w:rsidRPr="00F52CC1">
              <w:rPr>
                <w:rFonts w:eastAsia="Andale Sans UI" w:cs="Tahoma"/>
                <w:kern w:val="1"/>
                <w:sz w:val="28"/>
                <w:szCs w:val="28"/>
                <w:lang w:val="de-DE" w:eastAsia="fa-IR" w:bidi="fa-IR"/>
              </w:rPr>
              <w:t>борцовскиймост</w:t>
            </w:r>
            <w:proofErr w:type="spellEnd"/>
            <w:r w:rsidRPr="00F52CC1">
              <w:rPr>
                <w:rFonts w:eastAsia="Andale Sans UI" w:cs="Tahoma"/>
                <w:kern w:val="1"/>
                <w:sz w:val="28"/>
                <w:szCs w:val="28"/>
                <w:lang w:val="de-DE" w:eastAsia="fa-IR" w:bidi="fa-IR"/>
              </w:rPr>
              <w:t>».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CC1" w:rsidRPr="00F52CC1" w:rsidRDefault="00F52CC1" w:rsidP="00F52CC1">
            <w:pPr>
              <w:widowControl w:val="0"/>
              <w:autoSpaceDE w:val="0"/>
              <w:snapToGrid w:val="0"/>
              <w:spacing w:line="100" w:lineRule="atLeast"/>
              <w:jc w:val="center"/>
              <w:textAlignment w:val="baseline"/>
              <w:rPr>
                <w:rFonts w:eastAsia="Andale Sans UI" w:cs="Tahoma"/>
                <w:kern w:val="1"/>
                <w:sz w:val="28"/>
                <w:szCs w:val="28"/>
                <w:lang w:val="de-DE" w:eastAsia="fa-IR" w:bidi="fa-IR"/>
              </w:rPr>
            </w:pPr>
            <w:proofErr w:type="spellStart"/>
            <w:r w:rsidRPr="00F52CC1">
              <w:rPr>
                <w:rFonts w:eastAsia="Andale Sans UI" w:cs="Tahoma"/>
                <w:kern w:val="1"/>
                <w:sz w:val="28"/>
                <w:szCs w:val="28"/>
                <w:lang w:val="de-DE" w:eastAsia="fa-IR" w:bidi="fa-IR"/>
              </w:rPr>
              <w:t>Педагогическаяоценка</w:t>
            </w:r>
            <w:proofErr w:type="spellEnd"/>
          </w:p>
        </w:tc>
      </w:tr>
    </w:tbl>
    <w:p w:rsidR="00F7047F" w:rsidRDefault="00F7047F">
      <w:pPr>
        <w:rPr>
          <w:sz w:val="28"/>
          <w:szCs w:val="28"/>
        </w:rPr>
      </w:pPr>
    </w:p>
    <w:p w:rsidR="00CA2ED1" w:rsidRPr="00CA2ED1" w:rsidRDefault="00CA2ED1" w:rsidP="00CA2ED1">
      <w:pPr>
        <w:widowControl w:val="0"/>
        <w:numPr>
          <w:ilvl w:val="0"/>
          <w:numId w:val="24"/>
        </w:numPr>
        <w:shd w:val="clear" w:color="auto" w:fill="FFFFFF"/>
        <w:tabs>
          <w:tab w:val="left" w:pos="0"/>
        </w:tabs>
        <w:spacing w:line="100" w:lineRule="atLeast"/>
        <w:jc w:val="both"/>
        <w:textAlignment w:val="baseline"/>
        <w:rPr>
          <w:rFonts w:eastAsia="Andale Sans UI" w:cs="Tahoma"/>
          <w:color w:val="000000"/>
          <w:kern w:val="1"/>
          <w:sz w:val="28"/>
          <w:szCs w:val="28"/>
          <w:lang w:val="de-DE" w:eastAsia="fa-IR" w:bidi="fa-IR"/>
        </w:rPr>
      </w:pPr>
      <w:proofErr w:type="spellStart"/>
      <w:r w:rsidRPr="00CA2ED1">
        <w:rPr>
          <w:rFonts w:eastAsia="Andale Sans UI" w:cs="Tahoma"/>
          <w:color w:val="000000"/>
          <w:kern w:val="1"/>
          <w:sz w:val="28"/>
          <w:szCs w:val="28"/>
          <w:lang w:val="de-DE" w:eastAsia="fa-IR" w:bidi="fa-IR"/>
        </w:rPr>
        <w:t>Забеганиянаборцовскоммосту</w:t>
      </w:r>
      <w:proofErr w:type="spellEnd"/>
      <w:r w:rsidRPr="00CA2ED1">
        <w:rPr>
          <w:rFonts w:eastAsia="Andale Sans UI" w:cs="Tahoma"/>
          <w:color w:val="000000"/>
          <w:kern w:val="1"/>
          <w:sz w:val="28"/>
          <w:szCs w:val="28"/>
          <w:lang w:val="de-DE" w:eastAsia="fa-IR" w:bidi="fa-IR"/>
        </w:rPr>
        <w:t xml:space="preserve"> - </w:t>
      </w:r>
      <w:proofErr w:type="spellStart"/>
      <w:r w:rsidRPr="00CA2ED1">
        <w:rPr>
          <w:rFonts w:eastAsia="Andale Sans UI" w:cs="Tahoma"/>
          <w:color w:val="000000"/>
          <w:kern w:val="1"/>
          <w:sz w:val="28"/>
          <w:szCs w:val="28"/>
          <w:lang w:val="de-DE" w:eastAsia="fa-IR" w:bidi="fa-IR"/>
        </w:rPr>
        <w:t>выполняютсянататамибосиком</w:t>
      </w:r>
      <w:proofErr w:type="spellEnd"/>
      <w:r w:rsidRPr="00CA2ED1">
        <w:rPr>
          <w:rFonts w:eastAsia="Andale Sans UI" w:cs="Tahoma"/>
          <w:color w:val="000000"/>
          <w:kern w:val="1"/>
          <w:sz w:val="28"/>
          <w:szCs w:val="28"/>
          <w:lang w:val="de-DE" w:eastAsia="fa-IR" w:bidi="fa-IR"/>
        </w:rPr>
        <w:t xml:space="preserve">, </w:t>
      </w:r>
      <w:proofErr w:type="spellStart"/>
      <w:r w:rsidRPr="00CA2ED1">
        <w:rPr>
          <w:rFonts w:eastAsia="Andale Sans UI" w:cs="Tahoma"/>
          <w:color w:val="000000"/>
          <w:kern w:val="1"/>
          <w:sz w:val="28"/>
          <w:szCs w:val="28"/>
          <w:lang w:val="de-DE" w:eastAsia="fa-IR" w:bidi="fa-IR"/>
        </w:rPr>
        <w:t>оцениваетсякачествовыполнениязабеганий</w:t>
      </w:r>
      <w:proofErr w:type="spellEnd"/>
      <w:r w:rsidRPr="00CA2ED1">
        <w:rPr>
          <w:rFonts w:eastAsia="Andale Sans UI" w:cs="Tahoma"/>
          <w:color w:val="000000"/>
          <w:kern w:val="1"/>
          <w:sz w:val="28"/>
          <w:szCs w:val="28"/>
          <w:lang w:val="de-DE" w:eastAsia="fa-IR" w:bidi="fa-IR"/>
        </w:rPr>
        <w:t xml:space="preserve"> в </w:t>
      </w:r>
      <w:proofErr w:type="spellStart"/>
      <w:r w:rsidRPr="00CA2ED1">
        <w:rPr>
          <w:rFonts w:eastAsia="Andale Sans UI" w:cs="Tahoma"/>
          <w:color w:val="000000"/>
          <w:kern w:val="1"/>
          <w:sz w:val="28"/>
          <w:szCs w:val="28"/>
          <w:lang w:val="de-DE" w:eastAsia="fa-IR" w:bidi="fa-IR"/>
        </w:rPr>
        <w:t>обестороныпо</w:t>
      </w:r>
      <w:proofErr w:type="spellEnd"/>
      <w:r w:rsidRPr="00CA2ED1">
        <w:rPr>
          <w:rFonts w:eastAsia="Andale Sans UI" w:cs="Tahoma"/>
          <w:color w:val="000000"/>
          <w:kern w:val="1"/>
          <w:sz w:val="28"/>
          <w:szCs w:val="28"/>
          <w:lang w:val="de-DE" w:eastAsia="fa-IR" w:bidi="fa-IR"/>
        </w:rPr>
        <w:t xml:space="preserve"> 5-балльной </w:t>
      </w:r>
      <w:proofErr w:type="spellStart"/>
      <w:r w:rsidRPr="00CA2ED1">
        <w:rPr>
          <w:rFonts w:eastAsia="Andale Sans UI" w:cs="Tahoma"/>
          <w:color w:val="000000"/>
          <w:kern w:val="1"/>
          <w:sz w:val="28"/>
          <w:szCs w:val="28"/>
          <w:lang w:val="de-DE" w:eastAsia="fa-IR" w:bidi="fa-IR"/>
        </w:rPr>
        <w:t>системе</w:t>
      </w:r>
      <w:proofErr w:type="spellEnd"/>
      <w:r w:rsidRPr="00CA2ED1">
        <w:rPr>
          <w:rFonts w:eastAsia="Andale Sans UI" w:cs="Tahoma"/>
          <w:color w:val="000000"/>
          <w:kern w:val="1"/>
          <w:sz w:val="28"/>
          <w:szCs w:val="28"/>
          <w:lang w:val="de-DE" w:eastAsia="fa-IR" w:bidi="fa-IR"/>
        </w:rPr>
        <w:t>.</w:t>
      </w:r>
    </w:p>
    <w:p w:rsidR="00CA2ED1" w:rsidRPr="00CA2ED1" w:rsidRDefault="00CA2ED1" w:rsidP="00CA2ED1">
      <w:pPr>
        <w:widowControl w:val="0"/>
        <w:numPr>
          <w:ilvl w:val="0"/>
          <w:numId w:val="24"/>
        </w:numPr>
        <w:shd w:val="clear" w:color="auto" w:fill="FFFFFF"/>
        <w:tabs>
          <w:tab w:val="left" w:pos="0"/>
        </w:tabs>
        <w:spacing w:line="100" w:lineRule="atLeast"/>
        <w:jc w:val="both"/>
        <w:textAlignment w:val="baseline"/>
        <w:rPr>
          <w:rFonts w:eastAsia="Andale Sans UI" w:cs="Tahoma"/>
          <w:color w:val="000000"/>
          <w:kern w:val="1"/>
          <w:sz w:val="28"/>
          <w:szCs w:val="28"/>
          <w:lang w:val="de-DE" w:eastAsia="fa-IR" w:bidi="fa-IR"/>
        </w:rPr>
      </w:pPr>
      <w:proofErr w:type="spellStart"/>
      <w:r w:rsidRPr="00CA2ED1">
        <w:rPr>
          <w:rFonts w:eastAsia="Andale Sans UI" w:cs="Tahoma"/>
          <w:color w:val="000000"/>
          <w:kern w:val="1"/>
          <w:sz w:val="28"/>
          <w:szCs w:val="28"/>
          <w:lang w:val="de-DE" w:eastAsia="fa-IR" w:bidi="fa-IR"/>
        </w:rPr>
        <w:t>Подъемразгибомизисходногоположения</w:t>
      </w:r>
      <w:proofErr w:type="spellEnd"/>
      <w:r w:rsidRPr="00CA2ED1">
        <w:rPr>
          <w:rFonts w:eastAsia="Andale Sans UI" w:cs="Tahoma"/>
          <w:color w:val="000000"/>
          <w:kern w:val="1"/>
          <w:sz w:val="28"/>
          <w:szCs w:val="28"/>
          <w:lang w:val="de-DE" w:eastAsia="fa-IR" w:bidi="fa-IR"/>
        </w:rPr>
        <w:t xml:space="preserve"> «</w:t>
      </w:r>
      <w:proofErr w:type="spellStart"/>
      <w:r w:rsidRPr="00CA2ED1">
        <w:rPr>
          <w:rFonts w:eastAsia="Andale Sans UI" w:cs="Tahoma"/>
          <w:color w:val="000000"/>
          <w:kern w:val="1"/>
          <w:sz w:val="28"/>
          <w:szCs w:val="28"/>
          <w:lang w:val="de-DE" w:eastAsia="fa-IR" w:bidi="fa-IR"/>
        </w:rPr>
        <w:t>борцовскиймост</w:t>
      </w:r>
      <w:proofErr w:type="spellEnd"/>
      <w:r w:rsidRPr="00CA2ED1">
        <w:rPr>
          <w:rFonts w:eastAsia="Andale Sans UI" w:cs="Tahoma"/>
          <w:color w:val="000000"/>
          <w:kern w:val="1"/>
          <w:sz w:val="28"/>
          <w:szCs w:val="28"/>
          <w:lang w:val="de-DE" w:eastAsia="fa-IR" w:bidi="fa-IR"/>
        </w:rPr>
        <w:t>» -</w:t>
      </w:r>
      <w:proofErr w:type="spellStart"/>
      <w:r w:rsidRPr="00CA2ED1">
        <w:rPr>
          <w:rFonts w:eastAsia="Andale Sans UI" w:cs="Tahoma"/>
          <w:color w:val="000000"/>
          <w:kern w:val="1"/>
          <w:sz w:val="28"/>
          <w:szCs w:val="28"/>
          <w:lang w:val="de-DE" w:eastAsia="fa-IR" w:bidi="fa-IR"/>
        </w:rPr>
        <w:t>выполняетсянататами</w:t>
      </w:r>
      <w:proofErr w:type="spellEnd"/>
      <w:r w:rsidRPr="00CA2ED1">
        <w:rPr>
          <w:rFonts w:eastAsia="Andale Sans UI" w:cs="Tahoma"/>
          <w:color w:val="000000"/>
          <w:kern w:val="1"/>
          <w:sz w:val="28"/>
          <w:szCs w:val="28"/>
          <w:lang w:val="de-DE" w:eastAsia="fa-IR" w:bidi="fa-IR"/>
        </w:rPr>
        <w:t xml:space="preserve"> в </w:t>
      </w:r>
      <w:proofErr w:type="spellStart"/>
      <w:r w:rsidRPr="00CA2ED1">
        <w:rPr>
          <w:rFonts w:eastAsia="Andale Sans UI" w:cs="Tahoma"/>
          <w:color w:val="000000"/>
          <w:kern w:val="1"/>
          <w:sz w:val="28"/>
          <w:szCs w:val="28"/>
          <w:lang w:val="de-DE" w:eastAsia="fa-IR" w:bidi="fa-IR"/>
        </w:rPr>
        <w:t>дзюдоге</w:t>
      </w:r>
      <w:proofErr w:type="spellEnd"/>
      <w:r w:rsidRPr="00CA2ED1">
        <w:rPr>
          <w:rFonts w:eastAsia="Andale Sans UI" w:cs="Tahoma"/>
          <w:color w:val="000000"/>
          <w:kern w:val="1"/>
          <w:sz w:val="28"/>
          <w:szCs w:val="28"/>
          <w:lang w:val="de-DE" w:eastAsia="fa-IR" w:bidi="fa-IR"/>
        </w:rPr>
        <w:t xml:space="preserve">, </w:t>
      </w:r>
      <w:proofErr w:type="spellStart"/>
      <w:r w:rsidRPr="00CA2ED1">
        <w:rPr>
          <w:rFonts w:eastAsia="Andale Sans UI" w:cs="Tahoma"/>
          <w:color w:val="000000"/>
          <w:kern w:val="1"/>
          <w:sz w:val="28"/>
          <w:szCs w:val="28"/>
          <w:lang w:val="de-DE" w:eastAsia="fa-IR" w:bidi="fa-IR"/>
        </w:rPr>
        <w:t>босиком</w:t>
      </w:r>
      <w:proofErr w:type="spellEnd"/>
      <w:r w:rsidRPr="00CA2ED1">
        <w:rPr>
          <w:rFonts w:eastAsia="Andale Sans UI" w:cs="Tahoma"/>
          <w:color w:val="000000"/>
          <w:kern w:val="1"/>
          <w:sz w:val="28"/>
          <w:szCs w:val="28"/>
          <w:lang w:val="de-DE" w:eastAsia="fa-IR" w:bidi="fa-IR"/>
        </w:rPr>
        <w:t xml:space="preserve">, </w:t>
      </w:r>
      <w:proofErr w:type="spellStart"/>
      <w:r w:rsidRPr="00CA2ED1">
        <w:rPr>
          <w:rFonts w:eastAsia="Andale Sans UI" w:cs="Tahoma"/>
          <w:color w:val="000000"/>
          <w:kern w:val="1"/>
          <w:sz w:val="28"/>
          <w:szCs w:val="28"/>
          <w:lang w:val="de-DE" w:eastAsia="fa-IR" w:bidi="fa-IR"/>
        </w:rPr>
        <w:t>оцениваетсякачествовыполнения</w:t>
      </w:r>
      <w:proofErr w:type="spellEnd"/>
      <w:r w:rsidRPr="00CA2ED1">
        <w:rPr>
          <w:rFonts w:eastAsia="Andale Sans UI" w:cs="Tahoma"/>
          <w:color w:val="000000"/>
          <w:kern w:val="1"/>
          <w:sz w:val="28"/>
          <w:szCs w:val="28"/>
          <w:lang w:val="de-DE" w:eastAsia="fa-IR" w:bidi="fa-IR"/>
        </w:rPr>
        <w:t xml:space="preserve"> 3-х </w:t>
      </w:r>
      <w:proofErr w:type="spellStart"/>
      <w:r w:rsidRPr="00CA2ED1">
        <w:rPr>
          <w:rFonts w:eastAsia="Andale Sans UI" w:cs="Tahoma"/>
          <w:color w:val="000000"/>
          <w:kern w:val="1"/>
          <w:sz w:val="28"/>
          <w:szCs w:val="28"/>
          <w:lang w:val="de-DE" w:eastAsia="fa-IR" w:bidi="fa-IR"/>
        </w:rPr>
        <w:t>подъемовпо</w:t>
      </w:r>
      <w:proofErr w:type="spellEnd"/>
      <w:r w:rsidRPr="00CA2ED1">
        <w:rPr>
          <w:rFonts w:eastAsia="Andale Sans UI" w:cs="Tahoma"/>
          <w:color w:val="000000"/>
          <w:kern w:val="1"/>
          <w:sz w:val="28"/>
          <w:szCs w:val="28"/>
          <w:lang w:val="de-DE" w:eastAsia="fa-IR" w:bidi="fa-IR"/>
        </w:rPr>
        <w:t xml:space="preserve"> 5-балльной </w:t>
      </w:r>
      <w:proofErr w:type="spellStart"/>
      <w:r w:rsidRPr="00CA2ED1">
        <w:rPr>
          <w:rFonts w:eastAsia="Andale Sans UI" w:cs="Tahoma"/>
          <w:color w:val="000000"/>
          <w:kern w:val="1"/>
          <w:sz w:val="28"/>
          <w:szCs w:val="28"/>
          <w:lang w:val="de-DE" w:eastAsia="fa-IR" w:bidi="fa-IR"/>
        </w:rPr>
        <w:t>системе</w:t>
      </w:r>
      <w:proofErr w:type="spellEnd"/>
      <w:r w:rsidRPr="00CA2ED1">
        <w:rPr>
          <w:rFonts w:eastAsia="Andale Sans UI" w:cs="Tahoma"/>
          <w:color w:val="000000"/>
          <w:kern w:val="1"/>
          <w:sz w:val="28"/>
          <w:szCs w:val="28"/>
          <w:lang w:val="de-DE" w:eastAsia="fa-IR" w:bidi="fa-IR"/>
        </w:rPr>
        <w:t>.</w:t>
      </w:r>
    </w:p>
    <w:p w:rsidR="00CA2ED1" w:rsidRPr="00E41000" w:rsidRDefault="00CA2ED1" w:rsidP="00CA2ED1">
      <w:pPr>
        <w:widowControl w:val="0"/>
        <w:numPr>
          <w:ilvl w:val="0"/>
          <w:numId w:val="24"/>
        </w:numPr>
        <w:shd w:val="clear" w:color="auto" w:fill="FFFFFF"/>
        <w:tabs>
          <w:tab w:val="left" w:pos="0"/>
        </w:tabs>
        <w:spacing w:line="100" w:lineRule="atLeast"/>
        <w:jc w:val="both"/>
        <w:textAlignment w:val="baseline"/>
        <w:rPr>
          <w:rFonts w:eastAsia="Andale Sans UI" w:cs="Tahoma"/>
          <w:color w:val="000000"/>
          <w:kern w:val="1"/>
          <w:sz w:val="28"/>
          <w:szCs w:val="28"/>
          <w:lang w:val="de-DE" w:eastAsia="fa-IR" w:bidi="fa-IR"/>
        </w:rPr>
      </w:pPr>
      <w:proofErr w:type="spellStart"/>
      <w:r w:rsidRPr="00CA2ED1">
        <w:rPr>
          <w:rFonts w:eastAsia="Andale Sans UI" w:cs="Tahoma"/>
          <w:color w:val="000000"/>
          <w:kern w:val="1"/>
          <w:sz w:val="28"/>
          <w:szCs w:val="28"/>
          <w:lang w:val="de-DE" w:eastAsia="fa-IR" w:bidi="fa-IR"/>
        </w:rPr>
        <w:t>Вставаниеизположениястойки</w:t>
      </w:r>
      <w:proofErr w:type="spellEnd"/>
      <w:r w:rsidRPr="00CA2ED1">
        <w:rPr>
          <w:rFonts w:eastAsia="Andale Sans UI" w:cs="Tahoma"/>
          <w:color w:val="000000"/>
          <w:kern w:val="1"/>
          <w:sz w:val="28"/>
          <w:szCs w:val="28"/>
          <w:lang w:val="de-DE" w:eastAsia="fa-IR" w:bidi="fa-IR"/>
        </w:rPr>
        <w:t xml:space="preserve"> в </w:t>
      </w:r>
      <w:proofErr w:type="spellStart"/>
      <w:r w:rsidRPr="00CA2ED1">
        <w:rPr>
          <w:rFonts w:eastAsia="Andale Sans UI" w:cs="Tahoma"/>
          <w:color w:val="000000"/>
          <w:kern w:val="1"/>
          <w:sz w:val="28"/>
          <w:szCs w:val="28"/>
          <w:lang w:val="de-DE" w:eastAsia="fa-IR" w:bidi="fa-IR"/>
        </w:rPr>
        <w:t>положение</w:t>
      </w:r>
      <w:proofErr w:type="spellEnd"/>
      <w:r w:rsidRPr="00CA2ED1">
        <w:rPr>
          <w:rFonts w:eastAsia="Andale Sans UI" w:cs="Tahoma"/>
          <w:color w:val="000000"/>
          <w:kern w:val="1"/>
          <w:sz w:val="28"/>
          <w:szCs w:val="28"/>
          <w:lang w:val="de-DE" w:eastAsia="fa-IR" w:bidi="fa-IR"/>
        </w:rPr>
        <w:t xml:space="preserve"> «</w:t>
      </w:r>
      <w:proofErr w:type="spellStart"/>
      <w:r w:rsidRPr="00CA2ED1">
        <w:rPr>
          <w:rFonts w:eastAsia="Andale Sans UI" w:cs="Tahoma"/>
          <w:color w:val="000000"/>
          <w:kern w:val="1"/>
          <w:sz w:val="28"/>
          <w:szCs w:val="28"/>
          <w:lang w:val="de-DE" w:eastAsia="fa-IR" w:bidi="fa-IR"/>
        </w:rPr>
        <w:t>борцовскиймост</w:t>
      </w:r>
      <w:proofErr w:type="spellEnd"/>
      <w:r w:rsidRPr="00CA2ED1">
        <w:rPr>
          <w:rFonts w:eastAsia="Andale Sans UI" w:cs="Tahoma"/>
          <w:color w:val="000000"/>
          <w:kern w:val="1"/>
          <w:sz w:val="28"/>
          <w:szCs w:val="28"/>
          <w:lang w:val="de-DE" w:eastAsia="fa-IR" w:bidi="fa-IR"/>
        </w:rPr>
        <w:t>» -</w:t>
      </w:r>
      <w:proofErr w:type="spellStart"/>
      <w:r w:rsidRPr="00CA2ED1">
        <w:rPr>
          <w:rFonts w:eastAsia="Andale Sans UI" w:cs="Tahoma"/>
          <w:color w:val="000000"/>
          <w:kern w:val="1"/>
          <w:sz w:val="28"/>
          <w:szCs w:val="28"/>
          <w:lang w:val="de-DE" w:eastAsia="fa-IR" w:bidi="fa-IR"/>
        </w:rPr>
        <w:t>выполняетсянататами</w:t>
      </w:r>
      <w:proofErr w:type="spellEnd"/>
      <w:r w:rsidRPr="00CA2ED1">
        <w:rPr>
          <w:rFonts w:eastAsia="Andale Sans UI" w:cs="Tahoma"/>
          <w:color w:val="000000"/>
          <w:kern w:val="1"/>
          <w:sz w:val="28"/>
          <w:szCs w:val="28"/>
          <w:lang w:val="de-DE" w:eastAsia="fa-IR" w:bidi="fa-IR"/>
        </w:rPr>
        <w:t xml:space="preserve">, в </w:t>
      </w:r>
      <w:proofErr w:type="spellStart"/>
      <w:r w:rsidRPr="00CA2ED1">
        <w:rPr>
          <w:rFonts w:eastAsia="Andale Sans UI" w:cs="Tahoma"/>
          <w:color w:val="000000"/>
          <w:kern w:val="1"/>
          <w:sz w:val="28"/>
          <w:szCs w:val="28"/>
          <w:lang w:val="de-DE" w:eastAsia="fa-IR" w:bidi="fa-IR"/>
        </w:rPr>
        <w:t>дзюдоге</w:t>
      </w:r>
      <w:proofErr w:type="spellEnd"/>
      <w:r w:rsidRPr="00CA2ED1">
        <w:rPr>
          <w:rFonts w:eastAsia="Andale Sans UI" w:cs="Tahoma"/>
          <w:color w:val="000000"/>
          <w:kern w:val="1"/>
          <w:sz w:val="28"/>
          <w:szCs w:val="28"/>
          <w:lang w:val="de-DE" w:eastAsia="fa-IR" w:bidi="fa-IR"/>
        </w:rPr>
        <w:t xml:space="preserve">, </w:t>
      </w:r>
      <w:proofErr w:type="spellStart"/>
      <w:r w:rsidRPr="00CA2ED1">
        <w:rPr>
          <w:rFonts w:eastAsia="Andale Sans UI" w:cs="Tahoma"/>
          <w:color w:val="000000"/>
          <w:kern w:val="1"/>
          <w:sz w:val="28"/>
          <w:szCs w:val="28"/>
          <w:lang w:val="de-DE" w:eastAsia="fa-IR" w:bidi="fa-IR"/>
        </w:rPr>
        <w:t>босиком</w:t>
      </w:r>
      <w:proofErr w:type="spellEnd"/>
      <w:r w:rsidRPr="00CA2ED1">
        <w:rPr>
          <w:rFonts w:eastAsia="Andale Sans UI" w:cs="Tahoma"/>
          <w:color w:val="000000"/>
          <w:kern w:val="1"/>
          <w:sz w:val="28"/>
          <w:szCs w:val="28"/>
          <w:lang w:val="de-DE" w:eastAsia="fa-IR" w:bidi="fa-IR"/>
        </w:rPr>
        <w:t xml:space="preserve">, </w:t>
      </w:r>
      <w:proofErr w:type="spellStart"/>
      <w:r w:rsidRPr="00CA2ED1">
        <w:rPr>
          <w:rFonts w:eastAsia="Andale Sans UI" w:cs="Tahoma"/>
          <w:color w:val="000000"/>
          <w:kern w:val="1"/>
          <w:sz w:val="28"/>
          <w:szCs w:val="28"/>
          <w:lang w:val="de-DE" w:eastAsia="fa-IR" w:bidi="fa-IR"/>
        </w:rPr>
        <w:t>оцениваетсякачествовыполнения</w:t>
      </w:r>
      <w:proofErr w:type="spellEnd"/>
      <w:r w:rsidRPr="00CA2ED1">
        <w:rPr>
          <w:rFonts w:eastAsia="Andale Sans UI" w:cs="Tahoma"/>
          <w:color w:val="000000"/>
          <w:kern w:val="1"/>
          <w:sz w:val="28"/>
          <w:szCs w:val="28"/>
          <w:lang w:val="de-DE" w:eastAsia="fa-IR" w:bidi="fa-IR"/>
        </w:rPr>
        <w:t xml:space="preserve"> 3-х </w:t>
      </w:r>
      <w:proofErr w:type="spellStart"/>
      <w:r w:rsidRPr="00CA2ED1">
        <w:rPr>
          <w:rFonts w:eastAsia="Andale Sans UI" w:cs="Tahoma"/>
          <w:color w:val="000000"/>
          <w:kern w:val="1"/>
          <w:sz w:val="28"/>
          <w:szCs w:val="28"/>
          <w:lang w:val="de-DE" w:eastAsia="fa-IR" w:bidi="fa-IR"/>
        </w:rPr>
        <w:t>вставанийпо</w:t>
      </w:r>
      <w:proofErr w:type="spellEnd"/>
      <w:r w:rsidRPr="00CA2ED1">
        <w:rPr>
          <w:rFonts w:eastAsia="Andale Sans UI" w:cs="Tahoma"/>
          <w:color w:val="000000"/>
          <w:kern w:val="1"/>
          <w:sz w:val="28"/>
          <w:szCs w:val="28"/>
          <w:lang w:val="de-DE" w:eastAsia="fa-IR" w:bidi="fa-IR"/>
        </w:rPr>
        <w:t xml:space="preserve"> 5-балльной </w:t>
      </w:r>
      <w:proofErr w:type="spellStart"/>
      <w:r w:rsidRPr="00CA2ED1">
        <w:rPr>
          <w:rFonts w:eastAsia="Andale Sans UI" w:cs="Tahoma"/>
          <w:color w:val="000000"/>
          <w:kern w:val="1"/>
          <w:sz w:val="28"/>
          <w:szCs w:val="28"/>
          <w:lang w:val="de-DE" w:eastAsia="fa-IR" w:bidi="fa-IR"/>
        </w:rPr>
        <w:t>системе</w:t>
      </w:r>
      <w:proofErr w:type="spellEnd"/>
      <w:r w:rsidRPr="00CA2ED1">
        <w:rPr>
          <w:rFonts w:eastAsia="Andale Sans UI" w:cs="Tahoma"/>
          <w:color w:val="000000"/>
          <w:kern w:val="1"/>
          <w:sz w:val="28"/>
          <w:szCs w:val="28"/>
          <w:lang w:val="de-DE" w:eastAsia="fa-IR" w:bidi="fa-IR"/>
        </w:rPr>
        <w:t>.</w:t>
      </w:r>
    </w:p>
    <w:p w:rsidR="00932B03" w:rsidRPr="007A3ACF" w:rsidRDefault="00932B03" w:rsidP="00932B03">
      <w:pPr>
        <w:rPr>
          <w:color w:val="FF0000"/>
          <w:sz w:val="24"/>
          <w:szCs w:val="24"/>
        </w:rPr>
      </w:pPr>
    </w:p>
    <w:p w:rsidR="00F52CC1" w:rsidRPr="00F52CC1" w:rsidRDefault="00F52CC1" w:rsidP="00CC6815">
      <w:pPr>
        <w:numPr>
          <w:ilvl w:val="0"/>
          <w:numId w:val="9"/>
        </w:numPr>
        <w:ind w:left="0" w:firstLine="0"/>
        <w:jc w:val="center"/>
        <w:rPr>
          <w:b/>
          <w:sz w:val="28"/>
          <w:szCs w:val="28"/>
        </w:rPr>
      </w:pPr>
      <w:r w:rsidRPr="00F52CC1">
        <w:rPr>
          <w:b/>
          <w:sz w:val="28"/>
          <w:szCs w:val="28"/>
        </w:rPr>
        <w:t xml:space="preserve">ТЕХНИКА БЕЗОПАСНОСТИ </w:t>
      </w:r>
      <w:r w:rsidR="00CA2ED1">
        <w:rPr>
          <w:b/>
          <w:sz w:val="28"/>
          <w:szCs w:val="28"/>
        </w:rPr>
        <w:t xml:space="preserve">НА </w:t>
      </w:r>
      <w:r w:rsidRPr="00F52CC1">
        <w:rPr>
          <w:b/>
          <w:sz w:val="28"/>
          <w:szCs w:val="28"/>
        </w:rPr>
        <w:t>ЗАНЯТИЯХ ДЗЮДО</w:t>
      </w:r>
    </w:p>
    <w:p w:rsidR="00F52CC1" w:rsidRPr="00F52CC1" w:rsidRDefault="00F52CC1" w:rsidP="00F52CC1">
      <w:pPr>
        <w:rPr>
          <w:sz w:val="28"/>
          <w:szCs w:val="28"/>
        </w:rPr>
      </w:pPr>
    </w:p>
    <w:p w:rsidR="00F52CC1" w:rsidRPr="00CC3EA6" w:rsidRDefault="00F52CC1" w:rsidP="00CC6815">
      <w:pPr>
        <w:ind w:firstLine="709"/>
        <w:rPr>
          <w:b/>
          <w:sz w:val="28"/>
          <w:szCs w:val="28"/>
        </w:rPr>
      </w:pPr>
      <w:r w:rsidRPr="00CC3EA6">
        <w:rPr>
          <w:b/>
          <w:sz w:val="28"/>
          <w:szCs w:val="28"/>
        </w:rPr>
        <w:t>Общие требования безопасности</w:t>
      </w:r>
      <w:r w:rsidR="00CC3EA6">
        <w:rPr>
          <w:b/>
          <w:sz w:val="28"/>
          <w:szCs w:val="28"/>
        </w:rPr>
        <w:t>:</w:t>
      </w:r>
    </w:p>
    <w:p w:rsidR="00F52CC1" w:rsidRPr="00F52CC1" w:rsidRDefault="00F52CC1" w:rsidP="00CC6815">
      <w:pPr>
        <w:ind w:firstLine="709"/>
        <w:rPr>
          <w:sz w:val="28"/>
          <w:szCs w:val="28"/>
        </w:rPr>
      </w:pPr>
      <w:r w:rsidRPr="00F52CC1">
        <w:rPr>
          <w:sz w:val="28"/>
          <w:szCs w:val="28"/>
        </w:rPr>
        <w:t>При проведении занятий соблюдать правила поведения, расписание учебных занятий, установленные режимы занятий и отдыха.</w:t>
      </w:r>
    </w:p>
    <w:p w:rsidR="00F52CC1" w:rsidRPr="00F52CC1" w:rsidRDefault="00F52CC1" w:rsidP="00CC6815">
      <w:pPr>
        <w:ind w:firstLine="709"/>
        <w:rPr>
          <w:sz w:val="28"/>
          <w:szCs w:val="28"/>
        </w:rPr>
      </w:pPr>
      <w:r w:rsidRPr="00F52CC1">
        <w:rPr>
          <w:sz w:val="28"/>
          <w:szCs w:val="28"/>
        </w:rPr>
        <w:t xml:space="preserve">При проведении занятий по Дзюдо возможно воздействие </w:t>
      </w:r>
      <w:proofErr w:type="gramStart"/>
      <w:r w:rsidRPr="00F52CC1">
        <w:rPr>
          <w:sz w:val="28"/>
          <w:szCs w:val="28"/>
        </w:rPr>
        <w:t>на</w:t>
      </w:r>
      <w:proofErr w:type="gramEnd"/>
      <w:r w:rsidRPr="00F52CC1">
        <w:rPr>
          <w:sz w:val="28"/>
          <w:szCs w:val="28"/>
        </w:rPr>
        <w:t xml:space="preserve"> обучающихся следующих опасных факторов:</w:t>
      </w:r>
    </w:p>
    <w:p w:rsidR="00F52CC1" w:rsidRPr="00F52CC1" w:rsidRDefault="00F52CC1" w:rsidP="00CC6815">
      <w:pPr>
        <w:ind w:firstLine="709"/>
        <w:rPr>
          <w:sz w:val="28"/>
          <w:szCs w:val="28"/>
        </w:rPr>
      </w:pPr>
      <w:r w:rsidRPr="00F52CC1">
        <w:rPr>
          <w:sz w:val="28"/>
          <w:szCs w:val="28"/>
        </w:rPr>
        <w:t>- травмы при падении;</w:t>
      </w:r>
    </w:p>
    <w:p w:rsidR="00F52CC1" w:rsidRPr="00F52CC1" w:rsidRDefault="00F52CC1" w:rsidP="00CC6815">
      <w:pPr>
        <w:ind w:firstLine="709"/>
        <w:rPr>
          <w:sz w:val="28"/>
          <w:szCs w:val="28"/>
        </w:rPr>
      </w:pPr>
      <w:r w:rsidRPr="00F52CC1">
        <w:rPr>
          <w:sz w:val="28"/>
          <w:szCs w:val="28"/>
        </w:rPr>
        <w:t>- травмы в связи с неиспользованием средств защиты;</w:t>
      </w:r>
    </w:p>
    <w:p w:rsidR="00F52CC1" w:rsidRPr="00F52CC1" w:rsidRDefault="00F52CC1" w:rsidP="00CC6815">
      <w:pPr>
        <w:ind w:firstLine="709"/>
        <w:rPr>
          <w:sz w:val="28"/>
          <w:szCs w:val="28"/>
        </w:rPr>
      </w:pPr>
      <w:r w:rsidRPr="00F52CC1">
        <w:rPr>
          <w:sz w:val="28"/>
          <w:szCs w:val="28"/>
        </w:rPr>
        <w:t>- травмы при выполнении упражнений без разминки.</w:t>
      </w:r>
    </w:p>
    <w:p w:rsidR="00F52CC1" w:rsidRPr="00F52CC1" w:rsidRDefault="00F52CC1" w:rsidP="00CC6815">
      <w:pPr>
        <w:ind w:firstLine="709"/>
        <w:rPr>
          <w:sz w:val="28"/>
          <w:szCs w:val="28"/>
        </w:rPr>
      </w:pPr>
      <w:r w:rsidRPr="00F52CC1">
        <w:rPr>
          <w:sz w:val="28"/>
          <w:szCs w:val="28"/>
        </w:rPr>
        <w:t>При проведении занятий по Дзюдо должна быть медицинская аптечка, с набором необходимых медикаментов и перевязочных сре</w:t>
      </w:r>
      <w:proofErr w:type="gramStart"/>
      <w:r w:rsidRPr="00F52CC1">
        <w:rPr>
          <w:sz w:val="28"/>
          <w:szCs w:val="28"/>
        </w:rPr>
        <w:t>дств дл</w:t>
      </w:r>
      <w:proofErr w:type="gramEnd"/>
      <w:r w:rsidRPr="00F52CC1">
        <w:rPr>
          <w:sz w:val="28"/>
          <w:szCs w:val="28"/>
        </w:rPr>
        <w:t>я оказания первой помощи при травмах.</w:t>
      </w:r>
    </w:p>
    <w:p w:rsidR="00F52CC1" w:rsidRPr="00F52CC1" w:rsidRDefault="00F52CC1" w:rsidP="00CC6815">
      <w:pPr>
        <w:ind w:firstLine="709"/>
        <w:rPr>
          <w:sz w:val="28"/>
          <w:szCs w:val="28"/>
        </w:rPr>
      </w:pPr>
      <w:r w:rsidRPr="00F52CC1">
        <w:rPr>
          <w:sz w:val="28"/>
          <w:szCs w:val="28"/>
        </w:rPr>
        <w:t>При несчастном случае пострадавший или очевидец несчастного случая обязан немедленно сообщить тренеру-преподавателю, который сообщает об этом руководству филиала. При неисправности спортивного инвентаря, оборудования, прекратить занятия и сообщить об этом тренеру-преподавателю.</w:t>
      </w:r>
    </w:p>
    <w:p w:rsidR="00F52CC1" w:rsidRPr="00F52CC1" w:rsidRDefault="00F52CC1" w:rsidP="00CC6815">
      <w:pPr>
        <w:ind w:firstLine="709"/>
        <w:rPr>
          <w:sz w:val="28"/>
          <w:szCs w:val="28"/>
        </w:rPr>
      </w:pPr>
      <w:r w:rsidRPr="00F52CC1">
        <w:rPr>
          <w:sz w:val="28"/>
          <w:szCs w:val="28"/>
        </w:rPr>
        <w:t>В процессе занятий обучающиеся должны соблюдать порядок проведения учебных занятий и правила личной гигиены.</w:t>
      </w:r>
    </w:p>
    <w:p w:rsidR="00F52CC1" w:rsidRPr="00CC6815" w:rsidRDefault="00F52CC1" w:rsidP="00CC6815">
      <w:pPr>
        <w:ind w:firstLine="709"/>
        <w:rPr>
          <w:sz w:val="28"/>
          <w:szCs w:val="28"/>
        </w:rPr>
      </w:pPr>
      <w:proofErr w:type="gramStart"/>
      <w:r w:rsidRPr="00F52CC1">
        <w:rPr>
          <w:sz w:val="28"/>
          <w:szCs w:val="28"/>
        </w:rPr>
        <w:t>Обучающиеся, допустившие невыполнение или нарушение настоящей инструкции по охране труда, привлекаются к ответственности и с ними проводится внеплано</w:t>
      </w:r>
      <w:r w:rsidR="00CC6815">
        <w:rPr>
          <w:sz w:val="28"/>
          <w:szCs w:val="28"/>
        </w:rPr>
        <w:t>вый инструктаж по охране труда.</w:t>
      </w:r>
      <w:proofErr w:type="gramEnd"/>
    </w:p>
    <w:p w:rsidR="00F52CC1" w:rsidRPr="00CC3EA6" w:rsidRDefault="00F52CC1" w:rsidP="00CC6815">
      <w:pPr>
        <w:ind w:firstLine="709"/>
        <w:rPr>
          <w:b/>
          <w:sz w:val="28"/>
          <w:szCs w:val="28"/>
        </w:rPr>
      </w:pPr>
      <w:r w:rsidRPr="00CC3EA6">
        <w:rPr>
          <w:b/>
          <w:sz w:val="28"/>
          <w:szCs w:val="28"/>
        </w:rPr>
        <w:t>Требования безопасности перед началом занятий</w:t>
      </w:r>
      <w:r w:rsidR="00CC3EA6">
        <w:rPr>
          <w:b/>
          <w:sz w:val="28"/>
          <w:szCs w:val="28"/>
        </w:rPr>
        <w:t>:</w:t>
      </w:r>
    </w:p>
    <w:p w:rsidR="00F52CC1" w:rsidRPr="00F52CC1" w:rsidRDefault="00F52CC1" w:rsidP="00CC6815">
      <w:pPr>
        <w:ind w:firstLine="709"/>
        <w:rPr>
          <w:sz w:val="28"/>
          <w:szCs w:val="28"/>
        </w:rPr>
      </w:pPr>
      <w:r w:rsidRPr="00F52CC1">
        <w:rPr>
          <w:sz w:val="28"/>
          <w:szCs w:val="28"/>
        </w:rPr>
        <w:t xml:space="preserve"> Надеть спортивную форму.</w:t>
      </w:r>
    </w:p>
    <w:p w:rsidR="00F52CC1" w:rsidRPr="00F52CC1" w:rsidRDefault="00F52CC1" w:rsidP="00CC6815">
      <w:pPr>
        <w:ind w:firstLine="709"/>
        <w:rPr>
          <w:sz w:val="28"/>
          <w:szCs w:val="28"/>
        </w:rPr>
      </w:pPr>
      <w:r w:rsidRPr="00F52CC1">
        <w:rPr>
          <w:sz w:val="28"/>
          <w:szCs w:val="28"/>
        </w:rPr>
        <w:lastRenderedPageBreak/>
        <w:t>Провести разминку.</w:t>
      </w:r>
    </w:p>
    <w:p w:rsidR="00F52CC1" w:rsidRPr="00F52CC1" w:rsidRDefault="00F52CC1" w:rsidP="00CC6815">
      <w:pPr>
        <w:ind w:firstLine="709"/>
        <w:rPr>
          <w:sz w:val="28"/>
          <w:szCs w:val="28"/>
        </w:rPr>
      </w:pPr>
      <w:r w:rsidRPr="00F52CC1">
        <w:rPr>
          <w:sz w:val="28"/>
          <w:szCs w:val="28"/>
        </w:rPr>
        <w:t>Наде</w:t>
      </w:r>
      <w:r w:rsidR="00CC3EA6">
        <w:rPr>
          <w:sz w:val="28"/>
          <w:szCs w:val="28"/>
        </w:rPr>
        <w:t>ть необходимые средства защиты.</w:t>
      </w:r>
    </w:p>
    <w:p w:rsidR="00F52CC1" w:rsidRPr="00CC3EA6" w:rsidRDefault="00F52CC1" w:rsidP="00CC6815">
      <w:pPr>
        <w:ind w:firstLine="709"/>
        <w:rPr>
          <w:b/>
          <w:sz w:val="28"/>
          <w:szCs w:val="28"/>
        </w:rPr>
      </w:pPr>
      <w:r w:rsidRPr="00CC3EA6">
        <w:rPr>
          <w:b/>
          <w:sz w:val="28"/>
          <w:szCs w:val="28"/>
        </w:rPr>
        <w:t>Требования безопасности во время занятий</w:t>
      </w:r>
      <w:r w:rsidR="00CC3EA6">
        <w:rPr>
          <w:b/>
          <w:sz w:val="28"/>
          <w:szCs w:val="28"/>
        </w:rPr>
        <w:t>:</w:t>
      </w:r>
    </w:p>
    <w:p w:rsidR="00F52CC1" w:rsidRPr="00F52CC1" w:rsidRDefault="00F52CC1" w:rsidP="00CC6815">
      <w:pPr>
        <w:ind w:firstLine="709"/>
        <w:rPr>
          <w:sz w:val="28"/>
          <w:szCs w:val="28"/>
        </w:rPr>
      </w:pPr>
      <w:r w:rsidRPr="00F52CC1">
        <w:rPr>
          <w:sz w:val="28"/>
          <w:szCs w:val="28"/>
        </w:rPr>
        <w:t>При выполнении заданий находиться только на указанном месте.</w:t>
      </w:r>
    </w:p>
    <w:p w:rsidR="00F52CC1" w:rsidRPr="00F52CC1" w:rsidRDefault="00F52CC1" w:rsidP="00CC6815">
      <w:pPr>
        <w:ind w:firstLine="709"/>
        <w:rPr>
          <w:sz w:val="28"/>
          <w:szCs w:val="28"/>
        </w:rPr>
      </w:pPr>
      <w:proofErr w:type="gramStart"/>
      <w:r w:rsidRPr="00F52CC1">
        <w:rPr>
          <w:sz w:val="28"/>
          <w:szCs w:val="28"/>
        </w:rPr>
        <w:t>Во избежание столкновений с занимающимися соблюдать безопасное расстояние между парами.</w:t>
      </w:r>
      <w:proofErr w:type="gramEnd"/>
    </w:p>
    <w:p w:rsidR="00F52CC1" w:rsidRPr="00F52CC1" w:rsidRDefault="00F52CC1" w:rsidP="00CC6815">
      <w:pPr>
        <w:ind w:firstLine="709"/>
        <w:rPr>
          <w:sz w:val="28"/>
          <w:szCs w:val="28"/>
        </w:rPr>
      </w:pPr>
      <w:r w:rsidRPr="00F52CC1">
        <w:rPr>
          <w:sz w:val="28"/>
          <w:szCs w:val="28"/>
        </w:rPr>
        <w:t>Не выполнять приёмы на неровном, скользком покрытии, не приземляться при падении на руки.</w:t>
      </w:r>
    </w:p>
    <w:p w:rsidR="00F52CC1" w:rsidRPr="00F52CC1" w:rsidRDefault="00F52CC1" w:rsidP="00CC6815">
      <w:pPr>
        <w:ind w:firstLine="709"/>
        <w:rPr>
          <w:sz w:val="28"/>
          <w:szCs w:val="28"/>
        </w:rPr>
      </w:pPr>
      <w:r w:rsidRPr="00F52CC1">
        <w:rPr>
          <w:sz w:val="28"/>
          <w:szCs w:val="28"/>
        </w:rPr>
        <w:t>Перед выполнением упражнений посмотреть, нет ли посторонних людей в секторе выполнения приёма, на ковре не дол</w:t>
      </w:r>
      <w:r w:rsidR="00CC6815">
        <w:rPr>
          <w:sz w:val="28"/>
          <w:szCs w:val="28"/>
        </w:rPr>
        <w:t xml:space="preserve">жно быть посторонних предметов. </w:t>
      </w:r>
      <w:r w:rsidR="00CC3EA6">
        <w:rPr>
          <w:sz w:val="28"/>
          <w:szCs w:val="28"/>
        </w:rPr>
        <w:t xml:space="preserve">Не начинать каких - </w:t>
      </w:r>
      <w:r w:rsidRPr="00F52CC1">
        <w:rPr>
          <w:sz w:val="28"/>
          <w:szCs w:val="28"/>
        </w:rPr>
        <w:t>либо действий без</w:t>
      </w:r>
      <w:r w:rsidR="00CC6815">
        <w:rPr>
          <w:sz w:val="28"/>
          <w:szCs w:val="28"/>
        </w:rPr>
        <w:t xml:space="preserve"> команды тренера-преподавателя.</w:t>
      </w:r>
      <w:r w:rsidRPr="00F52CC1">
        <w:rPr>
          <w:sz w:val="28"/>
          <w:szCs w:val="28"/>
        </w:rPr>
        <w:t xml:space="preserve"> Не покидать место занятий без р</w:t>
      </w:r>
      <w:r w:rsidR="00CC3EA6">
        <w:rPr>
          <w:sz w:val="28"/>
          <w:szCs w:val="28"/>
        </w:rPr>
        <w:t>азрешения тренера-преподавателя</w:t>
      </w:r>
    </w:p>
    <w:p w:rsidR="00F52CC1" w:rsidRPr="00CC3EA6" w:rsidRDefault="00F52CC1" w:rsidP="00CC6815">
      <w:pPr>
        <w:ind w:firstLine="709"/>
        <w:rPr>
          <w:b/>
          <w:sz w:val="28"/>
          <w:szCs w:val="28"/>
        </w:rPr>
      </w:pPr>
      <w:r w:rsidRPr="00CC3EA6">
        <w:rPr>
          <w:b/>
          <w:sz w:val="28"/>
          <w:szCs w:val="28"/>
        </w:rPr>
        <w:t>Требования безопасности в аварийных ситуациях</w:t>
      </w:r>
      <w:r w:rsidR="00CC3EA6">
        <w:rPr>
          <w:b/>
          <w:sz w:val="28"/>
          <w:szCs w:val="28"/>
        </w:rPr>
        <w:t>:</w:t>
      </w:r>
    </w:p>
    <w:p w:rsidR="00F52CC1" w:rsidRPr="00F52CC1" w:rsidRDefault="00F52CC1" w:rsidP="00CC6815">
      <w:pPr>
        <w:ind w:firstLine="709"/>
        <w:rPr>
          <w:sz w:val="28"/>
          <w:szCs w:val="28"/>
        </w:rPr>
      </w:pPr>
      <w:r w:rsidRPr="00F52CC1">
        <w:rPr>
          <w:sz w:val="28"/>
          <w:szCs w:val="28"/>
        </w:rPr>
        <w:t>При плохом самочувствии прекратить занятия и сообщить об этом тренеру-преподавателю.</w:t>
      </w:r>
    </w:p>
    <w:p w:rsidR="00F52CC1" w:rsidRPr="00CC3EA6" w:rsidRDefault="00F52CC1" w:rsidP="00CC6815">
      <w:pPr>
        <w:ind w:firstLine="709"/>
        <w:rPr>
          <w:sz w:val="28"/>
          <w:szCs w:val="28"/>
        </w:rPr>
      </w:pPr>
      <w:r w:rsidRPr="00F52CC1">
        <w:rPr>
          <w:sz w:val="28"/>
          <w:szCs w:val="28"/>
        </w:rPr>
        <w:t xml:space="preserve"> При получении травмы немедленно оказать первую помощь пострадавшему, сообщить об этом руководству филиала, при необходимости отправить пострадавшего в</w:t>
      </w:r>
      <w:r w:rsidR="00CC3EA6">
        <w:rPr>
          <w:sz w:val="28"/>
          <w:szCs w:val="28"/>
        </w:rPr>
        <w:t xml:space="preserve"> ближайшее лечебное учреждение.</w:t>
      </w:r>
    </w:p>
    <w:p w:rsidR="00F52CC1" w:rsidRPr="00CC3EA6" w:rsidRDefault="00F52CC1" w:rsidP="00CC6815">
      <w:pPr>
        <w:ind w:firstLine="709"/>
        <w:rPr>
          <w:b/>
          <w:sz w:val="28"/>
          <w:szCs w:val="28"/>
        </w:rPr>
      </w:pPr>
      <w:r w:rsidRPr="00CC3EA6">
        <w:rPr>
          <w:b/>
          <w:sz w:val="28"/>
          <w:szCs w:val="28"/>
        </w:rPr>
        <w:t>Требования безопасности по окончании занятий</w:t>
      </w:r>
      <w:r w:rsidR="00CC3EA6">
        <w:rPr>
          <w:b/>
          <w:sz w:val="28"/>
          <w:szCs w:val="28"/>
        </w:rPr>
        <w:t>:</w:t>
      </w:r>
    </w:p>
    <w:p w:rsidR="00F52CC1" w:rsidRPr="00F52CC1" w:rsidRDefault="00F52CC1" w:rsidP="00CC6815">
      <w:pPr>
        <w:ind w:firstLine="709"/>
        <w:rPr>
          <w:sz w:val="28"/>
          <w:szCs w:val="28"/>
        </w:rPr>
      </w:pPr>
      <w:r w:rsidRPr="00F52CC1">
        <w:rPr>
          <w:sz w:val="28"/>
          <w:szCs w:val="28"/>
        </w:rPr>
        <w:t>Убрать в отведенное место для хранения спортивный инвентарь.</w:t>
      </w:r>
    </w:p>
    <w:p w:rsidR="00932B03" w:rsidRPr="00F52CC1" w:rsidRDefault="00F52CC1" w:rsidP="00CC6815">
      <w:pPr>
        <w:ind w:firstLine="709"/>
        <w:rPr>
          <w:sz w:val="28"/>
          <w:szCs w:val="28"/>
        </w:rPr>
      </w:pPr>
      <w:r w:rsidRPr="00F52CC1">
        <w:rPr>
          <w:sz w:val="28"/>
          <w:szCs w:val="28"/>
        </w:rPr>
        <w:t>Снять спортивную форму. Принять душ или тщательно вымыть лицо и руки с мылом.</w:t>
      </w:r>
    </w:p>
    <w:p w:rsidR="00045D8D" w:rsidRPr="00DA14DF" w:rsidRDefault="00045D8D">
      <w:pPr>
        <w:jc w:val="center"/>
        <w:rPr>
          <w:sz w:val="28"/>
          <w:szCs w:val="28"/>
        </w:rPr>
      </w:pPr>
    </w:p>
    <w:p w:rsidR="00045D8D" w:rsidRDefault="00932B03" w:rsidP="00932B03">
      <w:pPr>
        <w:numPr>
          <w:ilvl w:val="0"/>
          <w:numId w:val="9"/>
        </w:numPr>
        <w:jc w:val="center"/>
        <w:rPr>
          <w:b/>
          <w:sz w:val="28"/>
          <w:szCs w:val="28"/>
        </w:rPr>
      </w:pPr>
      <w:r w:rsidRPr="00DE607A">
        <w:rPr>
          <w:b/>
          <w:sz w:val="28"/>
          <w:szCs w:val="28"/>
        </w:rPr>
        <w:t>ВОСПИТАТЕЛЬНАЯ РАБОТА</w:t>
      </w:r>
    </w:p>
    <w:p w:rsidR="00DE607A" w:rsidRPr="00DE607A" w:rsidRDefault="00DE607A" w:rsidP="00DE607A">
      <w:pPr>
        <w:ind w:left="644" w:hanging="218"/>
        <w:rPr>
          <w:b/>
          <w:sz w:val="28"/>
          <w:szCs w:val="28"/>
        </w:rPr>
      </w:pPr>
    </w:p>
    <w:p w:rsidR="00DE607A" w:rsidRPr="00DE607A" w:rsidRDefault="00DE607A" w:rsidP="002073AE">
      <w:pPr>
        <w:widowControl w:val="0"/>
        <w:autoSpaceDE w:val="0"/>
        <w:spacing w:line="100" w:lineRule="atLeast"/>
        <w:ind w:firstLine="709"/>
        <w:rPr>
          <w:rFonts w:eastAsia="Times New Roman CYR"/>
          <w:kern w:val="2"/>
          <w:sz w:val="28"/>
          <w:szCs w:val="28"/>
        </w:rPr>
      </w:pPr>
      <w:r w:rsidRPr="00DE607A">
        <w:rPr>
          <w:rFonts w:eastAsia="Times New Roman CYR"/>
          <w:kern w:val="2"/>
          <w:sz w:val="28"/>
          <w:szCs w:val="28"/>
        </w:rPr>
        <w:t>Спорт – это такое поле деятельности, где открываются большие возможности для осуществления всестороннего воспитания спортсменов.</w:t>
      </w:r>
    </w:p>
    <w:p w:rsidR="00DE607A" w:rsidRPr="00DE607A" w:rsidRDefault="00DE607A" w:rsidP="002073AE">
      <w:pPr>
        <w:widowControl w:val="0"/>
        <w:autoSpaceDE w:val="0"/>
        <w:spacing w:line="100" w:lineRule="atLeast"/>
        <w:ind w:firstLine="709"/>
        <w:jc w:val="both"/>
        <w:rPr>
          <w:rFonts w:eastAsia="Andale Sans UI"/>
          <w:kern w:val="2"/>
          <w:sz w:val="28"/>
          <w:szCs w:val="28"/>
        </w:rPr>
      </w:pPr>
      <w:r w:rsidRPr="00DE607A">
        <w:rPr>
          <w:rFonts w:eastAsia="Times New Roman CYR"/>
          <w:kern w:val="2"/>
          <w:sz w:val="28"/>
          <w:szCs w:val="28"/>
        </w:rPr>
        <w:t>Главной задачей в занятии с юными спортсменами является воспитание моральных качеств, чувства коллективизма, дисциплинированности и трудолюбия.  Важную роль в нравственном воспитании играет непосредственная спортивная деятельность. Формирование чувства ответственности перед товарищами, обществом и нравственных качеств личности должно осуществляться одновременно с развитием волевых качеств.</w:t>
      </w:r>
    </w:p>
    <w:p w:rsidR="00DE607A" w:rsidRPr="00DE607A" w:rsidRDefault="00DE607A" w:rsidP="002073AE">
      <w:pPr>
        <w:widowControl w:val="0"/>
        <w:autoSpaceDE w:val="0"/>
        <w:spacing w:line="100" w:lineRule="atLeast"/>
        <w:ind w:firstLine="709"/>
        <w:jc w:val="both"/>
        <w:rPr>
          <w:rFonts w:eastAsia="Andale Sans UI"/>
          <w:b/>
          <w:kern w:val="2"/>
          <w:sz w:val="24"/>
          <w:szCs w:val="24"/>
        </w:rPr>
      </w:pPr>
      <w:r w:rsidRPr="00DE607A">
        <w:rPr>
          <w:rFonts w:eastAsia="Times New Roman CYR"/>
          <w:kern w:val="2"/>
          <w:sz w:val="28"/>
          <w:szCs w:val="28"/>
        </w:rPr>
        <w:t>В процессе воспитания формируются убеждения и установки личности, которые в значительной мере влияют на поступки и действия. Они формируются на базе знаний и опыта и в то же время становятся мотивами действий, правилами поведения и основой для суждения и оценки.</w:t>
      </w:r>
    </w:p>
    <w:p w:rsidR="00DE607A" w:rsidRPr="00DE607A" w:rsidRDefault="00DE607A" w:rsidP="002073AE">
      <w:pPr>
        <w:suppressAutoHyphens w:val="0"/>
        <w:spacing w:line="100" w:lineRule="atLeast"/>
        <w:ind w:firstLine="709"/>
        <w:rPr>
          <w:sz w:val="28"/>
          <w:szCs w:val="28"/>
        </w:rPr>
      </w:pPr>
      <w:r w:rsidRPr="00DE607A">
        <w:rPr>
          <w:sz w:val="28"/>
          <w:szCs w:val="28"/>
        </w:rPr>
        <w:t xml:space="preserve">Важным условием успешной работы с юными спортсменами являются единство воспитательных воздействий, направленных на формирование личности юного спортсмена, - итог комплексного влияния факторов социальной системы воспитания, в том числе: семьи, образовательной школы, коллектива педагогов. </w:t>
      </w:r>
    </w:p>
    <w:p w:rsidR="00DE607A" w:rsidRPr="00DE607A" w:rsidRDefault="00DE607A" w:rsidP="002073AE">
      <w:pPr>
        <w:suppressAutoHyphens w:val="0"/>
        <w:spacing w:line="100" w:lineRule="atLeast"/>
        <w:ind w:firstLine="709"/>
        <w:jc w:val="both"/>
        <w:rPr>
          <w:sz w:val="28"/>
          <w:szCs w:val="28"/>
        </w:rPr>
      </w:pPr>
      <w:r w:rsidRPr="00DE607A">
        <w:rPr>
          <w:sz w:val="28"/>
          <w:szCs w:val="28"/>
        </w:rPr>
        <w:t xml:space="preserve">Важную роль в нравственном воспитании юных спортсменов играет непосредственно спортивная деятельность, которая </w:t>
      </w:r>
      <w:proofErr w:type="gramStart"/>
      <w:r w:rsidRPr="00DE607A">
        <w:rPr>
          <w:sz w:val="28"/>
          <w:szCs w:val="28"/>
        </w:rPr>
        <w:t>представляет большие возможности</w:t>
      </w:r>
      <w:proofErr w:type="gramEnd"/>
      <w:r w:rsidRPr="00DE607A">
        <w:rPr>
          <w:sz w:val="28"/>
          <w:szCs w:val="28"/>
        </w:rPr>
        <w:t xml:space="preserve"> для воспитания всех этих качеств. </w:t>
      </w:r>
    </w:p>
    <w:p w:rsidR="00DE607A" w:rsidRPr="00DE607A" w:rsidRDefault="00DE607A" w:rsidP="002073AE">
      <w:pPr>
        <w:suppressAutoHyphens w:val="0"/>
        <w:spacing w:line="100" w:lineRule="atLeast"/>
        <w:ind w:firstLine="709"/>
        <w:jc w:val="both"/>
        <w:rPr>
          <w:b/>
          <w:sz w:val="28"/>
          <w:szCs w:val="28"/>
        </w:rPr>
      </w:pPr>
      <w:r w:rsidRPr="00DE607A">
        <w:rPr>
          <w:b/>
          <w:sz w:val="28"/>
          <w:szCs w:val="28"/>
        </w:rPr>
        <w:lastRenderedPageBreak/>
        <w:t xml:space="preserve">Главные направления воспитательного процесса: </w:t>
      </w:r>
    </w:p>
    <w:p w:rsidR="00DE607A" w:rsidRPr="00DE607A" w:rsidRDefault="00DE607A" w:rsidP="002073AE">
      <w:pPr>
        <w:suppressAutoHyphens w:val="0"/>
        <w:spacing w:line="100" w:lineRule="atLeast"/>
        <w:ind w:firstLine="709"/>
        <w:jc w:val="both"/>
        <w:rPr>
          <w:sz w:val="28"/>
          <w:szCs w:val="28"/>
        </w:rPr>
      </w:pPr>
      <w:r w:rsidRPr="00DE607A">
        <w:rPr>
          <w:sz w:val="28"/>
          <w:szCs w:val="28"/>
        </w:rPr>
        <w:t xml:space="preserve">• </w:t>
      </w:r>
      <w:proofErr w:type="gramStart"/>
      <w:r w:rsidRPr="00DE607A">
        <w:rPr>
          <w:sz w:val="28"/>
          <w:szCs w:val="28"/>
        </w:rPr>
        <w:t>государственно-патриотическое</w:t>
      </w:r>
      <w:proofErr w:type="gramEnd"/>
      <w:r w:rsidRPr="00DE607A">
        <w:rPr>
          <w:sz w:val="28"/>
          <w:szCs w:val="28"/>
        </w:rPr>
        <w:t xml:space="preserve"> (формирует патриотизм, верность Отечеству); </w:t>
      </w:r>
    </w:p>
    <w:p w:rsidR="00DE607A" w:rsidRPr="00DE607A" w:rsidRDefault="00DE607A" w:rsidP="002073AE">
      <w:pPr>
        <w:suppressAutoHyphens w:val="0"/>
        <w:spacing w:line="100" w:lineRule="atLeast"/>
        <w:ind w:firstLine="709"/>
        <w:jc w:val="both"/>
        <w:rPr>
          <w:sz w:val="28"/>
          <w:szCs w:val="28"/>
        </w:rPr>
      </w:pPr>
      <w:r w:rsidRPr="00DE607A">
        <w:rPr>
          <w:sz w:val="28"/>
          <w:szCs w:val="28"/>
        </w:rPr>
        <w:t xml:space="preserve">• нравственное (вырабатывает чувство долга, честь, совесть, уважение, доброту); </w:t>
      </w:r>
    </w:p>
    <w:p w:rsidR="00DE607A" w:rsidRPr="00DE607A" w:rsidRDefault="00DE607A" w:rsidP="002073AE">
      <w:pPr>
        <w:suppressAutoHyphens w:val="0"/>
        <w:spacing w:line="100" w:lineRule="atLeast"/>
        <w:ind w:firstLine="709"/>
        <w:jc w:val="both"/>
        <w:rPr>
          <w:sz w:val="28"/>
          <w:szCs w:val="28"/>
        </w:rPr>
      </w:pPr>
      <w:r w:rsidRPr="00DE607A">
        <w:rPr>
          <w:sz w:val="28"/>
          <w:szCs w:val="28"/>
        </w:rPr>
        <w:t xml:space="preserve">• профессиональные качества (волевые, физические); </w:t>
      </w:r>
    </w:p>
    <w:p w:rsidR="00DE607A" w:rsidRPr="00DE607A" w:rsidRDefault="00DE607A" w:rsidP="002073AE">
      <w:pPr>
        <w:suppressAutoHyphens w:val="0"/>
        <w:spacing w:line="100" w:lineRule="atLeast"/>
        <w:ind w:firstLine="709"/>
        <w:jc w:val="both"/>
        <w:rPr>
          <w:sz w:val="28"/>
          <w:szCs w:val="28"/>
        </w:rPr>
      </w:pPr>
      <w:r w:rsidRPr="00DE607A">
        <w:rPr>
          <w:sz w:val="28"/>
          <w:szCs w:val="28"/>
        </w:rPr>
        <w:t xml:space="preserve">• </w:t>
      </w:r>
      <w:proofErr w:type="gramStart"/>
      <w:r w:rsidRPr="00DE607A">
        <w:rPr>
          <w:sz w:val="28"/>
          <w:szCs w:val="28"/>
        </w:rPr>
        <w:t>социально-патриотические</w:t>
      </w:r>
      <w:proofErr w:type="gramEnd"/>
      <w:r w:rsidRPr="00DE607A">
        <w:rPr>
          <w:sz w:val="28"/>
          <w:szCs w:val="28"/>
        </w:rPr>
        <w:t xml:space="preserve"> (воспитывает коллективизм, уважение к спортсменам других национальностей); </w:t>
      </w:r>
    </w:p>
    <w:p w:rsidR="00DE607A" w:rsidRPr="00DE607A" w:rsidRDefault="00DE607A" w:rsidP="002073AE">
      <w:pPr>
        <w:suppressAutoHyphens w:val="0"/>
        <w:spacing w:line="100" w:lineRule="atLeast"/>
        <w:ind w:firstLine="709"/>
        <w:jc w:val="both"/>
        <w:rPr>
          <w:sz w:val="28"/>
          <w:szCs w:val="28"/>
        </w:rPr>
      </w:pPr>
      <w:r w:rsidRPr="00DE607A">
        <w:rPr>
          <w:sz w:val="28"/>
          <w:szCs w:val="28"/>
        </w:rPr>
        <w:t xml:space="preserve">• </w:t>
      </w:r>
      <w:proofErr w:type="gramStart"/>
      <w:r w:rsidRPr="00DE607A">
        <w:rPr>
          <w:sz w:val="28"/>
          <w:szCs w:val="28"/>
        </w:rPr>
        <w:t>социально-правовое</w:t>
      </w:r>
      <w:proofErr w:type="gramEnd"/>
      <w:r w:rsidRPr="00DE607A">
        <w:rPr>
          <w:sz w:val="28"/>
          <w:szCs w:val="28"/>
        </w:rPr>
        <w:t xml:space="preserve"> (воспитывает законопослушность); </w:t>
      </w:r>
    </w:p>
    <w:p w:rsidR="00DE607A" w:rsidRPr="00DE607A" w:rsidRDefault="00DE607A" w:rsidP="002073AE">
      <w:pPr>
        <w:suppressAutoHyphens w:val="0"/>
        <w:spacing w:line="100" w:lineRule="atLeast"/>
        <w:ind w:firstLine="709"/>
        <w:jc w:val="both"/>
        <w:rPr>
          <w:sz w:val="28"/>
          <w:szCs w:val="28"/>
        </w:rPr>
      </w:pPr>
      <w:r w:rsidRPr="00DE607A">
        <w:rPr>
          <w:sz w:val="28"/>
          <w:szCs w:val="28"/>
        </w:rPr>
        <w:t>•</w:t>
      </w:r>
      <w:proofErr w:type="gramStart"/>
      <w:r w:rsidRPr="00DE607A">
        <w:rPr>
          <w:sz w:val="28"/>
          <w:szCs w:val="28"/>
        </w:rPr>
        <w:t>социально-психологическое</w:t>
      </w:r>
      <w:proofErr w:type="gramEnd"/>
      <w:r w:rsidRPr="00DE607A">
        <w:rPr>
          <w:sz w:val="28"/>
          <w:szCs w:val="28"/>
        </w:rPr>
        <w:t xml:space="preserve"> (формирует положительный морально-психологический климат в спортивном коллективе). </w:t>
      </w:r>
    </w:p>
    <w:p w:rsidR="00DE607A" w:rsidRPr="00DE607A" w:rsidRDefault="00DE607A" w:rsidP="002073AE">
      <w:pPr>
        <w:suppressAutoHyphens w:val="0"/>
        <w:spacing w:line="100" w:lineRule="atLeast"/>
        <w:ind w:firstLine="709"/>
        <w:jc w:val="both"/>
        <w:rPr>
          <w:sz w:val="28"/>
          <w:szCs w:val="28"/>
        </w:rPr>
      </w:pPr>
      <w:r w:rsidRPr="00DE607A">
        <w:rPr>
          <w:b/>
          <w:sz w:val="28"/>
          <w:szCs w:val="28"/>
        </w:rPr>
        <w:t xml:space="preserve"> Основные задачи воспитания</w:t>
      </w:r>
      <w:r w:rsidRPr="00DE607A">
        <w:rPr>
          <w:sz w:val="28"/>
          <w:szCs w:val="28"/>
        </w:rPr>
        <w:t xml:space="preserve">: </w:t>
      </w:r>
    </w:p>
    <w:p w:rsidR="00DE607A" w:rsidRPr="00DE607A" w:rsidRDefault="00DE607A" w:rsidP="002073AE">
      <w:pPr>
        <w:suppressAutoHyphens w:val="0"/>
        <w:spacing w:line="100" w:lineRule="atLeast"/>
        <w:ind w:firstLine="709"/>
        <w:jc w:val="both"/>
        <w:rPr>
          <w:sz w:val="28"/>
          <w:szCs w:val="28"/>
        </w:rPr>
      </w:pPr>
      <w:r w:rsidRPr="00DE607A">
        <w:rPr>
          <w:sz w:val="28"/>
          <w:szCs w:val="28"/>
        </w:rPr>
        <w:t xml:space="preserve">• мировоззренческая подготовка (понимание целей и задач подготовки к отечественным соревнованиям, ценностного отношения к таким понятиям, как Отечество, честь, совесть); </w:t>
      </w:r>
    </w:p>
    <w:p w:rsidR="00DE607A" w:rsidRPr="00DE607A" w:rsidRDefault="00DE607A" w:rsidP="002073AE">
      <w:pPr>
        <w:suppressAutoHyphens w:val="0"/>
        <w:spacing w:line="100" w:lineRule="atLeast"/>
        <w:ind w:firstLine="709"/>
        <w:rPr>
          <w:sz w:val="28"/>
          <w:szCs w:val="28"/>
        </w:rPr>
      </w:pPr>
      <w:r w:rsidRPr="00DE607A">
        <w:rPr>
          <w:sz w:val="28"/>
          <w:szCs w:val="28"/>
        </w:rPr>
        <w:t xml:space="preserve">• приобщение спортсменов к истории, традициям, культурным ценностям Отечества, российского спорта, своего вида спорта, формирование потребности в их приумножении; </w:t>
      </w:r>
    </w:p>
    <w:p w:rsidR="00DE607A" w:rsidRPr="00DE607A" w:rsidRDefault="00DE607A" w:rsidP="002073AE">
      <w:pPr>
        <w:suppressAutoHyphens w:val="0"/>
        <w:spacing w:line="100" w:lineRule="atLeast"/>
        <w:ind w:firstLine="709"/>
        <w:jc w:val="both"/>
        <w:rPr>
          <w:sz w:val="28"/>
          <w:szCs w:val="28"/>
        </w:rPr>
      </w:pPr>
      <w:r w:rsidRPr="00DE607A">
        <w:rPr>
          <w:sz w:val="28"/>
          <w:szCs w:val="28"/>
        </w:rPr>
        <w:t xml:space="preserve">• преданность идеалам Отечества (развитие таких качеств личности у спортсменов, как умение самоотверженно вести спортивную борьбу в любых условиях за выполнение поставленной задачи в конкретном соревновании); </w:t>
      </w:r>
    </w:p>
    <w:p w:rsidR="00DE607A" w:rsidRPr="00DE607A" w:rsidRDefault="00DE607A" w:rsidP="002073AE">
      <w:pPr>
        <w:suppressAutoHyphens w:val="0"/>
        <w:spacing w:line="100" w:lineRule="atLeast"/>
        <w:ind w:firstLine="709"/>
        <w:jc w:val="both"/>
        <w:rPr>
          <w:sz w:val="28"/>
          <w:szCs w:val="28"/>
        </w:rPr>
      </w:pPr>
      <w:r w:rsidRPr="00DE607A">
        <w:rPr>
          <w:sz w:val="28"/>
          <w:szCs w:val="28"/>
        </w:rPr>
        <w:t xml:space="preserve">• развитие стремления следовать нормам гуманистической морали, культуры межличностных отношений, уважения к товарищам по команде независимо от их национальности и вероисповедания; </w:t>
      </w:r>
    </w:p>
    <w:p w:rsidR="00DE607A" w:rsidRPr="00DE607A" w:rsidRDefault="00DE607A" w:rsidP="002073AE">
      <w:pPr>
        <w:suppressAutoHyphens w:val="0"/>
        <w:spacing w:line="100" w:lineRule="atLeast"/>
        <w:ind w:firstLine="709"/>
        <w:jc w:val="both"/>
        <w:rPr>
          <w:sz w:val="28"/>
          <w:szCs w:val="28"/>
        </w:rPr>
      </w:pPr>
      <w:r w:rsidRPr="00DE607A">
        <w:rPr>
          <w:sz w:val="28"/>
          <w:szCs w:val="28"/>
        </w:rPr>
        <w:t xml:space="preserve">• формирование убежденности в необходимости спортивной дисциплины, выполнения требований тренера; </w:t>
      </w:r>
    </w:p>
    <w:p w:rsidR="00045D8D" w:rsidRPr="002073AE" w:rsidRDefault="00DE607A" w:rsidP="002073AE">
      <w:pPr>
        <w:suppressAutoHyphens w:val="0"/>
        <w:spacing w:line="100" w:lineRule="atLeast"/>
        <w:ind w:firstLine="709"/>
        <w:jc w:val="both"/>
        <w:rPr>
          <w:sz w:val="28"/>
          <w:szCs w:val="28"/>
        </w:rPr>
      </w:pPr>
      <w:r w:rsidRPr="00DE607A">
        <w:rPr>
          <w:sz w:val="28"/>
          <w:szCs w:val="28"/>
        </w:rPr>
        <w:t>• развитие потребности в здоровом образе жизни, готовности и способности переносить большие физи</w:t>
      </w:r>
      <w:r w:rsidR="002073AE">
        <w:rPr>
          <w:sz w:val="28"/>
          <w:szCs w:val="28"/>
        </w:rPr>
        <w:t xml:space="preserve">ческие и психические нагрузки. </w:t>
      </w:r>
    </w:p>
    <w:p w:rsidR="00DE607A" w:rsidRDefault="00DE607A" w:rsidP="00A31E46">
      <w:pPr>
        <w:jc w:val="both"/>
        <w:rPr>
          <w:sz w:val="24"/>
          <w:szCs w:val="24"/>
        </w:rPr>
      </w:pPr>
    </w:p>
    <w:p w:rsidR="00932B03" w:rsidRPr="004806ED" w:rsidRDefault="00932B03" w:rsidP="00932B03">
      <w:pPr>
        <w:numPr>
          <w:ilvl w:val="0"/>
          <w:numId w:val="9"/>
        </w:numPr>
        <w:jc w:val="center"/>
        <w:rPr>
          <w:b/>
          <w:sz w:val="28"/>
          <w:szCs w:val="28"/>
        </w:rPr>
      </w:pPr>
      <w:r w:rsidRPr="004806ED">
        <w:rPr>
          <w:b/>
          <w:sz w:val="28"/>
          <w:szCs w:val="28"/>
        </w:rPr>
        <w:t>МАТЕРИАЛЬНО-ТЕХНИЧЕСКОЕ ОБЕСПЕЧЕНИЕ</w:t>
      </w:r>
    </w:p>
    <w:p w:rsidR="00932B03" w:rsidRPr="004806ED" w:rsidRDefault="00932B03" w:rsidP="00932B03">
      <w:pPr>
        <w:jc w:val="center"/>
        <w:rPr>
          <w:b/>
          <w:sz w:val="28"/>
          <w:szCs w:val="28"/>
        </w:rPr>
      </w:pPr>
    </w:p>
    <w:p w:rsidR="004806ED" w:rsidRPr="004806ED" w:rsidRDefault="004806ED" w:rsidP="004806ED">
      <w:pPr>
        <w:shd w:val="clear" w:color="auto" w:fill="FFFFFF"/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4806ED">
        <w:rPr>
          <w:b/>
          <w:bCs/>
          <w:sz w:val="28"/>
          <w:szCs w:val="28"/>
          <w:lang w:eastAsia="ru-RU"/>
        </w:rPr>
        <w:t>Оборудование и спортивный инвентарь, необходимый для прохождения спортивной подготовки</w:t>
      </w:r>
    </w:p>
    <w:p w:rsidR="004806ED" w:rsidRPr="004806ED" w:rsidRDefault="004806ED" w:rsidP="004806ED">
      <w:pPr>
        <w:shd w:val="clear" w:color="auto" w:fill="FFFFFF"/>
        <w:suppressAutoHyphens w:val="0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</w:p>
    <w:tbl>
      <w:tblPr>
        <w:tblW w:w="101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7"/>
        <w:gridCol w:w="5652"/>
        <w:gridCol w:w="1884"/>
        <w:gridCol w:w="1767"/>
      </w:tblGrid>
      <w:tr w:rsidR="004806ED" w:rsidRPr="004806ED" w:rsidTr="004806ED">
        <w:trPr>
          <w:tblCellSpacing w:w="15" w:type="dxa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06ED" w:rsidRPr="004806ED" w:rsidRDefault="004806ED" w:rsidP="004806E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806ED">
              <w:rPr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4806ED">
              <w:rPr>
                <w:sz w:val="28"/>
                <w:szCs w:val="28"/>
                <w:lang w:eastAsia="ru-RU"/>
              </w:rPr>
              <w:t>п</w:t>
            </w:r>
            <w:proofErr w:type="gramEnd"/>
            <w:r w:rsidRPr="004806ED">
              <w:rPr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6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06ED" w:rsidRPr="004806ED" w:rsidRDefault="004806ED" w:rsidP="004806E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806ED">
              <w:rPr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8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06ED" w:rsidRPr="004806ED" w:rsidRDefault="004806ED" w:rsidP="004806E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806ED">
              <w:rPr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7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06ED" w:rsidRPr="004806ED" w:rsidRDefault="004806ED" w:rsidP="004806E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806ED">
              <w:rPr>
                <w:sz w:val="28"/>
                <w:szCs w:val="28"/>
                <w:lang w:eastAsia="ru-RU"/>
              </w:rPr>
              <w:t>Количество изделий</w:t>
            </w:r>
          </w:p>
        </w:tc>
      </w:tr>
      <w:tr w:rsidR="004806ED" w:rsidRPr="004806ED" w:rsidTr="004806ED">
        <w:trPr>
          <w:tblCellSpacing w:w="15" w:type="dxa"/>
        </w:trPr>
        <w:tc>
          <w:tcPr>
            <w:tcW w:w="8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06ED" w:rsidRPr="004806ED" w:rsidRDefault="004806ED" w:rsidP="004806E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806ED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6ED" w:rsidRPr="004806ED" w:rsidRDefault="004806ED" w:rsidP="004806E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806ED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6ED" w:rsidRPr="004806ED" w:rsidRDefault="004806ED" w:rsidP="004806E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806ED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6ED" w:rsidRPr="004806ED" w:rsidRDefault="004806ED" w:rsidP="004806E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806ED"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4806ED" w:rsidRPr="004806ED" w:rsidTr="004806ED">
        <w:trPr>
          <w:tblCellSpacing w:w="15" w:type="dxa"/>
        </w:trPr>
        <w:tc>
          <w:tcPr>
            <w:tcW w:w="10110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06ED" w:rsidRPr="004806ED" w:rsidRDefault="004806ED" w:rsidP="004806E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806ED">
              <w:rPr>
                <w:sz w:val="28"/>
                <w:szCs w:val="28"/>
                <w:lang w:eastAsia="ru-RU"/>
              </w:rPr>
              <w:t>Основное оборудование и инвентарь</w:t>
            </w:r>
          </w:p>
        </w:tc>
      </w:tr>
      <w:tr w:rsidR="004806ED" w:rsidRPr="004806ED" w:rsidTr="004806ED">
        <w:trPr>
          <w:tblCellSpacing w:w="15" w:type="dxa"/>
        </w:trPr>
        <w:tc>
          <w:tcPr>
            <w:tcW w:w="8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06ED" w:rsidRPr="004806ED" w:rsidRDefault="004806ED" w:rsidP="004806E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806ED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6ED" w:rsidRPr="004806ED" w:rsidRDefault="004806ED" w:rsidP="00B7718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4806ED">
              <w:rPr>
                <w:sz w:val="28"/>
                <w:szCs w:val="28"/>
                <w:lang w:eastAsia="ru-RU"/>
              </w:rPr>
              <w:t>Ковер татами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6ED" w:rsidRPr="004806ED" w:rsidRDefault="004806ED" w:rsidP="00B7718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4806ED">
              <w:rPr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6ED" w:rsidRPr="004806ED" w:rsidRDefault="004806ED" w:rsidP="004806ED">
            <w:pPr>
              <w:suppressAutoHyphens w:val="0"/>
              <w:jc w:val="center"/>
              <w:rPr>
                <w:sz w:val="28"/>
                <w:szCs w:val="28"/>
                <w:lang w:val="en-US" w:eastAsia="ru-RU"/>
              </w:rPr>
            </w:pPr>
            <w:r w:rsidRPr="004806ED">
              <w:rPr>
                <w:sz w:val="28"/>
                <w:szCs w:val="28"/>
                <w:lang w:val="en-US" w:eastAsia="ru-RU"/>
              </w:rPr>
              <w:t>2</w:t>
            </w:r>
          </w:p>
        </w:tc>
      </w:tr>
      <w:tr w:rsidR="004806ED" w:rsidRPr="004806ED" w:rsidTr="004806ED">
        <w:trPr>
          <w:tblCellSpacing w:w="15" w:type="dxa"/>
        </w:trPr>
        <w:tc>
          <w:tcPr>
            <w:tcW w:w="10110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06ED" w:rsidRPr="004806ED" w:rsidRDefault="004806ED" w:rsidP="00B7718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4806ED">
              <w:rPr>
                <w:sz w:val="28"/>
                <w:szCs w:val="28"/>
                <w:lang w:eastAsia="ru-RU"/>
              </w:rPr>
              <w:t>Дополнительные и вспомогательные технические средства обучения</w:t>
            </w:r>
          </w:p>
        </w:tc>
      </w:tr>
      <w:tr w:rsidR="004806ED" w:rsidRPr="004806ED" w:rsidTr="004806ED">
        <w:trPr>
          <w:tblCellSpacing w:w="15" w:type="dxa"/>
        </w:trPr>
        <w:tc>
          <w:tcPr>
            <w:tcW w:w="8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06ED" w:rsidRPr="004806ED" w:rsidRDefault="004806ED" w:rsidP="004806E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806ED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6ED" w:rsidRPr="004806ED" w:rsidRDefault="004806ED" w:rsidP="00B7718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4806ED">
              <w:rPr>
                <w:sz w:val="28"/>
                <w:szCs w:val="28"/>
                <w:lang w:eastAsia="ru-RU"/>
              </w:rPr>
              <w:t>Гантели переменной массы (от 1,5 до 6 кг)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6ED" w:rsidRPr="004806ED" w:rsidRDefault="004806ED" w:rsidP="00B7718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4806ED">
              <w:rPr>
                <w:sz w:val="28"/>
                <w:szCs w:val="28"/>
                <w:lang w:eastAsia="ru-RU"/>
              </w:rPr>
              <w:t>комплект</w:t>
            </w:r>
          </w:p>
        </w:tc>
        <w:tc>
          <w:tcPr>
            <w:tcW w:w="17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6ED" w:rsidRPr="004806ED" w:rsidRDefault="004806ED" w:rsidP="004806ED">
            <w:pPr>
              <w:suppressAutoHyphens w:val="0"/>
              <w:jc w:val="center"/>
              <w:rPr>
                <w:sz w:val="28"/>
                <w:szCs w:val="28"/>
                <w:lang w:val="en-US" w:eastAsia="ru-RU"/>
              </w:rPr>
            </w:pPr>
            <w:r w:rsidRPr="004806ED">
              <w:rPr>
                <w:sz w:val="28"/>
                <w:szCs w:val="28"/>
                <w:lang w:val="en-US" w:eastAsia="ru-RU"/>
              </w:rPr>
              <w:t>1</w:t>
            </w:r>
          </w:p>
        </w:tc>
      </w:tr>
      <w:tr w:rsidR="004806ED" w:rsidRPr="004806ED" w:rsidTr="004806ED">
        <w:trPr>
          <w:tblCellSpacing w:w="15" w:type="dxa"/>
        </w:trPr>
        <w:tc>
          <w:tcPr>
            <w:tcW w:w="8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06ED" w:rsidRPr="004806ED" w:rsidRDefault="004806ED" w:rsidP="004806E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806ED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6ED" w:rsidRPr="004806ED" w:rsidRDefault="004806ED" w:rsidP="00B7718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4806ED">
              <w:rPr>
                <w:sz w:val="28"/>
                <w:szCs w:val="28"/>
                <w:lang w:eastAsia="ru-RU"/>
              </w:rPr>
              <w:t>Гири спортивные 16, 24 и 32 кг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6ED" w:rsidRPr="004806ED" w:rsidRDefault="004806ED" w:rsidP="00B7718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4806ED">
              <w:rPr>
                <w:sz w:val="28"/>
                <w:szCs w:val="28"/>
                <w:lang w:eastAsia="ru-RU"/>
              </w:rPr>
              <w:t>комплект</w:t>
            </w:r>
          </w:p>
        </w:tc>
        <w:tc>
          <w:tcPr>
            <w:tcW w:w="17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6ED" w:rsidRPr="004806ED" w:rsidRDefault="004806ED" w:rsidP="004806ED">
            <w:pPr>
              <w:suppressAutoHyphens w:val="0"/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1</w:t>
            </w:r>
          </w:p>
        </w:tc>
      </w:tr>
      <w:tr w:rsidR="004806ED" w:rsidRPr="004806ED" w:rsidTr="004806ED">
        <w:trPr>
          <w:tblCellSpacing w:w="15" w:type="dxa"/>
        </w:trPr>
        <w:tc>
          <w:tcPr>
            <w:tcW w:w="8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06ED" w:rsidRPr="004806ED" w:rsidRDefault="004806ED" w:rsidP="004806E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806ED">
              <w:rPr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56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6ED" w:rsidRPr="004806ED" w:rsidRDefault="004806ED" w:rsidP="00B7718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4806ED">
              <w:rPr>
                <w:sz w:val="28"/>
                <w:szCs w:val="28"/>
                <w:lang w:eastAsia="ru-RU"/>
              </w:rPr>
              <w:t>Зеркало 2 х 3 м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6ED" w:rsidRPr="004806ED" w:rsidRDefault="004806ED" w:rsidP="00B7718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4806ED">
              <w:rPr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6ED" w:rsidRPr="004806ED" w:rsidRDefault="004806ED" w:rsidP="004806ED">
            <w:pPr>
              <w:suppressAutoHyphens w:val="0"/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4806ED" w:rsidRPr="004806ED" w:rsidTr="004806ED">
        <w:trPr>
          <w:tblCellSpacing w:w="15" w:type="dxa"/>
        </w:trPr>
        <w:tc>
          <w:tcPr>
            <w:tcW w:w="8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06ED" w:rsidRPr="004806ED" w:rsidRDefault="004806ED" w:rsidP="004806E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806ED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6ED" w:rsidRPr="004806ED" w:rsidRDefault="004806ED" w:rsidP="00B7718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4806ED">
              <w:rPr>
                <w:sz w:val="28"/>
                <w:szCs w:val="28"/>
                <w:lang w:eastAsia="ru-RU"/>
              </w:rPr>
              <w:t>Канат для перетягивания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6ED" w:rsidRPr="004806ED" w:rsidRDefault="004806ED" w:rsidP="00B7718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4806ED">
              <w:rPr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6ED" w:rsidRPr="004806ED" w:rsidRDefault="004806ED" w:rsidP="004806E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806ED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4806ED" w:rsidRPr="004806ED" w:rsidTr="004806ED">
        <w:trPr>
          <w:tblCellSpacing w:w="15" w:type="dxa"/>
        </w:trPr>
        <w:tc>
          <w:tcPr>
            <w:tcW w:w="8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06ED" w:rsidRPr="004806ED" w:rsidRDefault="004806ED" w:rsidP="004806E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806ED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6ED" w:rsidRPr="004806ED" w:rsidRDefault="004806ED" w:rsidP="00B7718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4806ED">
              <w:rPr>
                <w:sz w:val="28"/>
                <w:szCs w:val="28"/>
                <w:lang w:eastAsia="ru-RU"/>
              </w:rPr>
              <w:t>Канат для лазанья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6ED" w:rsidRPr="004806ED" w:rsidRDefault="004806ED" w:rsidP="00B7718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4806ED">
              <w:rPr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6ED" w:rsidRPr="004806ED" w:rsidRDefault="004806ED" w:rsidP="004806ED">
            <w:pPr>
              <w:suppressAutoHyphens w:val="0"/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1</w:t>
            </w:r>
          </w:p>
        </w:tc>
      </w:tr>
      <w:tr w:rsidR="004806ED" w:rsidRPr="004806ED" w:rsidTr="004806ED">
        <w:trPr>
          <w:tblCellSpacing w:w="15" w:type="dxa"/>
        </w:trPr>
        <w:tc>
          <w:tcPr>
            <w:tcW w:w="8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06ED" w:rsidRPr="004806ED" w:rsidRDefault="004806ED" w:rsidP="004806ED">
            <w:pPr>
              <w:suppressAutoHyphens w:val="0"/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56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6ED" w:rsidRPr="004806ED" w:rsidRDefault="004806ED" w:rsidP="00B7718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4806ED">
              <w:rPr>
                <w:sz w:val="28"/>
                <w:szCs w:val="28"/>
                <w:lang w:eastAsia="ru-RU"/>
              </w:rPr>
              <w:t>Манекены тренировочные для борьбы (разного веса)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6ED" w:rsidRPr="004806ED" w:rsidRDefault="004806ED" w:rsidP="00B7718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4806ED">
              <w:rPr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6ED" w:rsidRPr="004806ED" w:rsidRDefault="004806ED" w:rsidP="004806ED">
            <w:pPr>
              <w:suppressAutoHyphens w:val="0"/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3</w:t>
            </w:r>
          </w:p>
        </w:tc>
      </w:tr>
      <w:tr w:rsidR="004806ED" w:rsidRPr="004806ED" w:rsidTr="004806ED">
        <w:trPr>
          <w:tblCellSpacing w:w="15" w:type="dxa"/>
        </w:trPr>
        <w:tc>
          <w:tcPr>
            <w:tcW w:w="8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06ED" w:rsidRPr="004806ED" w:rsidRDefault="004806ED" w:rsidP="004806E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6ED" w:rsidRPr="004806ED" w:rsidRDefault="004806ED" w:rsidP="00B7718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4806ED">
              <w:rPr>
                <w:sz w:val="28"/>
                <w:szCs w:val="28"/>
                <w:lang w:eastAsia="ru-RU"/>
              </w:rPr>
              <w:t>Мат гимнастический (</w:t>
            </w:r>
            <w:proofErr w:type="gramStart"/>
            <w:r w:rsidRPr="004806ED">
              <w:rPr>
                <w:sz w:val="28"/>
                <w:szCs w:val="28"/>
                <w:lang w:eastAsia="ru-RU"/>
              </w:rPr>
              <w:t>поролоновые</w:t>
            </w:r>
            <w:proofErr w:type="gramEnd"/>
            <w:r w:rsidRPr="004806ED">
              <w:rPr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6ED" w:rsidRPr="004806ED" w:rsidRDefault="004806ED" w:rsidP="00B77185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6ED" w:rsidRPr="004806ED" w:rsidRDefault="004806ED" w:rsidP="004806E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4806ED" w:rsidRPr="004806ED" w:rsidTr="004806ED">
        <w:trPr>
          <w:tblCellSpacing w:w="15" w:type="dxa"/>
        </w:trPr>
        <w:tc>
          <w:tcPr>
            <w:tcW w:w="8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06ED" w:rsidRPr="004806ED" w:rsidRDefault="004806ED" w:rsidP="004806E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6ED" w:rsidRPr="004806ED" w:rsidRDefault="004806ED" w:rsidP="00B77185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spellStart"/>
            <w:r w:rsidRPr="004806ED">
              <w:rPr>
                <w:sz w:val="28"/>
                <w:szCs w:val="28"/>
                <w:lang w:eastAsia="ru-RU"/>
              </w:rPr>
              <w:t>Медицинболы</w:t>
            </w:r>
            <w:proofErr w:type="spellEnd"/>
            <w:r w:rsidRPr="004806ED">
              <w:rPr>
                <w:sz w:val="28"/>
                <w:szCs w:val="28"/>
                <w:lang w:eastAsia="ru-RU"/>
              </w:rPr>
              <w:t xml:space="preserve"> (от 1 до 5 кг)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6ED" w:rsidRPr="004806ED" w:rsidRDefault="004806ED" w:rsidP="00B7718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4806ED">
              <w:rPr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6ED" w:rsidRPr="004806ED" w:rsidRDefault="004806ED" w:rsidP="004806E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4806ED" w:rsidRPr="004806ED" w:rsidTr="004806ED">
        <w:trPr>
          <w:tblCellSpacing w:w="15" w:type="dxa"/>
        </w:trPr>
        <w:tc>
          <w:tcPr>
            <w:tcW w:w="8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06ED" w:rsidRPr="004806ED" w:rsidRDefault="004806ED" w:rsidP="004806E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6ED" w:rsidRPr="004806ED" w:rsidRDefault="004806ED" w:rsidP="00B7718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4806ED">
              <w:rPr>
                <w:sz w:val="28"/>
                <w:szCs w:val="28"/>
                <w:lang w:eastAsia="ru-RU"/>
              </w:rPr>
              <w:t>Мячи: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6ED" w:rsidRPr="004806ED" w:rsidRDefault="004806ED" w:rsidP="00B77185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6ED" w:rsidRPr="004806ED" w:rsidRDefault="004806ED" w:rsidP="004806E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4806ED" w:rsidRPr="004806ED" w:rsidTr="004806ED">
        <w:trPr>
          <w:tblCellSpacing w:w="15" w:type="dxa"/>
        </w:trPr>
        <w:tc>
          <w:tcPr>
            <w:tcW w:w="8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06ED" w:rsidRPr="004806ED" w:rsidRDefault="004806ED" w:rsidP="004806E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  <w:r w:rsidRPr="004806ED">
              <w:rPr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56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6ED" w:rsidRPr="004806ED" w:rsidRDefault="004806ED" w:rsidP="00B7718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4806ED">
              <w:rPr>
                <w:sz w:val="28"/>
                <w:szCs w:val="28"/>
                <w:lang w:eastAsia="ru-RU"/>
              </w:rPr>
              <w:t>баскетбольный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6ED" w:rsidRPr="004806ED" w:rsidRDefault="004806ED" w:rsidP="00B7718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4806ED">
              <w:rPr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6ED" w:rsidRPr="004806ED" w:rsidRDefault="004806ED" w:rsidP="004806E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806ED"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4806ED" w:rsidRPr="004806ED" w:rsidTr="004806ED">
        <w:trPr>
          <w:tblCellSpacing w:w="15" w:type="dxa"/>
        </w:trPr>
        <w:tc>
          <w:tcPr>
            <w:tcW w:w="8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06ED" w:rsidRPr="004806ED" w:rsidRDefault="004806ED" w:rsidP="004806E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  <w:r w:rsidRPr="004806ED">
              <w:rPr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56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6ED" w:rsidRPr="004806ED" w:rsidRDefault="004806ED" w:rsidP="00B7718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4806ED">
              <w:rPr>
                <w:sz w:val="28"/>
                <w:szCs w:val="28"/>
                <w:lang w:eastAsia="ru-RU"/>
              </w:rPr>
              <w:t>футбольный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6ED" w:rsidRPr="004806ED" w:rsidRDefault="004806ED" w:rsidP="00B7718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4806ED">
              <w:rPr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6ED" w:rsidRPr="004806ED" w:rsidRDefault="004806ED" w:rsidP="004806E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806ED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4806ED" w:rsidRPr="004806ED" w:rsidTr="004806ED">
        <w:trPr>
          <w:tblCellSpacing w:w="15" w:type="dxa"/>
        </w:trPr>
        <w:tc>
          <w:tcPr>
            <w:tcW w:w="8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06ED" w:rsidRPr="004806ED" w:rsidRDefault="004806ED" w:rsidP="004806E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806ED">
              <w:rPr>
                <w:sz w:val="28"/>
                <w:szCs w:val="28"/>
                <w:lang w:eastAsia="ru-RU"/>
              </w:rPr>
              <w:t>1</w:t>
            </w: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6ED" w:rsidRPr="004806ED" w:rsidRDefault="004806ED" w:rsidP="00B7718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4806ED">
              <w:rPr>
                <w:sz w:val="28"/>
                <w:szCs w:val="28"/>
                <w:lang w:eastAsia="ru-RU"/>
              </w:rPr>
              <w:t>Насос универсальный (для накачивания спортивных мячей)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6ED" w:rsidRPr="004806ED" w:rsidRDefault="004806ED" w:rsidP="00B7718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4806ED">
              <w:rPr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6ED" w:rsidRPr="004806ED" w:rsidRDefault="004806ED" w:rsidP="004806E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806ED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4806ED" w:rsidRPr="004806ED" w:rsidTr="004806ED">
        <w:trPr>
          <w:tblCellSpacing w:w="15" w:type="dxa"/>
        </w:trPr>
        <w:tc>
          <w:tcPr>
            <w:tcW w:w="8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06ED" w:rsidRPr="004806ED" w:rsidRDefault="004806ED" w:rsidP="004806E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806ED">
              <w:rPr>
                <w:sz w:val="28"/>
                <w:szCs w:val="28"/>
                <w:lang w:eastAsia="ru-RU"/>
              </w:rPr>
              <w:t>1</w:t>
            </w: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6ED" w:rsidRPr="004806ED" w:rsidRDefault="004806ED" w:rsidP="00B7718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4806ED">
              <w:rPr>
                <w:sz w:val="28"/>
                <w:szCs w:val="28"/>
                <w:lang w:eastAsia="ru-RU"/>
              </w:rPr>
              <w:t>Перекладина гимнастическая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6ED" w:rsidRPr="004806ED" w:rsidRDefault="004806ED" w:rsidP="00B7718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4806ED">
              <w:rPr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6ED" w:rsidRPr="004806ED" w:rsidRDefault="004806ED" w:rsidP="004806E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806ED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4806ED" w:rsidRPr="004806ED" w:rsidTr="004806ED">
        <w:trPr>
          <w:tblCellSpacing w:w="15" w:type="dxa"/>
        </w:trPr>
        <w:tc>
          <w:tcPr>
            <w:tcW w:w="8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06ED" w:rsidRPr="004806ED" w:rsidRDefault="004806ED" w:rsidP="004806E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6ED" w:rsidRPr="004806ED" w:rsidRDefault="004806ED" w:rsidP="00B7718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4806ED">
              <w:rPr>
                <w:sz w:val="28"/>
                <w:szCs w:val="28"/>
                <w:lang w:eastAsia="ru-RU"/>
              </w:rPr>
              <w:t>Стенка гимнастическая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6ED" w:rsidRPr="004806ED" w:rsidRDefault="004806ED" w:rsidP="00B7718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4806ED">
              <w:rPr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6ED" w:rsidRPr="004806ED" w:rsidRDefault="004806ED" w:rsidP="004806E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4806ED" w:rsidRPr="004806ED" w:rsidTr="004806ED">
        <w:trPr>
          <w:tblCellSpacing w:w="15" w:type="dxa"/>
        </w:trPr>
        <w:tc>
          <w:tcPr>
            <w:tcW w:w="8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06ED" w:rsidRPr="004806ED" w:rsidRDefault="004806ED" w:rsidP="004806E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6ED" w:rsidRPr="004806ED" w:rsidRDefault="004806ED" w:rsidP="00B7718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4806ED">
              <w:rPr>
                <w:sz w:val="28"/>
                <w:szCs w:val="28"/>
                <w:lang w:eastAsia="ru-RU"/>
              </w:rPr>
              <w:t>Скамейка гимнастическая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6ED" w:rsidRPr="004806ED" w:rsidRDefault="004806ED" w:rsidP="00B7718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4806ED">
              <w:rPr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6ED" w:rsidRPr="004806ED" w:rsidRDefault="004806ED" w:rsidP="004806E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806ED"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4806ED" w:rsidRPr="004806ED" w:rsidTr="004806ED">
        <w:trPr>
          <w:tblCellSpacing w:w="15" w:type="dxa"/>
        </w:trPr>
        <w:tc>
          <w:tcPr>
            <w:tcW w:w="8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06ED" w:rsidRPr="004806ED" w:rsidRDefault="004806ED" w:rsidP="004806E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806ED">
              <w:rPr>
                <w:sz w:val="28"/>
                <w:szCs w:val="28"/>
                <w:lang w:eastAsia="ru-RU"/>
              </w:rPr>
              <w:t>1</w:t>
            </w: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6ED" w:rsidRPr="004806ED" w:rsidRDefault="004806ED" w:rsidP="00B7718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4806ED">
              <w:rPr>
                <w:sz w:val="28"/>
                <w:szCs w:val="28"/>
                <w:lang w:eastAsia="ru-RU"/>
              </w:rPr>
              <w:t>Штанга тяжелоатлетическая с набором "блинов" разного веса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6ED" w:rsidRPr="004806ED" w:rsidRDefault="004806ED" w:rsidP="00B7718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4806ED">
              <w:rPr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6ED" w:rsidRPr="004806ED" w:rsidRDefault="004806ED" w:rsidP="004806E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806ED">
              <w:rPr>
                <w:sz w:val="28"/>
                <w:szCs w:val="28"/>
                <w:lang w:eastAsia="ru-RU"/>
              </w:rPr>
              <w:t>1</w:t>
            </w:r>
          </w:p>
        </w:tc>
      </w:tr>
    </w:tbl>
    <w:p w:rsidR="004806ED" w:rsidRPr="004806ED" w:rsidRDefault="004806ED" w:rsidP="004806ED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</w:p>
    <w:p w:rsidR="00932B03" w:rsidRPr="004806ED" w:rsidRDefault="004806ED" w:rsidP="004806ED">
      <w:pPr>
        <w:jc w:val="center"/>
        <w:rPr>
          <w:b/>
          <w:color w:val="FF0000"/>
          <w:sz w:val="28"/>
          <w:szCs w:val="28"/>
        </w:rPr>
      </w:pPr>
      <w:r w:rsidRPr="004806ED">
        <w:rPr>
          <w:color w:val="000000"/>
          <w:sz w:val="28"/>
          <w:szCs w:val="28"/>
          <w:lang w:eastAsia="ru-RU"/>
        </w:rPr>
        <w:br/>
      </w:r>
      <w:r w:rsidRPr="004806ED">
        <w:rPr>
          <w:color w:val="000000"/>
          <w:sz w:val="28"/>
          <w:szCs w:val="28"/>
          <w:lang w:eastAsia="ru-RU"/>
        </w:rPr>
        <w:br/>
      </w:r>
    </w:p>
    <w:p w:rsidR="00932B03" w:rsidRPr="00932B03" w:rsidRDefault="00932B03" w:rsidP="00932B03">
      <w:pPr>
        <w:jc w:val="center"/>
        <w:rPr>
          <w:b/>
          <w:color w:val="FF0000"/>
          <w:sz w:val="28"/>
          <w:szCs w:val="28"/>
        </w:rPr>
      </w:pPr>
    </w:p>
    <w:p w:rsidR="00045D8D" w:rsidRDefault="00045D8D">
      <w:pPr>
        <w:rPr>
          <w:sz w:val="24"/>
          <w:szCs w:val="24"/>
        </w:rPr>
      </w:pPr>
    </w:p>
    <w:p w:rsidR="002062B4" w:rsidRDefault="002062B4">
      <w:pPr>
        <w:jc w:val="center"/>
        <w:rPr>
          <w:sz w:val="28"/>
          <w:szCs w:val="28"/>
        </w:rPr>
      </w:pPr>
    </w:p>
    <w:p w:rsidR="002062B4" w:rsidRDefault="002062B4">
      <w:pPr>
        <w:jc w:val="center"/>
        <w:rPr>
          <w:sz w:val="28"/>
          <w:szCs w:val="28"/>
        </w:rPr>
      </w:pPr>
    </w:p>
    <w:p w:rsidR="00932B03" w:rsidRDefault="00932B03">
      <w:pPr>
        <w:jc w:val="center"/>
        <w:rPr>
          <w:sz w:val="28"/>
          <w:szCs w:val="28"/>
        </w:rPr>
      </w:pPr>
    </w:p>
    <w:p w:rsidR="00932B03" w:rsidRDefault="00932B03">
      <w:pPr>
        <w:jc w:val="center"/>
        <w:rPr>
          <w:sz w:val="28"/>
          <w:szCs w:val="28"/>
        </w:rPr>
      </w:pPr>
    </w:p>
    <w:p w:rsidR="00932B03" w:rsidRDefault="00932B03">
      <w:pPr>
        <w:jc w:val="center"/>
        <w:rPr>
          <w:sz w:val="28"/>
          <w:szCs w:val="28"/>
        </w:rPr>
      </w:pPr>
    </w:p>
    <w:p w:rsidR="00932B03" w:rsidRDefault="00932B03">
      <w:pPr>
        <w:jc w:val="center"/>
        <w:rPr>
          <w:sz w:val="28"/>
          <w:szCs w:val="28"/>
        </w:rPr>
      </w:pPr>
    </w:p>
    <w:p w:rsidR="00932B03" w:rsidRDefault="00932B03">
      <w:pPr>
        <w:jc w:val="center"/>
        <w:rPr>
          <w:sz w:val="28"/>
          <w:szCs w:val="28"/>
        </w:rPr>
      </w:pPr>
    </w:p>
    <w:p w:rsidR="00932B03" w:rsidRDefault="00932B03">
      <w:pPr>
        <w:jc w:val="center"/>
        <w:rPr>
          <w:sz w:val="28"/>
          <w:szCs w:val="28"/>
        </w:rPr>
      </w:pPr>
    </w:p>
    <w:p w:rsidR="00932B03" w:rsidRDefault="00932B03">
      <w:pPr>
        <w:jc w:val="center"/>
        <w:rPr>
          <w:sz w:val="28"/>
          <w:szCs w:val="28"/>
        </w:rPr>
      </w:pPr>
    </w:p>
    <w:p w:rsidR="00932B03" w:rsidRDefault="00932B03">
      <w:pPr>
        <w:jc w:val="center"/>
        <w:rPr>
          <w:sz w:val="28"/>
          <w:szCs w:val="28"/>
        </w:rPr>
      </w:pPr>
    </w:p>
    <w:p w:rsidR="00932B03" w:rsidRDefault="00932B03">
      <w:pPr>
        <w:jc w:val="center"/>
        <w:rPr>
          <w:sz w:val="28"/>
          <w:szCs w:val="28"/>
        </w:rPr>
      </w:pPr>
    </w:p>
    <w:p w:rsidR="00932B03" w:rsidRDefault="00932B03">
      <w:pPr>
        <w:jc w:val="center"/>
        <w:rPr>
          <w:sz w:val="28"/>
          <w:szCs w:val="28"/>
        </w:rPr>
      </w:pPr>
    </w:p>
    <w:p w:rsidR="00932B03" w:rsidRDefault="00932B03">
      <w:pPr>
        <w:jc w:val="center"/>
        <w:rPr>
          <w:sz w:val="28"/>
          <w:szCs w:val="28"/>
        </w:rPr>
      </w:pPr>
    </w:p>
    <w:p w:rsidR="00932B03" w:rsidRDefault="00932B03">
      <w:pPr>
        <w:jc w:val="center"/>
        <w:rPr>
          <w:sz w:val="28"/>
          <w:szCs w:val="28"/>
        </w:rPr>
      </w:pPr>
    </w:p>
    <w:p w:rsidR="00932B03" w:rsidRDefault="00932B03">
      <w:pPr>
        <w:jc w:val="center"/>
        <w:rPr>
          <w:sz w:val="28"/>
          <w:szCs w:val="28"/>
        </w:rPr>
      </w:pPr>
    </w:p>
    <w:p w:rsidR="00932B03" w:rsidRDefault="00932B03">
      <w:pPr>
        <w:jc w:val="center"/>
        <w:rPr>
          <w:sz w:val="28"/>
          <w:szCs w:val="28"/>
        </w:rPr>
      </w:pPr>
    </w:p>
    <w:p w:rsidR="00932B03" w:rsidRDefault="00932B03">
      <w:pPr>
        <w:jc w:val="center"/>
        <w:rPr>
          <w:sz w:val="28"/>
          <w:szCs w:val="28"/>
        </w:rPr>
      </w:pPr>
    </w:p>
    <w:p w:rsidR="00B22ECC" w:rsidRDefault="00B22ECC" w:rsidP="00B22ECC">
      <w:pPr>
        <w:rPr>
          <w:sz w:val="28"/>
          <w:szCs w:val="28"/>
        </w:rPr>
      </w:pPr>
    </w:p>
    <w:p w:rsidR="00045D8D" w:rsidRPr="004806ED" w:rsidRDefault="00932B03" w:rsidP="003E5972">
      <w:pPr>
        <w:jc w:val="center"/>
        <w:rPr>
          <w:b/>
          <w:sz w:val="28"/>
          <w:szCs w:val="28"/>
        </w:rPr>
      </w:pPr>
      <w:r w:rsidRPr="004806ED">
        <w:rPr>
          <w:b/>
          <w:sz w:val="28"/>
          <w:szCs w:val="28"/>
        </w:rPr>
        <w:lastRenderedPageBreak/>
        <w:t>ИНФОРМАЦИОННО-МЕТОДИЧЕСКОЕ ОБЕСПЕЧЕНИЕ</w:t>
      </w:r>
    </w:p>
    <w:p w:rsidR="00045D8D" w:rsidRPr="00F71199" w:rsidRDefault="00045D8D">
      <w:pPr>
        <w:jc w:val="center"/>
        <w:rPr>
          <w:sz w:val="28"/>
          <w:szCs w:val="28"/>
        </w:rPr>
      </w:pPr>
    </w:p>
    <w:p w:rsidR="00045D8D" w:rsidRPr="00F71199" w:rsidRDefault="00045D8D" w:rsidP="002073AE">
      <w:pPr>
        <w:numPr>
          <w:ilvl w:val="0"/>
          <w:numId w:val="3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F71199">
        <w:rPr>
          <w:sz w:val="28"/>
          <w:szCs w:val="28"/>
        </w:rPr>
        <w:t>А.О. Акопян</w:t>
      </w:r>
      <w:r w:rsidR="00996654">
        <w:rPr>
          <w:sz w:val="28"/>
          <w:szCs w:val="28"/>
        </w:rPr>
        <w:t xml:space="preserve">, В.В. </w:t>
      </w:r>
      <w:proofErr w:type="spellStart"/>
      <w:r w:rsidR="00996654">
        <w:rPr>
          <w:sz w:val="28"/>
          <w:szCs w:val="28"/>
        </w:rPr>
        <w:t>Кащавцев</w:t>
      </w:r>
      <w:proofErr w:type="spellEnd"/>
      <w:r w:rsidR="00996654">
        <w:rPr>
          <w:sz w:val="28"/>
          <w:szCs w:val="28"/>
        </w:rPr>
        <w:t xml:space="preserve">, Т.П. Клименко </w:t>
      </w:r>
      <w:r w:rsidRPr="00F71199">
        <w:rPr>
          <w:sz w:val="28"/>
          <w:szCs w:val="28"/>
        </w:rPr>
        <w:t>«Дзюдо: Примерная программа для системы дополнительного образования детей». Москва «Советский спорт», 2003г.</w:t>
      </w:r>
    </w:p>
    <w:p w:rsidR="00045D8D" w:rsidRPr="00F71199" w:rsidRDefault="00045D8D" w:rsidP="002073AE">
      <w:pPr>
        <w:numPr>
          <w:ilvl w:val="0"/>
          <w:numId w:val="3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F71199">
        <w:rPr>
          <w:sz w:val="28"/>
          <w:szCs w:val="28"/>
        </w:rPr>
        <w:t xml:space="preserve">И.Д. Свищев, В.Э. </w:t>
      </w:r>
      <w:proofErr w:type="spellStart"/>
      <w:r w:rsidRPr="00F71199">
        <w:rPr>
          <w:sz w:val="28"/>
          <w:szCs w:val="28"/>
        </w:rPr>
        <w:t>Жердев</w:t>
      </w:r>
      <w:proofErr w:type="spellEnd"/>
      <w:r w:rsidRPr="00F71199">
        <w:rPr>
          <w:sz w:val="28"/>
          <w:szCs w:val="28"/>
        </w:rPr>
        <w:t xml:space="preserve">, Л.Ф. Кабанов, В.Л. Кабанов, Н.Г. Михайлов, С.И. </w:t>
      </w:r>
      <w:proofErr w:type="spellStart"/>
      <w:r w:rsidRPr="00F71199">
        <w:rPr>
          <w:sz w:val="28"/>
          <w:szCs w:val="28"/>
        </w:rPr>
        <w:t>Крищук</w:t>
      </w:r>
      <w:r w:rsidR="00996654">
        <w:rPr>
          <w:sz w:val="28"/>
          <w:szCs w:val="28"/>
        </w:rPr>
        <w:t>«</w:t>
      </w:r>
      <w:r w:rsidRPr="00F71199">
        <w:rPr>
          <w:sz w:val="28"/>
          <w:szCs w:val="28"/>
        </w:rPr>
        <w:t>Дзюдо</w:t>
      </w:r>
      <w:proofErr w:type="spellEnd"/>
      <w:r w:rsidRPr="00F71199">
        <w:rPr>
          <w:sz w:val="28"/>
          <w:szCs w:val="28"/>
        </w:rPr>
        <w:t>. Учебная программа для учреждений дополнительного образования». М. «Советский спорт», 2003 г.</w:t>
      </w:r>
    </w:p>
    <w:p w:rsidR="00045D8D" w:rsidRPr="00F71199" w:rsidRDefault="00045D8D" w:rsidP="002073AE">
      <w:pPr>
        <w:numPr>
          <w:ilvl w:val="0"/>
          <w:numId w:val="3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F71199">
        <w:rPr>
          <w:sz w:val="28"/>
          <w:szCs w:val="28"/>
        </w:rPr>
        <w:t xml:space="preserve">С.В. </w:t>
      </w:r>
      <w:proofErr w:type="spellStart"/>
      <w:r w:rsidRPr="00F71199">
        <w:rPr>
          <w:sz w:val="28"/>
          <w:szCs w:val="28"/>
        </w:rPr>
        <w:t>Ерегина</w:t>
      </w:r>
      <w:proofErr w:type="spellEnd"/>
      <w:r w:rsidRPr="00F71199">
        <w:rPr>
          <w:sz w:val="28"/>
          <w:szCs w:val="28"/>
        </w:rPr>
        <w:t>, И.Д. Свищев, С.И. Соловейчик, В.А. Шишкин, Р.М. Дмитр</w:t>
      </w:r>
      <w:r w:rsidR="00996654">
        <w:rPr>
          <w:sz w:val="28"/>
          <w:szCs w:val="28"/>
        </w:rPr>
        <w:t xml:space="preserve">иев, Н.Л. Зорин, Д.С. Филиппов </w:t>
      </w:r>
      <w:r w:rsidRPr="00F71199">
        <w:rPr>
          <w:sz w:val="28"/>
          <w:szCs w:val="28"/>
        </w:rPr>
        <w:t>«Дзюдо: программа для учреждений дополнительного образования и клубов Национального Союза дзюдо и Федерации дзюдо России». М. «Советский спорт», 2005 г.</w:t>
      </w:r>
    </w:p>
    <w:p w:rsidR="00045D8D" w:rsidRPr="00F71199" w:rsidRDefault="00045D8D" w:rsidP="002073AE">
      <w:pPr>
        <w:numPr>
          <w:ilvl w:val="0"/>
          <w:numId w:val="3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F71199">
        <w:rPr>
          <w:sz w:val="28"/>
          <w:szCs w:val="28"/>
        </w:rPr>
        <w:t>В.В.Путин, В. Шестаков, А.Левицкий «Учимся дзюдо с Владимиром Путиным».</w:t>
      </w:r>
    </w:p>
    <w:p w:rsidR="00045D8D" w:rsidRPr="00996654" w:rsidRDefault="00045D8D" w:rsidP="002073AE">
      <w:pPr>
        <w:numPr>
          <w:ilvl w:val="0"/>
          <w:numId w:val="3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F71199">
        <w:rPr>
          <w:sz w:val="28"/>
          <w:szCs w:val="28"/>
        </w:rPr>
        <w:t xml:space="preserve">В.Б. Шестаков, С.В. </w:t>
      </w:r>
      <w:proofErr w:type="spellStart"/>
      <w:r w:rsidRPr="00F71199">
        <w:rPr>
          <w:sz w:val="28"/>
          <w:szCs w:val="28"/>
        </w:rPr>
        <w:t>Ерегина</w:t>
      </w:r>
      <w:proofErr w:type="spellEnd"/>
      <w:r w:rsidRPr="00F71199">
        <w:rPr>
          <w:sz w:val="28"/>
          <w:szCs w:val="28"/>
        </w:rPr>
        <w:t xml:space="preserve"> «Теория и методика детско-юношеского дзюдо»</w:t>
      </w:r>
      <w:r w:rsidR="00996654">
        <w:rPr>
          <w:sz w:val="28"/>
          <w:szCs w:val="28"/>
        </w:rPr>
        <w:t>. «ОЛМА Медиа Групп» Москва 2000</w:t>
      </w:r>
    </w:p>
    <w:p w:rsidR="004806ED" w:rsidRPr="004806ED" w:rsidRDefault="004806ED" w:rsidP="002073AE">
      <w:pPr>
        <w:tabs>
          <w:tab w:val="left" w:pos="1134"/>
        </w:tabs>
        <w:ind w:firstLine="709"/>
        <w:rPr>
          <w:sz w:val="28"/>
          <w:szCs w:val="28"/>
        </w:rPr>
      </w:pPr>
      <w:r w:rsidRPr="004806ED">
        <w:rPr>
          <w:sz w:val="28"/>
          <w:szCs w:val="28"/>
        </w:rPr>
        <w:t xml:space="preserve">6. </w:t>
      </w:r>
      <w:r w:rsidR="00996654">
        <w:rPr>
          <w:sz w:val="28"/>
          <w:szCs w:val="28"/>
        </w:rPr>
        <w:t xml:space="preserve">Дзюдо: примерная программа </w:t>
      </w:r>
      <w:r w:rsidRPr="004806ED">
        <w:rPr>
          <w:sz w:val="28"/>
          <w:szCs w:val="28"/>
        </w:rPr>
        <w:t>для системы дополнительного образования детей: детско-юношеских спортивных школ, специализированных детско-юношеских школ олимпийского резерва / Акопян А.о. и др. – М. Советский спорт, 2003. – 96 с.</w:t>
      </w:r>
    </w:p>
    <w:p w:rsidR="004806ED" w:rsidRPr="004806ED" w:rsidRDefault="004806ED" w:rsidP="002073AE">
      <w:pPr>
        <w:tabs>
          <w:tab w:val="left" w:pos="1134"/>
        </w:tabs>
        <w:ind w:firstLine="709"/>
        <w:rPr>
          <w:sz w:val="28"/>
          <w:szCs w:val="28"/>
        </w:rPr>
      </w:pPr>
      <w:r w:rsidRPr="004806ED">
        <w:rPr>
          <w:sz w:val="28"/>
          <w:szCs w:val="28"/>
        </w:rPr>
        <w:t xml:space="preserve">7. Спортивная борьба: Учебное пособие/ В.М. Игуменов, Б.А. </w:t>
      </w:r>
      <w:proofErr w:type="spellStart"/>
      <w:r w:rsidRPr="004806ED">
        <w:rPr>
          <w:sz w:val="28"/>
          <w:szCs w:val="28"/>
        </w:rPr>
        <w:t>Подливаев</w:t>
      </w:r>
      <w:proofErr w:type="spellEnd"/>
      <w:r w:rsidRPr="004806ED">
        <w:rPr>
          <w:sz w:val="28"/>
          <w:szCs w:val="28"/>
        </w:rPr>
        <w:t xml:space="preserve">. - М.: Просвещение, 1993. </w:t>
      </w:r>
    </w:p>
    <w:p w:rsidR="004806ED" w:rsidRPr="00996654" w:rsidRDefault="004806ED" w:rsidP="002073AE">
      <w:pPr>
        <w:tabs>
          <w:tab w:val="left" w:pos="1134"/>
        </w:tabs>
        <w:ind w:firstLine="709"/>
        <w:rPr>
          <w:sz w:val="28"/>
          <w:szCs w:val="28"/>
        </w:rPr>
      </w:pPr>
      <w:r w:rsidRPr="004806ED">
        <w:rPr>
          <w:sz w:val="28"/>
          <w:szCs w:val="28"/>
        </w:rPr>
        <w:t xml:space="preserve">8. </w:t>
      </w:r>
      <w:r w:rsidRPr="00996654">
        <w:rPr>
          <w:sz w:val="28"/>
          <w:szCs w:val="28"/>
        </w:rPr>
        <w:t xml:space="preserve"> Филин В.П., Фомин Н.А</w:t>
      </w:r>
      <w:r w:rsidR="00996654">
        <w:rPr>
          <w:sz w:val="28"/>
          <w:szCs w:val="28"/>
        </w:rPr>
        <w:t>. Основы юношеского спорта. – М</w:t>
      </w:r>
      <w:r w:rsidRPr="00996654">
        <w:rPr>
          <w:sz w:val="28"/>
          <w:szCs w:val="28"/>
        </w:rPr>
        <w:t>:ФиС, 1980</w:t>
      </w:r>
    </w:p>
    <w:p w:rsidR="004806ED" w:rsidRPr="00996654" w:rsidRDefault="004806ED" w:rsidP="002073AE">
      <w:pPr>
        <w:tabs>
          <w:tab w:val="left" w:pos="1134"/>
        </w:tabs>
        <w:ind w:firstLine="709"/>
        <w:rPr>
          <w:sz w:val="28"/>
          <w:szCs w:val="28"/>
        </w:rPr>
      </w:pPr>
      <w:r w:rsidRPr="00996654">
        <w:rPr>
          <w:sz w:val="28"/>
          <w:szCs w:val="28"/>
        </w:rPr>
        <w:t>9. Никитушкин В.Г. Теория и методика юношеского спорта: учебник/- М.: Физическая культура, 2010 — 208 с.</w:t>
      </w:r>
    </w:p>
    <w:p w:rsidR="004806ED" w:rsidRPr="00996654" w:rsidRDefault="004806ED" w:rsidP="002073AE">
      <w:pPr>
        <w:tabs>
          <w:tab w:val="left" w:pos="1134"/>
        </w:tabs>
        <w:ind w:firstLine="709"/>
        <w:rPr>
          <w:sz w:val="28"/>
          <w:szCs w:val="28"/>
        </w:rPr>
      </w:pPr>
      <w:r w:rsidRPr="00996654">
        <w:rPr>
          <w:sz w:val="28"/>
          <w:szCs w:val="28"/>
        </w:rPr>
        <w:t xml:space="preserve">10. </w:t>
      </w:r>
      <w:proofErr w:type="gramStart"/>
      <w:r w:rsidRPr="00996654">
        <w:rPr>
          <w:sz w:val="28"/>
          <w:szCs w:val="28"/>
        </w:rPr>
        <w:t>Никитушкин</w:t>
      </w:r>
      <w:proofErr w:type="gramEnd"/>
      <w:r w:rsidRPr="00996654">
        <w:rPr>
          <w:sz w:val="28"/>
          <w:szCs w:val="28"/>
        </w:rPr>
        <w:t xml:space="preserve"> В.Г. Многолетняя</w:t>
      </w:r>
      <w:r w:rsidR="00996654">
        <w:rPr>
          <w:sz w:val="28"/>
          <w:szCs w:val="28"/>
        </w:rPr>
        <w:t xml:space="preserve"> подготовка юных спортсменов: Монография/ </w:t>
      </w:r>
      <w:r w:rsidRPr="00996654">
        <w:rPr>
          <w:sz w:val="28"/>
          <w:szCs w:val="28"/>
        </w:rPr>
        <w:t>- М.: Физическая культура, 2010 — 240</w:t>
      </w:r>
    </w:p>
    <w:p w:rsidR="004806ED" w:rsidRDefault="004806ED" w:rsidP="002073AE">
      <w:pPr>
        <w:tabs>
          <w:tab w:val="left" w:pos="1134"/>
        </w:tabs>
        <w:ind w:firstLine="709"/>
        <w:rPr>
          <w:sz w:val="28"/>
          <w:szCs w:val="28"/>
        </w:rPr>
      </w:pPr>
      <w:r w:rsidRPr="00996654">
        <w:rPr>
          <w:sz w:val="28"/>
          <w:szCs w:val="28"/>
        </w:rPr>
        <w:t xml:space="preserve">11. </w:t>
      </w:r>
      <w:proofErr w:type="spellStart"/>
      <w:r w:rsidRPr="00996654">
        <w:rPr>
          <w:sz w:val="28"/>
          <w:szCs w:val="28"/>
        </w:rPr>
        <w:t>Менхин</w:t>
      </w:r>
      <w:proofErr w:type="spellEnd"/>
      <w:r w:rsidRPr="00996654">
        <w:rPr>
          <w:sz w:val="28"/>
          <w:szCs w:val="28"/>
        </w:rPr>
        <w:t xml:space="preserve"> Ю.В. Физическое воспитание: теория, методика, практика. - 2-е изд., </w:t>
      </w:r>
      <w:proofErr w:type="spellStart"/>
      <w:r w:rsidRPr="00996654">
        <w:rPr>
          <w:sz w:val="28"/>
          <w:szCs w:val="28"/>
        </w:rPr>
        <w:t>перераб</w:t>
      </w:r>
      <w:proofErr w:type="spellEnd"/>
      <w:r w:rsidRPr="00996654">
        <w:rPr>
          <w:sz w:val="28"/>
          <w:szCs w:val="28"/>
        </w:rPr>
        <w:t xml:space="preserve">. И доп. - М: </w:t>
      </w:r>
      <w:proofErr w:type="spellStart"/>
      <w:r w:rsidRPr="00996654">
        <w:rPr>
          <w:sz w:val="28"/>
          <w:szCs w:val="28"/>
        </w:rPr>
        <w:t>СпортАкадемПресс</w:t>
      </w:r>
      <w:proofErr w:type="spellEnd"/>
      <w:r w:rsidRPr="00996654">
        <w:rPr>
          <w:sz w:val="28"/>
          <w:szCs w:val="28"/>
        </w:rPr>
        <w:t>, Фи</w:t>
      </w:r>
      <w:r w:rsidR="00996654">
        <w:rPr>
          <w:sz w:val="28"/>
          <w:szCs w:val="28"/>
        </w:rPr>
        <w:t xml:space="preserve">зкультура и спорт, 2006. - 312 </w:t>
      </w:r>
    </w:p>
    <w:p w:rsidR="00996654" w:rsidRPr="00996654" w:rsidRDefault="00996654" w:rsidP="002073AE">
      <w:pPr>
        <w:tabs>
          <w:tab w:val="left" w:pos="1134"/>
        </w:tabs>
        <w:ind w:firstLine="709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70"/>
        <w:gridCol w:w="4575"/>
      </w:tblGrid>
      <w:tr w:rsidR="004806ED" w:rsidRPr="004806ED" w:rsidTr="003B60F9">
        <w:tc>
          <w:tcPr>
            <w:tcW w:w="5070" w:type="dxa"/>
            <w:shd w:val="clear" w:color="auto" w:fill="auto"/>
          </w:tcPr>
          <w:p w:rsidR="004806ED" w:rsidRPr="004806ED" w:rsidRDefault="004806ED" w:rsidP="002073AE">
            <w:pPr>
              <w:tabs>
                <w:tab w:val="left" w:pos="1134"/>
              </w:tabs>
              <w:ind w:firstLine="709"/>
              <w:rPr>
                <w:sz w:val="28"/>
                <w:szCs w:val="28"/>
              </w:rPr>
            </w:pPr>
            <w:r w:rsidRPr="004806ED">
              <w:rPr>
                <w:sz w:val="28"/>
                <w:szCs w:val="28"/>
              </w:rPr>
              <w:t>Министерство спорта РФ</w:t>
            </w:r>
          </w:p>
        </w:tc>
        <w:tc>
          <w:tcPr>
            <w:tcW w:w="4575" w:type="dxa"/>
            <w:shd w:val="clear" w:color="auto" w:fill="auto"/>
          </w:tcPr>
          <w:p w:rsidR="004806ED" w:rsidRPr="004806ED" w:rsidRDefault="002B276E" w:rsidP="002073AE">
            <w:pPr>
              <w:tabs>
                <w:tab w:val="left" w:pos="1134"/>
              </w:tabs>
              <w:ind w:firstLine="709"/>
              <w:rPr>
                <w:sz w:val="28"/>
                <w:szCs w:val="28"/>
              </w:rPr>
            </w:pPr>
            <w:hyperlink r:id="rId12" w:anchor="_blank" w:history="1">
              <w:r w:rsidR="004806ED" w:rsidRPr="00996654">
                <w:rPr>
                  <w:sz w:val="28"/>
                  <w:szCs w:val="28"/>
                </w:rPr>
                <w:t>www.minsport.gov.ru</w:t>
              </w:r>
            </w:hyperlink>
          </w:p>
        </w:tc>
      </w:tr>
      <w:tr w:rsidR="004806ED" w:rsidRPr="004806ED" w:rsidTr="003B60F9">
        <w:tc>
          <w:tcPr>
            <w:tcW w:w="5070" w:type="dxa"/>
            <w:shd w:val="clear" w:color="auto" w:fill="auto"/>
          </w:tcPr>
          <w:p w:rsidR="004806ED" w:rsidRPr="004806ED" w:rsidRDefault="004806ED" w:rsidP="002073AE">
            <w:pPr>
              <w:tabs>
                <w:tab w:val="left" w:pos="1134"/>
              </w:tabs>
              <w:ind w:right="-372" w:firstLine="709"/>
              <w:rPr>
                <w:sz w:val="28"/>
                <w:szCs w:val="28"/>
              </w:rPr>
            </w:pPr>
            <w:r w:rsidRPr="004806ED">
              <w:rPr>
                <w:sz w:val="28"/>
                <w:szCs w:val="28"/>
              </w:rPr>
              <w:t>М</w:t>
            </w:r>
            <w:r w:rsidR="00996654">
              <w:rPr>
                <w:sz w:val="28"/>
                <w:szCs w:val="28"/>
              </w:rPr>
              <w:t xml:space="preserve">инистерство образования и наук </w:t>
            </w:r>
            <w:r w:rsidRPr="004806ED">
              <w:rPr>
                <w:sz w:val="28"/>
                <w:szCs w:val="28"/>
              </w:rPr>
              <w:t>РФ</w:t>
            </w:r>
          </w:p>
        </w:tc>
        <w:tc>
          <w:tcPr>
            <w:tcW w:w="4575" w:type="dxa"/>
            <w:shd w:val="clear" w:color="auto" w:fill="auto"/>
          </w:tcPr>
          <w:p w:rsidR="004806ED" w:rsidRPr="004806ED" w:rsidRDefault="004806ED" w:rsidP="002073AE">
            <w:pPr>
              <w:tabs>
                <w:tab w:val="left" w:pos="1134"/>
              </w:tabs>
              <w:ind w:firstLine="709"/>
              <w:rPr>
                <w:sz w:val="28"/>
                <w:szCs w:val="28"/>
              </w:rPr>
            </w:pPr>
            <w:r w:rsidRPr="004806ED">
              <w:rPr>
                <w:sz w:val="28"/>
                <w:szCs w:val="28"/>
              </w:rPr>
              <w:t>http://минобрнауки</w:t>
            </w:r>
            <w:proofErr w:type="gramStart"/>
            <w:r w:rsidRPr="004806ED">
              <w:rPr>
                <w:sz w:val="28"/>
                <w:szCs w:val="28"/>
              </w:rPr>
              <w:t>.р</w:t>
            </w:r>
            <w:proofErr w:type="gramEnd"/>
            <w:r w:rsidRPr="004806ED">
              <w:rPr>
                <w:sz w:val="28"/>
                <w:szCs w:val="28"/>
              </w:rPr>
              <w:t>ф/</w:t>
            </w:r>
          </w:p>
        </w:tc>
      </w:tr>
      <w:tr w:rsidR="004806ED" w:rsidRPr="004806ED" w:rsidTr="003B60F9">
        <w:tc>
          <w:tcPr>
            <w:tcW w:w="5070" w:type="dxa"/>
            <w:shd w:val="clear" w:color="auto" w:fill="auto"/>
          </w:tcPr>
          <w:p w:rsidR="004806ED" w:rsidRPr="004806ED" w:rsidRDefault="004806ED" w:rsidP="002073AE">
            <w:pPr>
              <w:tabs>
                <w:tab w:val="left" w:pos="1134"/>
              </w:tabs>
              <w:ind w:firstLine="709"/>
              <w:rPr>
                <w:sz w:val="28"/>
                <w:szCs w:val="28"/>
              </w:rPr>
            </w:pPr>
            <w:r w:rsidRPr="004806ED">
              <w:rPr>
                <w:sz w:val="28"/>
                <w:szCs w:val="28"/>
              </w:rPr>
              <w:t>Федерация дзюдо</w:t>
            </w:r>
          </w:p>
        </w:tc>
        <w:tc>
          <w:tcPr>
            <w:tcW w:w="4575" w:type="dxa"/>
            <w:shd w:val="clear" w:color="auto" w:fill="auto"/>
          </w:tcPr>
          <w:p w:rsidR="004806ED" w:rsidRPr="00996654" w:rsidRDefault="004806ED" w:rsidP="002073AE">
            <w:pPr>
              <w:tabs>
                <w:tab w:val="left" w:pos="1134"/>
              </w:tabs>
              <w:ind w:firstLine="709"/>
              <w:rPr>
                <w:sz w:val="28"/>
                <w:szCs w:val="28"/>
              </w:rPr>
            </w:pPr>
            <w:r w:rsidRPr="00996654">
              <w:rPr>
                <w:sz w:val="28"/>
                <w:szCs w:val="28"/>
              </w:rPr>
              <w:t>http://www.judo.ru/</w:t>
            </w:r>
          </w:p>
        </w:tc>
      </w:tr>
    </w:tbl>
    <w:p w:rsidR="00E81D24" w:rsidRPr="00996654" w:rsidRDefault="00E81D24" w:rsidP="002073AE">
      <w:pPr>
        <w:tabs>
          <w:tab w:val="left" w:pos="1134"/>
        </w:tabs>
        <w:ind w:firstLine="709"/>
        <w:rPr>
          <w:sz w:val="28"/>
          <w:szCs w:val="28"/>
        </w:rPr>
      </w:pPr>
    </w:p>
    <w:sectPr w:rsidR="00E81D24" w:rsidRPr="00996654" w:rsidSect="00306F48">
      <w:pgSz w:w="11906" w:h="16838"/>
      <w:pgMar w:top="1418" w:right="851" w:bottom="1134" w:left="1134" w:header="720" w:footer="720" w:gutter="0"/>
      <w:pgNumType w:start="3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76E" w:rsidRDefault="002B276E">
      <w:r>
        <w:separator/>
      </w:r>
    </w:p>
  </w:endnote>
  <w:endnote w:type="continuationSeparator" w:id="0">
    <w:p w:rsidR="002B276E" w:rsidRDefault="002B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E1D" w:rsidRDefault="009243C3" w:rsidP="00A31E46">
    <w:pPr>
      <w:pStyle w:val="ac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FE2E1D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FE2E1D" w:rsidRDefault="00FE2E1D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E1D" w:rsidRDefault="009243C3">
    <w:pPr>
      <w:pStyle w:val="ac"/>
      <w:jc w:val="right"/>
    </w:pPr>
    <w:r>
      <w:fldChar w:fldCharType="begin"/>
    </w:r>
    <w:r w:rsidR="00BD0E7D">
      <w:instrText>PAGE   \* MERGEFORMAT</w:instrText>
    </w:r>
    <w:r>
      <w:fldChar w:fldCharType="separate"/>
    </w:r>
    <w:r w:rsidR="00F37705">
      <w:rPr>
        <w:noProof/>
      </w:rPr>
      <w:t>2</w:t>
    </w:r>
    <w:r>
      <w:rPr>
        <w:noProof/>
      </w:rPr>
      <w:fldChar w:fldCharType="end"/>
    </w:r>
  </w:p>
  <w:p w:rsidR="00FE2E1D" w:rsidRDefault="00FE2E1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76E" w:rsidRDefault="002B276E">
      <w:r>
        <w:separator/>
      </w:r>
    </w:p>
  </w:footnote>
  <w:footnote w:type="continuationSeparator" w:id="0">
    <w:p w:rsidR="002B276E" w:rsidRDefault="002B2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47CA6AE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>
    <w:nsid w:val="00000003"/>
    <w:multiLevelType w:val="singleLevel"/>
    <w:tmpl w:val="00000003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7"/>
    <w:multiLevelType w:val="multilevel"/>
    <w:tmpl w:val="00000007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5">
    <w:nsid w:val="00000008"/>
    <w:multiLevelType w:val="multilevel"/>
    <w:tmpl w:val="00000008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6">
    <w:nsid w:val="00000009"/>
    <w:multiLevelType w:val="multilevel"/>
    <w:tmpl w:val="00000009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7">
    <w:nsid w:val="0000000A"/>
    <w:multiLevelType w:val="multilevel"/>
    <w:tmpl w:val="0000000A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sz w:val="29"/>
        <w:szCs w:val="33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sz w:val="29"/>
        <w:szCs w:val="33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sz w:val="29"/>
        <w:szCs w:val="33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sz w:val="29"/>
        <w:szCs w:val="33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sz w:val="29"/>
        <w:szCs w:val="33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sz w:val="29"/>
        <w:szCs w:val="33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sz w:val="29"/>
        <w:szCs w:val="33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sz w:val="29"/>
        <w:szCs w:val="33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sz w:val="29"/>
        <w:szCs w:val="33"/>
      </w:rPr>
    </w:lvl>
  </w:abstractNum>
  <w:abstractNum w:abstractNumId="8">
    <w:nsid w:val="09A10CDA"/>
    <w:multiLevelType w:val="hybridMultilevel"/>
    <w:tmpl w:val="4F3AE980"/>
    <w:lvl w:ilvl="0" w:tplc="FFD2D4E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A40086"/>
    <w:multiLevelType w:val="hybridMultilevel"/>
    <w:tmpl w:val="A86A5A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0E5B64D9"/>
    <w:multiLevelType w:val="hybridMultilevel"/>
    <w:tmpl w:val="D6565F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CF457E"/>
    <w:multiLevelType w:val="hybridMultilevel"/>
    <w:tmpl w:val="665C4506"/>
    <w:lvl w:ilvl="0" w:tplc="FFD2D4E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2DE0C42"/>
    <w:multiLevelType w:val="multilevel"/>
    <w:tmpl w:val="F5FC844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1A8B70DE"/>
    <w:multiLevelType w:val="hybridMultilevel"/>
    <w:tmpl w:val="93186830"/>
    <w:lvl w:ilvl="0" w:tplc="3CD8AF7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D8AF74">
      <w:start w:val="1"/>
      <w:numFmt w:val="bullet"/>
      <w:lvlText w:val="-"/>
      <w:lvlJc w:val="left"/>
      <w:pPr>
        <w:ind w:left="216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481A92"/>
    <w:multiLevelType w:val="multilevel"/>
    <w:tmpl w:val="BCBC2F7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8" w:hanging="2160"/>
      </w:pPr>
      <w:rPr>
        <w:rFonts w:hint="default"/>
      </w:rPr>
    </w:lvl>
  </w:abstractNum>
  <w:abstractNum w:abstractNumId="15">
    <w:nsid w:val="4A032733"/>
    <w:multiLevelType w:val="hybridMultilevel"/>
    <w:tmpl w:val="14183C7A"/>
    <w:lvl w:ilvl="0" w:tplc="3CD8AF74">
      <w:start w:val="1"/>
      <w:numFmt w:val="bullet"/>
      <w:lvlText w:val="-"/>
      <w:lvlJc w:val="left"/>
      <w:pPr>
        <w:ind w:left="1146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53912EB2"/>
    <w:multiLevelType w:val="hybridMultilevel"/>
    <w:tmpl w:val="45320070"/>
    <w:lvl w:ilvl="0" w:tplc="3CD8AF74">
      <w:start w:val="1"/>
      <w:numFmt w:val="bullet"/>
      <w:lvlText w:val="-"/>
      <w:lvlJc w:val="left"/>
      <w:pPr>
        <w:ind w:left="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4C139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2293A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643B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F2326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4CE44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FA9EE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8AD1B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DA829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61351B1"/>
    <w:multiLevelType w:val="hybridMultilevel"/>
    <w:tmpl w:val="E9B425A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61542C8D"/>
    <w:multiLevelType w:val="hybridMultilevel"/>
    <w:tmpl w:val="B33EE8F4"/>
    <w:lvl w:ilvl="0" w:tplc="8000E54E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8ECD5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A242A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5C25A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58EB2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D8AB2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82FEF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C8070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843C2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5345007"/>
    <w:multiLevelType w:val="hybridMultilevel"/>
    <w:tmpl w:val="147AE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0551D1"/>
    <w:multiLevelType w:val="hybridMultilevel"/>
    <w:tmpl w:val="20F0DA98"/>
    <w:lvl w:ilvl="0" w:tplc="0419000F">
      <w:start w:val="1"/>
      <w:numFmt w:val="decimal"/>
      <w:lvlText w:val="%1."/>
      <w:lvlJc w:val="left"/>
      <w:pPr>
        <w:ind w:left="0"/>
      </w:pPr>
      <w:rPr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8ECD5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A242A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5C25A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58EB2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D8AB2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82FEF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C8070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843C2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BE16063"/>
    <w:multiLevelType w:val="hybridMultilevel"/>
    <w:tmpl w:val="F796C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D540F2"/>
    <w:multiLevelType w:val="hybridMultilevel"/>
    <w:tmpl w:val="9E801600"/>
    <w:lvl w:ilvl="0" w:tplc="3CD8AF74">
      <w:start w:val="1"/>
      <w:numFmt w:val="bullet"/>
      <w:lvlText w:val="-"/>
      <w:lvlJc w:val="left"/>
      <w:pPr>
        <w:ind w:left="1146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716F0046"/>
    <w:multiLevelType w:val="hybridMultilevel"/>
    <w:tmpl w:val="470873EE"/>
    <w:lvl w:ilvl="0" w:tplc="3CD8AF7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A75C7D"/>
    <w:multiLevelType w:val="hybridMultilevel"/>
    <w:tmpl w:val="02BC6496"/>
    <w:lvl w:ilvl="0" w:tplc="447CA6A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2"/>
  </w:num>
  <w:num w:numId="5">
    <w:abstractNumId w:val="19"/>
  </w:num>
  <w:num w:numId="6">
    <w:abstractNumId w:val="17"/>
  </w:num>
  <w:num w:numId="7">
    <w:abstractNumId w:val="18"/>
  </w:num>
  <w:num w:numId="8">
    <w:abstractNumId w:val="16"/>
  </w:num>
  <w:num w:numId="9">
    <w:abstractNumId w:val="14"/>
  </w:num>
  <w:num w:numId="10">
    <w:abstractNumId w:val="22"/>
  </w:num>
  <w:num w:numId="11">
    <w:abstractNumId w:val="15"/>
  </w:num>
  <w:num w:numId="12">
    <w:abstractNumId w:val="10"/>
  </w:num>
  <w:num w:numId="13">
    <w:abstractNumId w:val="23"/>
  </w:num>
  <w:num w:numId="14">
    <w:abstractNumId w:val="13"/>
  </w:num>
  <w:num w:numId="1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6">
    <w:abstractNumId w:val="9"/>
  </w:num>
  <w:num w:numId="17">
    <w:abstractNumId w:val="21"/>
  </w:num>
  <w:num w:numId="18">
    <w:abstractNumId w:val="20"/>
  </w:num>
  <w:num w:numId="19">
    <w:abstractNumId w:val="11"/>
  </w:num>
  <w:num w:numId="20">
    <w:abstractNumId w:val="8"/>
  </w:num>
  <w:num w:numId="21">
    <w:abstractNumId w:val="4"/>
  </w:num>
  <w:num w:numId="22">
    <w:abstractNumId w:val="5"/>
  </w:num>
  <w:num w:numId="23">
    <w:abstractNumId w:val="6"/>
  </w:num>
  <w:num w:numId="24">
    <w:abstractNumId w:val="7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1966CA"/>
    <w:rsid w:val="00016567"/>
    <w:rsid w:val="0002474E"/>
    <w:rsid w:val="00025502"/>
    <w:rsid w:val="000308BA"/>
    <w:rsid w:val="000440A0"/>
    <w:rsid w:val="000457CE"/>
    <w:rsid w:val="00045D8D"/>
    <w:rsid w:val="00046013"/>
    <w:rsid w:val="00070D47"/>
    <w:rsid w:val="00091634"/>
    <w:rsid w:val="0009758D"/>
    <w:rsid w:val="000A4214"/>
    <w:rsid w:val="000B4C1A"/>
    <w:rsid w:val="000B6AD7"/>
    <w:rsid w:val="000E2A29"/>
    <w:rsid w:val="00116993"/>
    <w:rsid w:val="00131C37"/>
    <w:rsid w:val="00132785"/>
    <w:rsid w:val="00137C2B"/>
    <w:rsid w:val="00140CD2"/>
    <w:rsid w:val="0016573D"/>
    <w:rsid w:val="001758EB"/>
    <w:rsid w:val="00186335"/>
    <w:rsid w:val="001966CA"/>
    <w:rsid w:val="00197268"/>
    <w:rsid w:val="001A34A0"/>
    <w:rsid w:val="001B05FE"/>
    <w:rsid w:val="001C62A5"/>
    <w:rsid w:val="001D3ACA"/>
    <w:rsid w:val="00203325"/>
    <w:rsid w:val="002062B4"/>
    <w:rsid w:val="002073AE"/>
    <w:rsid w:val="002121CA"/>
    <w:rsid w:val="00222A80"/>
    <w:rsid w:val="00224614"/>
    <w:rsid w:val="002303C9"/>
    <w:rsid w:val="00246E41"/>
    <w:rsid w:val="00253595"/>
    <w:rsid w:val="00266B30"/>
    <w:rsid w:val="002674CD"/>
    <w:rsid w:val="00267884"/>
    <w:rsid w:val="0028168C"/>
    <w:rsid w:val="00293107"/>
    <w:rsid w:val="00297750"/>
    <w:rsid w:val="002B276E"/>
    <w:rsid w:val="002B580B"/>
    <w:rsid w:val="002D50C5"/>
    <w:rsid w:val="002D51F5"/>
    <w:rsid w:val="002D7128"/>
    <w:rsid w:val="002F6428"/>
    <w:rsid w:val="00305FC2"/>
    <w:rsid w:val="00306F48"/>
    <w:rsid w:val="00313092"/>
    <w:rsid w:val="00315133"/>
    <w:rsid w:val="003308BD"/>
    <w:rsid w:val="00332F9A"/>
    <w:rsid w:val="00373997"/>
    <w:rsid w:val="0037745E"/>
    <w:rsid w:val="00380005"/>
    <w:rsid w:val="00382E23"/>
    <w:rsid w:val="00394075"/>
    <w:rsid w:val="00396C07"/>
    <w:rsid w:val="003A2CBB"/>
    <w:rsid w:val="003B3BB4"/>
    <w:rsid w:val="003B60F9"/>
    <w:rsid w:val="003C1D32"/>
    <w:rsid w:val="003D1F45"/>
    <w:rsid w:val="003D2DC3"/>
    <w:rsid w:val="003D695B"/>
    <w:rsid w:val="003E5972"/>
    <w:rsid w:val="003F2E87"/>
    <w:rsid w:val="004024C9"/>
    <w:rsid w:val="004107BC"/>
    <w:rsid w:val="00411177"/>
    <w:rsid w:val="00417B23"/>
    <w:rsid w:val="004404C4"/>
    <w:rsid w:val="00440969"/>
    <w:rsid w:val="00446C08"/>
    <w:rsid w:val="004579BD"/>
    <w:rsid w:val="004669E0"/>
    <w:rsid w:val="00467B25"/>
    <w:rsid w:val="004731F7"/>
    <w:rsid w:val="00474CB9"/>
    <w:rsid w:val="004806ED"/>
    <w:rsid w:val="0048513B"/>
    <w:rsid w:val="004B0161"/>
    <w:rsid w:val="004B33FE"/>
    <w:rsid w:val="004B42C7"/>
    <w:rsid w:val="004B6E5D"/>
    <w:rsid w:val="004C727F"/>
    <w:rsid w:val="004D009F"/>
    <w:rsid w:val="004F6C5C"/>
    <w:rsid w:val="00515588"/>
    <w:rsid w:val="00517F3D"/>
    <w:rsid w:val="00534043"/>
    <w:rsid w:val="00535FA1"/>
    <w:rsid w:val="005503C2"/>
    <w:rsid w:val="00562DD6"/>
    <w:rsid w:val="00570007"/>
    <w:rsid w:val="00571CAD"/>
    <w:rsid w:val="005753B8"/>
    <w:rsid w:val="00580D7C"/>
    <w:rsid w:val="00585A57"/>
    <w:rsid w:val="005C2592"/>
    <w:rsid w:val="005C3CB4"/>
    <w:rsid w:val="005C6034"/>
    <w:rsid w:val="005E393B"/>
    <w:rsid w:val="005E5E86"/>
    <w:rsid w:val="005F39BB"/>
    <w:rsid w:val="006002A2"/>
    <w:rsid w:val="0060782C"/>
    <w:rsid w:val="00620B08"/>
    <w:rsid w:val="006217ED"/>
    <w:rsid w:val="00637D05"/>
    <w:rsid w:val="00641E7D"/>
    <w:rsid w:val="006512D0"/>
    <w:rsid w:val="00652D05"/>
    <w:rsid w:val="006633B2"/>
    <w:rsid w:val="0066563E"/>
    <w:rsid w:val="00667083"/>
    <w:rsid w:val="00685FBC"/>
    <w:rsid w:val="0068644D"/>
    <w:rsid w:val="006A163B"/>
    <w:rsid w:val="006B02AD"/>
    <w:rsid w:val="006B1620"/>
    <w:rsid w:val="006B76C7"/>
    <w:rsid w:val="006B7ECE"/>
    <w:rsid w:val="006C15C0"/>
    <w:rsid w:val="006E27FC"/>
    <w:rsid w:val="006E36AF"/>
    <w:rsid w:val="006E7627"/>
    <w:rsid w:val="006F7D36"/>
    <w:rsid w:val="00704279"/>
    <w:rsid w:val="007060CA"/>
    <w:rsid w:val="00715B21"/>
    <w:rsid w:val="00727416"/>
    <w:rsid w:val="00737BF0"/>
    <w:rsid w:val="00755656"/>
    <w:rsid w:val="00763E2E"/>
    <w:rsid w:val="0077738A"/>
    <w:rsid w:val="007934B6"/>
    <w:rsid w:val="00795AC2"/>
    <w:rsid w:val="007A36ED"/>
    <w:rsid w:val="007A3ACF"/>
    <w:rsid w:val="007B007D"/>
    <w:rsid w:val="007B697E"/>
    <w:rsid w:val="007C37EE"/>
    <w:rsid w:val="007C704E"/>
    <w:rsid w:val="007D4EAF"/>
    <w:rsid w:val="00804721"/>
    <w:rsid w:val="00805609"/>
    <w:rsid w:val="008127EB"/>
    <w:rsid w:val="00820EBF"/>
    <w:rsid w:val="008350FF"/>
    <w:rsid w:val="00837DB8"/>
    <w:rsid w:val="00851054"/>
    <w:rsid w:val="008607D5"/>
    <w:rsid w:val="00874500"/>
    <w:rsid w:val="00882DB0"/>
    <w:rsid w:val="008B2FB6"/>
    <w:rsid w:val="008C04B3"/>
    <w:rsid w:val="008D1705"/>
    <w:rsid w:val="008D4208"/>
    <w:rsid w:val="008F1827"/>
    <w:rsid w:val="00921369"/>
    <w:rsid w:val="009243C3"/>
    <w:rsid w:val="00931F58"/>
    <w:rsid w:val="00932B03"/>
    <w:rsid w:val="00935BAE"/>
    <w:rsid w:val="00945765"/>
    <w:rsid w:val="0095229C"/>
    <w:rsid w:val="009575FC"/>
    <w:rsid w:val="00961BB1"/>
    <w:rsid w:val="0096261D"/>
    <w:rsid w:val="00977CA4"/>
    <w:rsid w:val="009927FD"/>
    <w:rsid w:val="00996654"/>
    <w:rsid w:val="00997066"/>
    <w:rsid w:val="009A58A5"/>
    <w:rsid w:val="009A7A9C"/>
    <w:rsid w:val="009B4A57"/>
    <w:rsid w:val="00A16D04"/>
    <w:rsid w:val="00A31E46"/>
    <w:rsid w:val="00A331F6"/>
    <w:rsid w:val="00A410B5"/>
    <w:rsid w:val="00A45E87"/>
    <w:rsid w:val="00A45EE4"/>
    <w:rsid w:val="00A53543"/>
    <w:rsid w:val="00A545DE"/>
    <w:rsid w:val="00A565CB"/>
    <w:rsid w:val="00A878DE"/>
    <w:rsid w:val="00A907C5"/>
    <w:rsid w:val="00A91735"/>
    <w:rsid w:val="00A919E2"/>
    <w:rsid w:val="00AA4547"/>
    <w:rsid w:val="00AA7EEB"/>
    <w:rsid w:val="00AB00D2"/>
    <w:rsid w:val="00AB6620"/>
    <w:rsid w:val="00B14B51"/>
    <w:rsid w:val="00B14F63"/>
    <w:rsid w:val="00B22ECC"/>
    <w:rsid w:val="00B3708A"/>
    <w:rsid w:val="00B42292"/>
    <w:rsid w:val="00B70E4E"/>
    <w:rsid w:val="00B77185"/>
    <w:rsid w:val="00B92A73"/>
    <w:rsid w:val="00BA4A9D"/>
    <w:rsid w:val="00BB6394"/>
    <w:rsid w:val="00BD0E7D"/>
    <w:rsid w:val="00BF5CC6"/>
    <w:rsid w:val="00C036DB"/>
    <w:rsid w:val="00C03D7A"/>
    <w:rsid w:val="00C23FF8"/>
    <w:rsid w:val="00C24562"/>
    <w:rsid w:val="00C24BCC"/>
    <w:rsid w:val="00C45B5A"/>
    <w:rsid w:val="00C660DF"/>
    <w:rsid w:val="00C83C2A"/>
    <w:rsid w:val="00CA24A5"/>
    <w:rsid w:val="00CA2ED1"/>
    <w:rsid w:val="00CA6B4E"/>
    <w:rsid w:val="00CC3EA6"/>
    <w:rsid w:val="00CC541C"/>
    <w:rsid w:val="00CC5F42"/>
    <w:rsid w:val="00CC6815"/>
    <w:rsid w:val="00CE1437"/>
    <w:rsid w:val="00CF3BD8"/>
    <w:rsid w:val="00D06A5D"/>
    <w:rsid w:val="00D44A0D"/>
    <w:rsid w:val="00D4665D"/>
    <w:rsid w:val="00D57A6A"/>
    <w:rsid w:val="00D57CBC"/>
    <w:rsid w:val="00D626BB"/>
    <w:rsid w:val="00D70E8F"/>
    <w:rsid w:val="00D71F56"/>
    <w:rsid w:val="00D7558E"/>
    <w:rsid w:val="00D80CD1"/>
    <w:rsid w:val="00D82980"/>
    <w:rsid w:val="00D84105"/>
    <w:rsid w:val="00DA14DF"/>
    <w:rsid w:val="00DC1354"/>
    <w:rsid w:val="00DC3A36"/>
    <w:rsid w:val="00DC3D6C"/>
    <w:rsid w:val="00DD2D61"/>
    <w:rsid w:val="00DD358F"/>
    <w:rsid w:val="00DD4292"/>
    <w:rsid w:val="00DE37F0"/>
    <w:rsid w:val="00DE607A"/>
    <w:rsid w:val="00DF430F"/>
    <w:rsid w:val="00DF5891"/>
    <w:rsid w:val="00E02CBE"/>
    <w:rsid w:val="00E16FF2"/>
    <w:rsid w:val="00E170DA"/>
    <w:rsid w:val="00E33BE8"/>
    <w:rsid w:val="00E41000"/>
    <w:rsid w:val="00E511F0"/>
    <w:rsid w:val="00E51DD6"/>
    <w:rsid w:val="00E52DB1"/>
    <w:rsid w:val="00E625BD"/>
    <w:rsid w:val="00E67BF2"/>
    <w:rsid w:val="00E805EA"/>
    <w:rsid w:val="00E81D24"/>
    <w:rsid w:val="00E85CC4"/>
    <w:rsid w:val="00E86652"/>
    <w:rsid w:val="00E8719D"/>
    <w:rsid w:val="00E91C7F"/>
    <w:rsid w:val="00E946BD"/>
    <w:rsid w:val="00EA16BF"/>
    <w:rsid w:val="00EB5C0E"/>
    <w:rsid w:val="00EF38D3"/>
    <w:rsid w:val="00F06FBA"/>
    <w:rsid w:val="00F13DC7"/>
    <w:rsid w:val="00F16723"/>
    <w:rsid w:val="00F322B2"/>
    <w:rsid w:val="00F35806"/>
    <w:rsid w:val="00F37705"/>
    <w:rsid w:val="00F41B3F"/>
    <w:rsid w:val="00F47181"/>
    <w:rsid w:val="00F52CC1"/>
    <w:rsid w:val="00F7047F"/>
    <w:rsid w:val="00F71199"/>
    <w:rsid w:val="00F711BE"/>
    <w:rsid w:val="00F90CAA"/>
    <w:rsid w:val="00F97688"/>
    <w:rsid w:val="00FB1D3D"/>
    <w:rsid w:val="00FC3A19"/>
    <w:rsid w:val="00FC584D"/>
    <w:rsid w:val="00FC7867"/>
    <w:rsid w:val="00FC78B5"/>
    <w:rsid w:val="00FD33A3"/>
    <w:rsid w:val="00FE2E1D"/>
    <w:rsid w:val="00FF4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3C3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9243C3"/>
    <w:pPr>
      <w:keepNext/>
      <w:tabs>
        <w:tab w:val="num" w:pos="0"/>
      </w:tabs>
      <w:outlineLvl w:val="0"/>
    </w:pPr>
    <w:rPr>
      <w:sz w:val="24"/>
    </w:rPr>
  </w:style>
  <w:style w:type="paragraph" w:styleId="2">
    <w:name w:val="heading 2"/>
    <w:basedOn w:val="a"/>
    <w:next w:val="a"/>
    <w:qFormat/>
    <w:rsid w:val="009243C3"/>
    <w:pPr>
      <w:keepNext/>
      <w:tabs>
        <w:tab w:val="num" w:pos="0"/>
      </w:tabs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9243C3"/>
    <w:pPr>
      <w:keepNext/>
      <w:tabs>
        <w:tab w:val="num" w:pos="0"/>
      </w:tabs>
      <w:jc w:val="center"/>
      <w:outlineLvl w:val="2"/>
    </w:pPr>
    <w:rPr>
      <w:sz w:val="36"/>
    </w:rPr>
  </w:style>
  <w:style w:type="paragraph" w:styleId="4">
    <w:name w:val="heading 4"/>
    <w:basedOn w:val="a"/>
    <w:next w:val="a"/>
    <w:qFormat/>
    <w:rsid w:val="009243C3"/>
    <w:pPr>
      <w:keepNext/>
      <w:tabs>
        <w:tab w:val="num" w:pos="0"/>
      </w:tabs>
      <w:outlineLvl w:val="3"/>
    </w:pPr>
    <w:rPr>
      <w:sz w:val="36"/>
    </w:rPr>
  </w:style>
  <w:style w:type="paragraph" w:styleId="5">
    <w:name w:val="heading 5"/>
    <w:basedOn w:val="a"/>
    <w:next w:val="a"/>
    <w:qFormat/>
    <w:rsid w:val="009243C3"/>
    <w:pPr>
      <w:keepNext/>
      <w:shd w:val="clear" w:color="auto" w:fill="FFFFFF"/>
      <w:tabs>
        <w:tab w:val="num" w:pos="0"/>
      </w:tabs>
      <w:spacing w:before="245"/>
      <w:ind w:left="1099"/>
      <w:outlineLvl w:val="4"/>
    </w:pPr>
    <w:rPr>
      <w:b/>
      <w:color w:val="000000"/>
      <w:sz w:val="36"/>
    </w:rPr>
  </w:style>
  <w:style w:type="paragraph" w:styleId="6">
    <w:name w:val="heading 6"/>
    <w:basedOn w:val="a"/>
    <w:next w:val="a"/>
    <w:qFormat/>
    <w:rsid w:val="009243C3"/>
    <w:pPr>
      <w:keepNext/>
      <w:shd w:val="clear" w:color="auto" w:fill="FFFFFF"/>
      <w:tabs>
        <w:tab w:val="num" w:pos="0"/>
      </w:tabs>
      <w:spacing w:before="326"/>
      <w:ind w:left="475"/>
      <w:outlineLvl w:val="5"/>
    </w:pPr>
    <w:rPr>
      <w:rFonts w:ascii="Courier New" w:hAnsi="Courier New"/>
      <w:b/>
      <w:color w:val="000000"/>
      <w:sz w:val="36"/>
    </w:rPr>
  </w:style>
  <w:style w:type="paragraph" w:styleId="7">
    <w:name w:val="heading 7"/>
    <w:basedOn w:val="a"/>
    <w:next w:val="a"/>
    <w:qFormat/>
    <w:rsid w:val="009243C3"/>
    <w:pPr>
      <w:keepNext/>
      <w:shd w:val="clear" w:color="auto" w:fill="FFFFFF"/>
      <w:tabs>
        <w:tab w:val="num" w:pos="0"/>
      </w:tabs>
      <w:spacing w:line="245" w:lineRule="exact"/>
      <w:ind w:left="307" w:right="38"/>
      <w:jc w:val="both"/>
      <w:outlineLvl w:val="6"/>
    </w:pPr>
    <w:rPr>
      <w:sz w:val="36"/>
    </w:rPr>
  </w:style>
  <w:style w:type="paragraph" w:styleId="8">
    <w:name w:val="heading 8"/>
    <w:basedOn w:val="a"/>
    <w:next w:val="a"/>
    <w:qFormat/>
    <w:rsid w:val="009243C3"/>
    <w:pPr>
      <w:keepNext/>
      <w:shd w:val="clear" w:color="auto" w:fill="FFFFFF"/>
      <w:tabs>
        <w:tab w:val="num" w:pos="0"/>
      </w:tabs>
      <w:spacing w:before="48" w:line="216" w:lineRule="exact"/>
      <w:ind w:left="566"/>
      <w:outlineLvl w:val="7"/>
    </w:pPr>
    <w:rPr>
      <w:color w:val="000000"/>
      <w:spacing w:val="-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9243C3"/>
    <w:rPr>
      <w:rFonts w:ascii="StarSymbol" w:hAnsi="StarSymbol"/>
    </w:rPr>
  </w:style>
  <w:style w:type="character" w:customStyle="1" w:styleId="WW8Num5z0">
    <w:name w:val="WW8Num5z0"/>
    <w:rsid w:val="009243C3"/>
    <w:rPr>
      <w:rFonts w:ascii="StarSymbol" w:hAnsi="StarSymbol"/>
    </w:rPr>
  </w:style>
  <w:style w:type="character" w:customStyle="1" w:styleId="WW8Num6z0">
    <w:name w:val="WW8Num6z0"/>
    <w:rsid w:val="009243C3"/>
    <w:rPr>
      <w:rFonts w:ascii="StarSymbol" w:hAnsi="StarSymbol"/>
    </w:rPr>
  </w:style>
  <w:style w:type="character" w:customStyle="1" w:styleId="WW8Num8z0">
    <w:name w:val="WW8Num8z0"/>
    <w:rsid w:val="009243C3"/>
    <w:rPr>
      <w:rFonts w:ascii="StarSymbol" w:hAnsi="StarSymbol"/>
    </w:rPr>
  </w:style>
  <w:style w:type="character" w:customStyle="1" w:styleId="WW8Num10z0">
    <w:name w:val="WW8Num10z0"/>
    <w:rsid w:val="009243C3"/>
    <w:rPr>
      <w:rFonts w:ascii="StarSymbol" w:hAnsi="StarSymbol"/>
    </w:rPr>
  </w:style>
  <w:style w:type="character" w:customStyle="1" w:styleId="WW8Num10z1">
    <w:name w:val="WW8Num10z1"/>
    <w:rsid w:val="009243C3"/>
    <w:rPr>
      <w:rFonts w:ascii="Courier New" w:hAnsi="Courier New"/>
    </w:rPr>
  </w:style>
  <w:style w:type="character" w:customStyle="1" w:styleId="WW8Num10z2">
    <w:name w:val="WW8Num10z2"/>
    <w:rsid w:val="009243C3"/>
    <w:rPr>
      <w:rFonts w:ascii="Wingdings" w:hAnsi="Wingdings"/>
    </w:rPr>
  </w:style>
  <w:style w:type="character" w:customStyle="1" w:styleId="WW8Num10z3">
    <w:name w:val="WW8Num10z3"/>
    <w:rsid w:val="009243C3"/>
    <w:rPr>
      <w:rFonts w:ascii="Symbol" w:hAnsi="Symbol"/>
    </w:rPr>
  </w:style>
  <w:style w:type="character" w:customStyle="1" w:styleId="WW8Num11z0">
    <w:name w:val="WW8Num11z0"/>
    <w:rsid w:val="009243C3"/>
    <w:rPr>
      <w:rFonts w:ascii="Times New Roman" w:hAnsi="Times New Roman"/>
    </w:rPr>
  </w:style>
  <w:style w:type="character" w:customStyle="1" w:styleId="20">
    <w:name w:val="Основной шрифт абзаца2"/>
    <w:rsid w:val="009243C3"/>
  </w:style>
  <w:style w:type="character" w:customStyle="1" w:styleId="Absatz-Standardschriftart">
    <w:name w:val="Absatz-Standardschriftart"/>
    <w:rsid w:val="009243C3"/>
  </w:style>
  <w:style w:type="character" w:customStyle="1" w:styleId="WW-Absatz-Standardschriftart">
    <w:name w:val="WW-Absatz-Standardschriftart"/>
    <w:rsid w:val="009243C3"/>
  </w:style>
  <w:style w:type="character" w:customStyle="1" w:styleId="WW-Absatz-Standardschriftart1">
    <w:name w:val="WW-Absatz-Standardschriftart1"/>
    <w:rsid w:val="009243C3"/>
  </w:style>
  <w:style w:type="character" w:customStyle="1" w:styleId="WW-Absatz-Standardschriftart11">
    <w:name w:val="WW-Absatz-Standardschriftart11"/>
    <w:rsid w:val="009243C3"/>
  </w:style>
  <w:style w:type="character" w:customStyle="1" w:styleId="WW-Absatz-Standardschriftart111">
    <w:name w:val="WW-Absatz-Standardschriftart111"/>
    <w:rsid w:val="009243C3"/>
  </w:style>
  <w:style w:type="character" w:customStyle="1" w:styleId="WW-Absatz-Standardschriftart1111">
    <w:name w:val="WW-Absatz-Standardschriftart1111"/>
    <w:rsid w:val="009243C3"/>
  </w:style>
  <w:style w:type="character" w:customStyle="1" w:styleId="WW-Absatz-Standardschriftart11111">
    <w:name w:val="WW-Absatz-Standardschriftart11111"/>
    <w:rsid w:val="009243C3"/>
  </w:style>
  <w:style w:type="character" w:customStyle="1" w:styleId="WW-Absatz-Standardschriftart111111">
    <w:name w:val="WW-Absatz-Standardschriftart111111"/>
    <w:rsid w:val="009243C3"/>
  </w:style>
  <w:style w:type="character" w:customStyle="1" w:styleId="WW-Absatz-Standardschriftart1111111">
    <w:name w:val="WW-Absatz-Standardschriftart1111111"/>
    <w:rsid w:val="009243C3"/>
  </w:style>
  <w:style w:type="character" w:customStyle="1" w:styleId="WW-Absatz-Standardschriftart11111111">
    <w:name w:val="WW-Absatz-Standardschriftart11111111"/>
    <w:rsid w:val="009243C3"/>
  </w:style>
  <w:style w:type="character" w:customStyle="1" w:styleId="WW8Num13z1">
    <w:name w:val="WW8Num13z1"/>
    <w:rsid w:val="009243C3"/>
    <w:rPr>
      <w:rFonts w:ascii="Courier New" w:hAnsi="Courier New"/>
    </w:rPr>
  </w:style>
  <w:style w:type="character" w:customStyle="1" w:styleId="WW8Num13z2">
    <w:name w:val="WW8Num13z2"/>
    <w:rsid w:val="009243C3"/>
    <w:rPr>
      <w:rFonts w:ascii="Wingdings" w:hAnsi="Wingdings"/>
    </w:rPr>
  </w:style>
  <w:style w:type="character" w:customStyle="1" w:styleId="WW8Num13z3">
    <w:name w:val="WW8Num13z3"/>
    <w:rsid w:val="009243C3"/>
    <w:rPr>
      <w:rFonts w:ascii="Symbol" w:hAnsi="Symbol"/>
    </w:rPr>
  </w:style>
  <w:style w:type="character" w:customStyle="1" w:styleId="WW8NumSt10z0">
    <w:name w:val="WW8NumSt10z0"/>
    <w:rsid w:val="009243C3"/>
    <w:rPr>
      <w:rFonts w:ascii="Times New Roman" w:hAnsi="Times New Roman"/>
    </w:rPr>
  </w:style>
  <w:style w:type="character" w:customStyle="1" w:styleId="10">
    <w:name w:val="Основной шрифт абзаца1"/>
    <w:rsid w:val="009243C3"/>
  </w:style>
  <w:style w:type="character" w:customStyle="1" w:styleId="a3">
    <w:name w:val="Верхний колонтитул Знак"/>
    <w:basedOn w:val="20"/>
    <w:rsid w:val="009243C3"/>
  </w:style>
  <w:style w:type="character" w:customStyle="1" w:styleId="a4">
    <w:name w:val="Нижний колонтитул Знак"/>
    <w:basedOn w:val="20"/>
    <w:uiPriority w:val="99"/>
    <w:rsid w:val="009243C3"/>
  </w:style>
  <w:style w:type="paragraph" w:customStyle="1" w:styleId="a5">
    <w:name w:val="Заголовок"/>
    <w:basedOn w:val="a"/>
    <w:next w:val="a6"/>
    <w:rsid w:val="009243C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rsid w:val="009243C3"/>
    <w:pPr>
      <w:jc w:val="center"/>
    </w:pPr>
    <w:rPr>
      <w:sz w:val="24"/>
    </w:rPr>
  </w:style>
  <w:style w:type="paragraph" w:styleId="a7">
    <w:name w:val="List"/>
    <w:basedOn w:val="a6"/>
    <w:rsid w:val="009243C3"/>
    <w:rPr>
      <w:rFonts w:cs="Tahoma"/>
    </w:rPr>
  </w:style>
  <w:style w:type="paragraph" w:customStyle="1" w:styleId="21">
    <w:name w:val="Название2"/>
    <w:basedOn w:val="a"/>
    <w:rsid w:val="009243C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9243C3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9243C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9243C3"/>
    <w:pPr>
      <w:suppressLineNumbers/>
    </w:pPr>
    <w:rPr>
      <w:rFonts w:cs="Tahoma"/>
    </w:rPr>
  </w:style>
  <w:style w:type="paragraph" w:styleId="a8">
    <w:name w:val="Body Text Indent"/>
    <w:basedOn w:val="a"/>
    <w:rsid w:val="009243C3"/>
    <w:pPr>
      <w:ind w:left="1860"/>
      <w:jc w:val="center"/>
    </w:pPr>
    <w:rPr>
      <w:sz w:val="36"/>
    </w:rPr>
  </w:style>
  <w:style w:type="paragraph" w:customStyle="1" w:styleId="210">
    <w:name w:val="Основной текст 21"/>
    <w:basedOn w:val="a"/>
    <w:rsid w:val="009243C3"/>
    <w:pPr>
      <w:jc w:val="center"/>
    </w:pPr>
    <w:rPr>
      <w:sz w:val="36"/>
    </w:rPr>
  </w:style>
  <w:style w:type="paragraph" w:customStyle="1" w:styleId="31">
    <w:name w:val="Основной текст 31"/>
    <w:basedOn w:val="a"/>
    <w:rsid w:val="009243C3"/>
    <w:pPr>
      <w:jc w:val="center"/>
    </w:pPr>
    <w:rPr>
      <w:sz w:val="40"/>
    </w:rPr>
  </w:style>
  <w:style w:type="paragraph" w:customStyle="1" w:styleId="13">
    <w:name w:val="Схема документа1"/>
    <w:basedOn w:val="a"/>
    <w:rsid w:val="009243C3"/>
    <w:pPr>
      <w:shd w:val="clear" w:color="auto" w:fill="000080"/>
    </w:pPr>
    <w:rPr>
      <w:rFonts w:ascii="Tahoma" w:hAnsi="Tahoma"/>
    </w:rPr>
  </w:style>
  <w:style w:type="paragraph" w:customStyle="1" w:styleId="211">
    <w:name w:val="Основной текст с отступом 21"/>
    <w:basedOn w:val="a"/>
    <w:rsid w:val="009243C3"/>
    <w:pPr>
      <w:shd w:val="clear" w:color="auto" w:fill="FFFFFF"/>
      <w:spacing w:before="245"/>
      <w:ind w:left="134"/>
      <w:jc w:val="center"/>
    </w:pPr>
    <w:rPr>
      <w:b/>
      <w:color w:val="000000"/>
      <w:sz w:val="36"/>
    </w:rPr>
  </w:style>
  <w:style w:type="paragraph" w:customStyle="1" w:styleId="a9">
    <w:name w:val="Содержимое таблицы"/>
    <w:basedOn w:val="a"/>
    <w:rsid w:val="009243C3"/>
    <w:pPr>
      <w:suppressLineNumbers/>
    </w:pPr>
  </w:style>
  <w:style w:type="paragraph" w:customStyle="1" w:styleId="aa">
    <w:name w:val="Заголовок таблицы"/>
    <w:basedOn w:val="a9"/>
    <w:rsid w:val="009243C3"/>
    <w:pPr>
      <w:jc w:val="center"/>
    </w:pPr>
    <w:rPr>
      <w:b/>
      <w:bCs/>
    </w:rPr>
  </w:style>
  <w:style w:type="paragraph" w:styleId="ab">
    <w:name w:val="header"/>
    <w:basedOn w:val="a"/>
    <w:rsid w:val="009243C3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rsid w:val="009243C3"/>
    <w:pPr>
      <w:tabs>
        <w:tab w:val="center" w:pos="4677"/>
        <w:tab w:val="right" w:pos="9355"/>
      </w:tabs>
    </w:pPr>
  </w:style>
  <w:style w:type="character" w:styleId="ad">
    <w:name w:val="Hyperlink"/>
    <w:uiPriority w:val="99"/>
    <w:semiHidden/>
    <w:unhideWhenUsed/>
    <w:rsid w:val="006512D0"/>
    <w:rPr>
      <w:color w:val="0000FF"/>
      <w:u w:val="single"/>
    </w:rPr>
  </w:style>
  <w:style w:type="table" w:styleId="ae">
    <w:name w:val="Table Grid"/>
    <w:basedOn w:val="a1"/>
    <w:rsid w:val="00820EBF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age number"/>
    <w:basedOn w:val="a0"/>
    <w:rsid w:val="00A31E46"/>
  </w:style>
  <w:style w:type="paragraph" w:styleId="af0">
    <w:name w:val="Balloon Text"/>
    <w:basedOn w:val="a"/>
    <w:link w:val="af1"/>
    <w:uiPriority w:val="99"/>
    <w:semiHidden/>
    <w:unhideWhenUsed/>
    <w:rsid w:val="008350FF"/>
    <w:rPr>
      <w:rFonts w:ascii="Segoe UI" w:hAnsi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rsid w:val="008350FF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Обычный1"/>
    <w:rsid w:val="005C2592"/>
    <w:pPr>
      <w:widowControl w:val="0"/>
      <w:suppressAutoHyphens/>
      <w:spacing w:line="100" w:lineRule="atLeast"/>
    </w:pPr>
    <w:rPr>
      <w:rFonts w:eastAsia="Andale Sans UI"/>
      <w:kern w:val="2"/>
      <w:sz w:val="24"/>
      <w:szCs w:val="24"/>
      <w:lang w:eastAsia="ar-SA"/>
    </w:rPr>
  </w:style>
  <w:style w:type="paragraph" w:styleId="af2">
    <w:name w:val="List Paragraph"/>
    <w:basedOn w:val="a"/>
    <w:uiPriority w:val="34"/>
    <w:qFormat/>
    <w:rsid w:val="006B76C7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jc w:val="center"/>
      <w:outlineLvl w:val="2"/>
    </w:pPr>
    <w:rPr>
      <w:sz w:val="36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outlineLvl w:val="3"/>
    </w:pPr>
    <w:rPr>
      <w:sz w:val="36"/>
    </w:rPr>
  </w:style>
  <w:style w:type="paragraph" w:styleId="5">
    <w:name w:val="heading 5"/>
    <w:basedOn w:val="a"/>
    <w:next w:val="a"/>
    <w:qFormat/>
    <w:pPr>
      <w:keepNext/>
      <w:shd w:val="clear" w:color="auto" w:fill="FFFFFF"/>
      <w:tabs>
        <w:tab w:val="num" w:pos="0"/>
      </w:tabs>
      <w:spacing w:before="245"/>
      <w:ind w:left="1099"/>
      <w:outlineLvl w:val="4"/>
    </w:pPr>
    <w:rPr>
      <w:b/>
      <w:color w:val="000000"/>
      <w:sz w:val="36"/>
    </w:rPr>
  </w:style>
  <w:style w:type="paragraph" w:styleId="6">
    <w:name w:val="heading 6"/>
    <w:basedOn w:val="a"/>
    <w:next w:val="a"/>
    <w:qFormat/>
    <w:pPr>
      <w:keepNext/>
      <w:shd w:val="clear" w:color="auto" w:fill="FFFFFF"/>
      <w:tabs>
        <w:tab w:val="num" w:pos="0"/>
      </w:tabs>
      <w:spacing w:before="326"/>
      <w:ind w:left="475"/>
      <w:outlineLvl w:val="5"/>
    </w:pPr>
    <w:rPr>
      <w:rFonts w:ascii="Courier New" w:hAnsi="Courier New"/>
      <w:b/>
      <w:color w:val="000000"/>
      <w:sz w:val="36"/>
    </w:rPr>
  </w:style>
  <w:style w:type="paragraph" w:styleId="7">
    <w:name w:val="heading 7"/>
    <w:basedOn w:val="a"/>
    <w:next w:val="a"/>
    <w:qFormat/>
    <w:pPr>
      <w:keepNext/>
      <w:shd w:val="clear" w:color="auto" w:fill="FFFFFF"/>
      <w:tabs>
        <w:tab w:val="num" w:pos="0"/>
      </w:tabs>
      <w:spacing w:line="245" w:lineRule="exact"/>
      <w:ind w:left="307" w:right="38"/>
      <w:jc w:val="both"/>
      <w:outlineLvl w:val="6"/>
    </w:pPr>
    <w:rPr>
      <w:sz w:val="36"/>
    </w:rPr>
  </w:style>
  <w:style w:type="paragraph" w:styleId="8">
    <w:name w:val="heading 8"/>
    <w:basedOn w:val="a"/>
    <w:next w:val="a"/>
    <w:qFormat/>
    <w:pPr>
      <w:keepNext/>
      <w:shd w:val="clear" w:color="auto" w:fill="FFFFFF"/>
      <w:tabs>
        <w:tab w:val="num" w:pos="0"/>
      </w:tabs>
      <w:spacing w:before="48" w:line="216" w:lineRule="exact"/>
      <w:ind w:left="566"/>
      <w:outlineLvl w:val="7"/>
    </w:pPr>
    <w:rPr>
      <w:color w:val="000000"/>
      <w:spacing w:val="-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tarSymbol" w:hAnsi="StarSymbol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6z0">
    <w:name w:val="WW8Num6z0"/>
    <w:rPr>
      <w:rFonts w:ascii="StarSymbol" w:hAnsi="StarSymbol"/>
    </w:rPr>
  </w:style>
  <w:style w:type="character" w:customStyle="1" w:styleId="WW8Num8z0">
    <w:name w:val="WW8Num8z0"/>
    <w:rPr>
      <w:rFonts w:ascii="StarSymbol" w:hAnsi="StarSymbol"/>
    </w:rPr>
  </w:style>
  <w:style w:type="character" w:customStyle="1" w:styleId="WW8Num10z0">
    <w:name w:val="WW8Num10z0"/>
    <w:rPr>
      <w:rFonts w:ascii="StarSymbol" w:hAnsi="StarSymbol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Times New Roman" w:hAnsi="Times New Roman"/>
    </w:rPr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St10z0">
    <w:name w:val="WW8NumSt10z0"/>
    <w:rPr>
      <w:rFonts w:ascii="Times New Roman" w:hAnsi="Times New Roman"/>
    </w:rPr>
  </w:style>
  <w:style w:type="character" w:customStyle="1" w:styleId="10">
    <w:name w:val="Основной шрифт абзаца1"/>
  </w:style>
  <w:style w:type="character" w:customStyle="1" w:styleId="a3">
    <w:name w:val="Верхний колонтитул Знак"/>
    <w:basedOn w:val="20"/>
  </w:style>
  <w:style w:type="character" w:customStyle="1" w:styleId="a4">
    <w:name w:val="Нижний колонтитул Знак"/>
    <w:basedOn w:val="20"/>
    <w:uiPriority w:val="99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pPr>
      <w:jc w:val="center"/>
    </w:pPr>
    <w:rPr>
      <w:sz w:val="24"/>
    </w:rPr>
  </w:style>
  <w:style w:type="paragraph" w:styleId="a7">
    <w:name w:val="List"/>
    <w:basedOn w:val="a6"/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Body Text Indent"/>
    <w:basedOn w:val="a"/>
    <w:pPr>
      <w:ind w:left="1860"/>
      <w:jc w:val="center"/>
    </w:pPr>
    <w:rPr>
      <w:sz w:val="36"/>
    </w:rPr>
  </w:style>
  <w:style w:type="paragraph" w:customStyle="1" w:styleId="210">
    <w:name w:val="Основной текст 21"/>
    <w:basedOn w:val="a"/>
    <w:pPr>
      <w:jc w:val="center"/>
    </w:pPr>
    <w:rPr>
      <w:sz w:val="36"/>
    </w:rPr>
  </w:style>
  <w:style w:type="paragraph" w:customStyle="1" w:styleId="31">
    <w:name w:val="Основной текст 31"/>
    <w:basedOn w:val="a"/>
    <w:pPr>
      <w:jc w:val="center"/>
    </w:pPr>
    <w:rPr>
      <w:sz w:val="40"/>
    </w:rPr>
  </w:style>
  <w:style w:type="paragraph" w:customStyle="1" w:styleId="13">
    <w:name w:val="Схема документа1"/>
    <w:basedOn w:val="a"/>
    <w:pPr>
      <w:shd w:val="clear" w:color="auto" w:fill="000080"/>
    </w:pPr>
    <w:rPr>
      <w:rFonts w:ascii="Tahoma" w:hAnsi="Tahoma"/>
    </w:rPr>
  </w:style>
  <w:style w:type="paragraph" w:customStyle="1" w:styleId="211">
    <w:name w:val="Основной текст с отступом 21"/>
    <w:basedOn w:val="a"/>
    <w:pPr>
      <w:shd w:val="clear" w:color="auto" w:fill="FFFFFF"/>
      <w:spacing w:before="245"/>
      <w:ind w:left="134"/>
      <w:jc w:val="center"/>
    </w:pPr>
    <w:rPr>
      <w:b/>
      <w:color w:val="000000"/>
      <w:sz w:val="36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pPr>
      <w:tabs>
        <w:tab w:val="center" w:pos="4677"/>
        <w:tab w:val="right" w:pos="9355"/>
      </w:tabs>
    </w:pPr>
  </w:style>
  <w:style w:type="character" w:styleId="ad">
    <w:name w:val="Hyperlink"/>
    <w:uiPriority w:val="99"/>
    <w:semiHidden/>
    <w:unhideWhenUsed/>
    <w:rsid w:val="006512D0"/>
    <w:rPr>
      <w:color w:val="0000FF"/>
      <w:u w:val="single"/>
    </w:rPr>
  </w:style>
  <w:style w:type="table" w:styleId="ae">
    <w:name w:val="Table Grid"/>
    <w:basedOn w:val="a1"/>
    <w:rsid w:val="00820EBF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age number"/>
    <w:basedOn w:val="a0"/>
    <w:rsid w:val="00A31E46"/>
  </w:style>
  <w:style w:type="paragraph" w:styleId="af0">
    <w:name w:val="Balloon Text"/>
    <w:basedOn w:val="a"/>
    <w:link w:val="af1"/>
    <w:uiPriority w:val="99"/>
    <w:semiHidden/>
    <w:unhideWhenUsed/>
    <w:rsid w:val="008350FF"/>
    <w:rPr>
      <w:rFonts w:ascii="Segoe UI" w:hAnsi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rsid w:val="008350FF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Обычный1"/>
    <w:rsid w:val="005C2592"/>
    <w:pPr>
      <w:widowControl w:val="0"/>
      <w:suppressAutoHyphens/>
      <w:spacing w:line="100" w:lineRule="atLeast"/>
    </w:pPr>
    <w:rPr>
      <w:rFonts w:eastAsia="Andale Sans UI"/>
      <w:kern w:val="2"/>
      <w:sz w:val="24"/>
      <w:szCs w:val="24"/>
      <w:lang w:eastAsia="ar-SA"/>
    </w:rPr>
  </w:style>
  <w:style w:type="paragraph" w:styleId="af2">
    <w:name w:val="List Paragraph"/>
    <w:basedOn w:val="a"/>
    <w:uiPriority w:val="34"/>
    <w:qFormat/>
    <w:rsid w:val="006B76C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0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2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2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8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3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556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79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8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75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26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10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0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63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247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38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8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64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038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87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59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66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98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08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72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02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59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17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78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21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45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317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385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141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1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99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36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5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5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3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3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insport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4CB3C5-1312-4B88-9D1B-B5866935E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11983</Words>
  <Characters>68304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ПО ДЗЮДО</vt:lpstr>
    </vt:vector>
  </TitlesOfParts>
  <Company>diakov.net</Company>
  <LinksUpToDate>false</LinksUpToDate>
  <CharactersWithSpaces>80127</CharactersWithSpaces>
  <SharedDoc>false</SharedDoc>
  <HLinks>
    <vt:vector size="6" baseType="variant">
      <vt:variant>
        <vt:i4>3145778</vt:i4>
      </vt:variant>
      <vt:variant>
        <vt:i4>0</vt:i4>
      </vt:variant>
      <vt:variant>
        <vt:i4>0</vt:i4>
      </vt:variant>
      <vt:variant>
        <vt:i4>5</vt:i4>
      </vt:variant>
      <vt:variant>
        <vt:lpwstr>http://www.minsport.gov.ru/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ПО ДЗЮДО</dc:title>
  <dc:creator>а</dc:creator>
  <cp:lastModifiedBy>Библиотека</cp:lastModifiedBy>
  <cp:revision>5</cp:revision>
  <cp:lastPrinted>2016-08-11T12:37:00Z</cp:lastPrinted>
  <dcterms:created xsi:type="dcterms:W3CDTF">2017-09-21T13:22:00Z</dcterms:created>
  <dcterms:modified xsi:type="dcterms:W3CDTF">2017-10-25T08:01:00Z</dcterms:modified>
</cp:coreProperties>
</file>